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0EFF" w:rsidRDefault="002F0EFF" w:rsidP="00395C5A">
      <w:pPr>
        <w:tabs>
          <w:tab w:val="left" w:pos="2210"/>
        </w:tabs>
        <w:rPr>
          <w:rFonts w:ascii="Times New Roman" w:hAnsi="Times New Roman" w:cs="Times New Roman"/>
          <w:sz w:val="28"/>
          <w:szCs w:val="28"/>
        </w:rPr>
      </w:pPr>
    </w:p>
    <w:p w:rsidR="002F0EFF" w:rsidRDefault="002F0EFF">
      <w:pPr>
        <w:rPr>
          <w:rFonts w:ascii="Times New Roman" w:hAnsi="Times New Roman" w:cs="Times New Roman"/>
          <w:sz w:val="28"/>
          <w:szCs w:val="28"/>
        </w:rPr>
      </w:pPr>
    </w:p>
    <w:p w:rsidR="002F0EFF" w:rsidRDefault="002F0EFF">
      <w:pPr>
        <w:rPr>
          <w:rFonts w:ascii="Times New Roman" w:hAnsi="Times New Roman" w:cs="Times New Roman"/>
          <w:sz w:val="28"/>
          <w:szCs w:val="28"/>
        </w:rPr>
      </w:pPr>
    </w:p>
    <w:p w:rsidR="002F0EFF" w:rsidRDefault="004A2DA5" w:rsidP="004A2DA5">
      <w:pPr>
        <w:tabs>
          <w:tab w:val="left" w:pos="6815"/>
        </w:tabs>
        <w:rPr>
          <w:rFonts w:ascii="Times New Roman" w:hAnsi="Times New Roman" w:cs="Times New Roman"/>
          <w:sz w:val="28"/>
          <w:szCs w:val="28"/>
        </w:rPr>
      </w:pPr>
      <w:r>
        <w:rPr>
          <w:rFonts w:ascii="Times New Roman" w:hAnsi="Times New Roman" w:cs="Times New Roman"/>
          <w:sz w:val="28"/>
          <w:szCs w:val="28"/>
        </w:rPr>
        <w:tab/>
      </w:r>
    </w:p>
    <w:p w:rsidR="002F0EFF" w:rsidRDefault="00906B79" w:rsidP="005D0DC6">
      <w:pPr>
        <w:jc w:val="center"/>
        <w:outlineLvl w:val="0"/>
        <w:rPr>
          <w:rFonts w:ascii="Times New Roman" w:hAnsi="Times New Roman" w:cs="Times New Roman"/>
          <w:b/>
          <w:sz w:val="28"/>
          <w:szCs w:val="28"/>
        </w:rPr>
      </w:pPr>
      <w:r>
        <w:rPr>
          <w:rFonts w:ascii="Times New Roman" w:hAnsi="Times New Roman" w:cs="Times New Roman"/>
          <w:b/>
          <w:sz w:val="28"/>
          <w:szCs w:val="28"/>
        </w:rPr>
        <w:t>Global Expression of Interest</w:t>
      </w:r>
    </w:p>
    <w:p w:rsidR="002F0EFF" w:rsidRDefault="00906B79">
      <w:pPr>
        <w:jc w:val="center"/>
        <w:rPr>
          <w:rFonts w:ascii="Times New Roman" w:hAnsi="Times New Roman" w:cs="Times New Roman"/>
          <w:b/>
          <w:sz w:val="28"/>
          <w:szCs w:val="28"/>
        </w:rPr>
      </w:pPr>
      <w:r>
        <w:rPr>
          <w:rFonts w:ascii="Times New Roman" w:hAnsi="Times New Roman" w:cs="Times New Roman"/>
          <w:b/>
          <w:sz w:val="28"/>
          <w:szCs w:val="28"/>
        </w:rPr>
        <w:t>FOR</w:t>
      </w:r>
    </w:p>
    <w:p w:rsidR="002F0EFF" w:rsidRDefault="00906B79">
      <w:pPr>
        <w:jc w:val="center"/>
        <w:rPr>
          <w:rFonts w:ascii="Times New Roman" w:hAnsi="Times New Roman" w:cs="Times New Roman"/>
          <w:b/>
          <w:sz w:val="28"/>
          <w:szCs w:val="28"/>
        </w:rPr>
      </w:pPr>
      <w:r>
        <w:rPr>
          <w:rFonts w:ascii="Times New Roman" w:hAnsi="Times New Roman" w:cs="Times New Roman"/>
          <w:b/>
          <w:sz w:val="28"/>
          <w:szCs w:val="28"/>
        </w:rPr>
        <w:t xml:space="preserve">Disposal of </w:t>
      </w:r>
      <w:r w:rsidR="007A5DF1">
        <w:rPr>
          <w:rFonts w:ascii="Times New Roman" w:hAnsi="Times New Roman" w:cs="Times New Roman"/>
          <w:b/>
          <w:sz w:val="28"/>
          <w:szCs w:val="28"/>
        </w:rPr>
        <w:t>2*110 MW ,</w:t>
      </w:r>
      <w:r>
        <w:rPr>
          <w:rFonts w:ascii="Times New Roman" w:hAnsi="Times New Roman" w:cs="Times New Roman"/>
          <w:b/>
          <w:sz w:val="28"/>
          <w:szCs w:val="28"/>
        </w:rPr>
        <w:t>Unit-I &amp; II,</w:t>
      </w:r>
      <w:r w:rsidR="007A5DF1">
        <w:rPr>
          <w:rFonts w:ascii="Times New Roman" w:hAnsi="Times New Roman" w:cs="Times New Roman"/>
          <w:b/>
          <w:sz w:val="28"/>
          <w:szCs w:val="28"/>
        </w:rPr>
        <w:t xml:space="preserve">(Stage-1) </w:t>
      </w:r>
      <w:r w:rsidR="00D65F4C">
        <w:rPr>
          <w:rFonts w:ascii="Times New Roman" w:hAnsi="Times New Roman" w:cs="Times New Roman"/>
          <w:b/>
          <w:sz w:val="28"/>
          <w:szCs w:val="28"/>
        </w:rPr>
        <w:t xml:space="preserve">of </w:t>
      </w:r>
      <w:r>
        <w:rPr>
          <w:rFonts w:ascii="Times New Roman" w:hAnsi="Times New Roman" w:cs="Times New Roman"/>
          <w:b/>
          <w:sz w:val="28"/>
          <w:szCs w:val="28"/>
        </w:rPr>
        <w:t xml:space="preserve"> Guru Nanak Dev Thermal Plant (GNDTP) Bathinda, Punjab</w:t>
      </w:r>
    </w:p>
    <w:p w:rsidR="00E73F7D" w:rsidRDefault="00E73F7D" w:rsidP="009B42A0">
      <w:pPr>
        <w:pStyle w:val="ListParagraph"/>
        <w:spacing w:line="360" w:lineRule="auto"/>
        <w:jc w:val="both"/>
        <w:rPr>
          <w:rFonts w:ascii="Times New Roman" w:hAnsi="Times New Roman" w:cs="Times New Roman"/>
          <w:b/>
          <w:sz w:val="28"/>
          <w:szCs w:val="28"/>
        </w:rPr>
      </w:pPr>
      <w:r w:rsidRPr="004B4B47">
        <w:rPr>
          <w:sz w:val="24"/>
          <w:szCs w:val="24"/>
        </w:rPr>
        <w:t xml:space="preserve">PSPCL </w:t>
      </w:r>
      <w:r>
        <w:rPr>
          <w:sz w:val="24"/>
          <w:szCs w:val="24"/>
        </w:rPr>
        <w:t xml:space="preserve">(Punjab State Power Corporation Ltd) </w:t>
      </w:r>
      <w:r w:rsidRPr="004B4B47">
        <w:rPr>
          <w:sz w:val="24"/>
          <w:szCs w:val="24"/>
        </w:rPr>
        <w:t>is</w:t>
      </w:r>
      <w:r>
        <w:rPr>
          <w:sz w:val="24"/>
          <w:szCs w:val="24"/>
        </w:rPr>
        <w:t xml:space="preserve"> planning to Dispose Unit no 1 &amp;2 </w:t>
      </w:r>
      <w:r w:rsidR="00B221C8">
        <w:rPr>
          <w:sz w:val="24"/>
          <w:szCs w:val="24"/>
        </w:rPr>
        <w:t xml:space="preserve">(2*110 MW) </w:t>
      </w:r>
      <w:r>
        <w:rPr>
          <w:sz w:val="24"/>
          <w:szCs w:val="24"/>
        </w:rPr>
        <w:t>under Stage-1 of GNDTP, Bathinda</w:t>
      </w:r>
      <w:r w:rsidR="0055220D">
        <w:rPr>
          <w:sz w:val="24"/>
          <w:szCs w:val="24"/>
        </w:rPr>
        <w:t>.</w:t>
      </w:r>
    </w:p>
    <w:p w:rsidR="00E73F7D" w:rsidRDefault="00E73F7D" w:rsidP="00E73F7D">
      <w:pPr>
        <w:pStyle w:val="ListParagraph"/>
        <w:spacing w:line="360" w:lineRule="auto"/>
        <w:jc w:val="both"/>
        <w:rPr>
          <w:b/>
        </w:rPr>
      </w:pPr>
    </w:p>
    <w:p w:rsidR="00E73F7D" w:rsidRDefault="00E73F7D" w:rsidP="00E73F7D">
      <w:pPr>
        <w:pStyle w:val="ListParagraph"/>
        <w:jc w:val="both"/>
        <w:rPr>
          <w:b/>
        </w:rPr>
      </w:pPr>
    </w:p>
    <w:p w:rsidR="00E73F7D" w:rsidRDefault="00E73F7D" w:rsidP="005D0DC6">
      <w:pPr>
        <w:pStyle w:val="ListParagraph"/>
        <w:jc w:val="both"/>
        <w:outlineLvl w:val="0"/>
        <w:rPr>
          <w:b/>
        </w:rPr>
      </w:pPr>
      <w:r>
        <w:rPr>
          <w:b/>
        </w:rPr>
        <w:t>Details of the EOI can be downloaded from the following website:</w:t>
      </w:r>
    </w:p>
    <w:p w:rsidR="00E73F7D" w:rsidRDefault="00E73F7D" w:rsidP="00E73F7D">
      <w:pPr>
        <w:pStyle w:val="ListParagraph"/>
        <w:jc w:val="both"/>
        <w:rPr>
          <w:b/>
        </w:rPr>
      </w:pPr>
      <w:r>
        <w:rPr>
          <w:b/>
        </w:rPr>
        <w:t xml:space="preserve"> </w:t>
      </w:r>
      <w:hyperlink r:id="rId7" w:history="1">
        <w:r w:rsidRPr="00C32FCE">
          <w:rPr>
            <w:rStyle w:val="Hyperlink"/>
            <w:b/>
          </w:rPr>
          <w:t>https://www.pspcl.in/tenders/Expression-of-interest</w:t>
        </w:r>
      </w:hyperlink>
    </w:p>
    <w:p w:rsidR="00E73F7D" w:rsidRDefault="00E73F7D" w:rsidP="00E73F7D">
      <w:pPr>
        <w:pStyle w:val="ListParagraph"/>
        <w:jc w:val="both"/>
      </w:pPr>
    </w:p>
    <w:p w:rsidR="00E73F7D" w:rsidRDefault="00E73F7D" w:rsidP="00E73F7D">
      <w:pPr>
        <w:pStyle w:val="ListParagraph"/>
        <w:jc w:val="both"/>
      </w:pPr>
      <w:r>
        <w:t>Interested parties are requested to submit their EOI along with the relevant details on or before</w:t>
      </w:r>
      <w:r>
        <w:rPr>
          <w:b/>
          <w:u w:val="single"/>
        </w:rPr>
        <w:t xml:space="preserve">        </w:t>
      </w:r>
      <w:r>
        <w:t xml:space="preserve">  </w:t>
      </w:r>
      <w:r w:rsidR="00D65F4C">
        <w:t>29.11.2019, 1</w:t>
      </w:r>
      <w:r>
        <w:t>1:00 hrs in hard copy format to the office of Chief Engineer, GNDTP, Bathinda-151002.</w:t>
      </w:r>
    </w:p>
    <w:p w:rsidR="00E73F7D" w:rsidRDefault="00E73F7D" w:rsidP="00E73F7D">
      <w:pPr>
        <w:pStyle w:val="ListParagraph"/>
        <w:jc w:val="both"/>
      </w:pPr>
    </w:p>
    <w:p w:rsidR="00E73F7D" w:rsidRDefault="00E73F7D" w:rsidP="00E73F7D">
      <w:pPr>
        <w:rPr>
          <w:rFonts w:ascii="Times New Roman" w:hAnsi="Times New Roman" w:cs="Times New Roman"/>
          <w:sz w:val="28"/>
          <w:szCs w:val="28"/>
        </w:rPr>
      </w:pPr>
      <w:r>
        <w:t>Note: All updates, amendments, corrigenda etc. (if any) will be posted only on above websites. There will not be any publication of the same through newspapers or any other media</w:t>
      </w:r>
    </w:p>
    <w:p w:rsidR="002F0EFF" w:rsidRDefault="002F0EFF">
      <w:pPr>
        <w:ind w:left="1260" w:firstLine="1170"/>
        <w:rPr>
          <w:rFonts w:ascii="Times New Roman" w:hAnsi="Times New Roman" w:cs="Times New Roman"/>
          <w:sz w:val="28"/>
          <w:szCs w:val="28"/>
        </w:rPr>
      </w:pPr>
    </w:p>
    <w:p w:rsidR="002F0EFF" w:rsidRDefault="002F0EFF">
      <w:pPr>
        <w:ind w:left="1260" w:firstLine="1170"/>
        <w:rPr>
          <w:rFonts w:ascii="Times New Roman" w:hAnsi="Times New Roman" w:cs="Times New Roman"/>
          <w:sz w:val="28"/>
          <w:szCs w:val="28"/>
        </w:rPr>
      </w:pPr>
    </w:p>
    <w:p w:rsidR="002F0EFF" w:rsidRDefault="002F0EFF">
      <w:pPr>
        <w:ind w:left="1260" w:firstLine="1170"/>
        <w:rPr>
          <w:rFonts w:ascii="Times New Roman" w:hAnsi="Times New Roman" w:cs="Times New Roman"/>
          <w:sz w:val="28"/>
          <w:szCs w:val="28"/>
        </w:rPr>
      </w:pPr>
    </w:p>
    <w:p w:rsidR="00395C5A" w:rsidRDefault="00395C5A" w:rsidP="00984F97">
      <w:pPr>
        <w:tabs>
          <w:tab w:val="left" w:pos="7948"/>
        </w:tabs>
        <w:rPr>
          <w:rFonts w:ascii="Times New Roman" w:hAnsi="Times New Roman" w:cs="Times New Roman"/>
          <w:sz w:val="28"/>
          <w:szCs w:val="28"/>
        </w:rPr>
      </w:pPr>
    </w:p>
    <w:p w:rsidR="005D04A4" w:rsidRDefault="005D04A4" w:rsidP="00826B85">
      <w:pPr>
        <w:tabs>
          <w:tab w:val="left" w:pos="7948"/>
        </w:tabs>
        <w:jc w:val="center"/>
        <w:rPr>
          <w:rFonts w:ascii="Times New Roman" w:hAnsi="Times New Roman" w:cs="Times New Roman"/>
          <w:b/>
          <w:bCs/>
          <w:sz w:val="32"/>
          <w:szCs w:val="32"/>
          <w:u w:val="single"/>
        </w:rPr>
      </w:pPr>
    </w:p>
    <w:p w:rsidR="00984F97" w:rsidRPr="00826B85" w:rsidRDefault="00826B85" w:rsidP="00826B85">
      <w:pPr>
        <w:tabs>
          <w:tab w:val="left" w:pos="7948"/>
        </w:tabs>
        <w:jc w:val="center"/>
        <w:rPr>
          <w:rFonts w:ascii="Times New Roman" w:hAnsi="Times New Roman" w:cs="Times New Roman"/>
          <w:b/>
          <w:bCs/>
          <w:sz w:val="32"/>
          <w:szCs w:val="32"/>
          <w:u w:val="single"/>
        </w:rPr>
      </w:pPr>
      <w:r w:rsidRPr="00826B85">
        <w:rPr>
          <w:rFonts w:ascii="Times New Roman" w:hAnsi="Times New Roman" w:cs="Times New Roman"/>
          <w:b/>
          <w:bCs/>
          <w:sz w:val="32"/>
          <w:szCs w:val="32"/>
          <w:u w:val="single"/>
        </w:rPr>
        <w:lastRenderedPageBreak/>
        <w:t>INDEX</w:t>
      </w:r>
    </w:p>
    <w:tbl>
      <w:tblPr>
        <w:tblStyle w:val="TableGrid"/>
        <w:tblW w:w="0" w:type="auto"/>
        <w:jc w:val="center"/>
        <w:tblBorders>
          <w:insideH w:val="single" w:sz="6" w:space="0" w:color="000000"/>
          <w:insideV w:val="single" w:sz="6" w:space="0" w:color="000000"/>
        </w:tblBorders>
        <w:tblLook w:val="04A0"/>
      </w:tblPr>
      <w:tblGrid>
        <w:gridCol w:w="1189"/>
        <w:gridCol w:w="551"/>
        <w:gridCol w:w="6192"/>
        <w:gridCol w:w="7"/>
        <w:gridCol w:w="1351"/>
        <w:gridCol w:w="7"/>
      </w:tblGrid>
      <w:tr w:rsidR="00667FC1" w:rsidTr="00D42152">
        <w:trPr>
          <w:trHeight w:hRule="exact" w:val="576"/>
          <w:jc w:val="center"/>
        </w:trPr>
        <w:tc>
          <w:tcPr>
            <w:tcW w:w="1189" w:type="dxa"/>
            <w:vAlign w:val="center"/>
          </w:tcPr>
          <w:p w:rsidR="00667FC1" w:rsidRPr="00826B85" w:rsidRDefault="00667FC1" w:rsidP="00667FC1">
            <w:pPr>
              <w:pStyle w:val="ListParagraph"/>
              <w:tabs>
                <w:tab w:val="left" w:pos="7948"/>
              </w:tabs>
              <w:ind w:left="0"/>
              <w:jc w:val="center"/>
              <w:rPr>
                <w:rFonts w:ascii="Times New Roman" w:hAnsi="Times New Roman" w:cs="Times New Roman"/>
                <w:b/>
                <w:bCs/>
                <w:sz w:val="28"/>
                <w:szCs w:val="28"/>
              </w:rPr>
            </w:pPr>
            <w:r w:rsidRPr="00826B85">
              <w:rPr>
                <w:rFonts w:ascii="Times New Roman" w:hAnsi="Times New Roman" w:cs="Times New Roman"/>
                <w:b/>
                <w:bCs/>
                <w:sz w:val="28"/>
                <w:szCs w:val="28"/>
              </w:rPr>
              <w:t>Sr. No.</w:t>
            </w:r>
          </w:p>
        </w:tc>
        <w:tc>
          <w:tcPr>
            <w:tcW w:w="6750" w:type="dxa"/>
            <w:gridSpan w:val="3"/>
            <w:vAlign w:val="center"/>
          </w:tcPr>
          <w:p w:rsidR="00667FC1" w:rsidRPr="00826B85" w:rsidRDefault="00667FC1" w:rsidP="00667FC1">
            <w:pPr>
              <w:pStyle w:val="ListParagraph"/>
              <w:tabs>
                <w:tab w:val="left" w:pos="7948"/>
              </w:tabs>
              <w:ind w:left="0"/>
              <w:jc w:val="center"/>
              <w:rPr>
                <w:rFonts w:ascii="Times New Roman" w:hAnsi="Times New Roman" w:cs="Times New Roman"/>
                <w:b/>
                <w:bCs/>
                <w:sz w:val="28"/>
                <w:szCs w:val="28"/>
              </w:rPr>
            </w:pPr>
            <w:r w:rsidRPr="00826B85">
              <w:rPr>
                <w:rFonts w:ascii="Times New Roman" w:hAnsi="Times New Roman" w:cs="Times New Roman"/>
                <w:b/>
                <w:bCs/>
                <w:sz w:val="28"/>
                <w:szCs w:val="28"/>
              </w:rPr>
              <w:t>Title</w:t>
            </w:r>
          </w:p>
        </w:tc>
        <w:tc>
          <w:tcPr>
            <w:tcW w:w="1358" w:type="dxa"/>
            <w:gridSpan w:val="2"/>
            <w:vAlign w:val="center"/>
          </w:tcPr>
          <w:p w:rsidR="00667FC1" w:rsidRPr="00826B85" w:rsidRDefault="00667FC1" w:rsidP="00667FC1">
            <w:pPr>
              <w:pStyle w:val="ListParagraph"/>
              <w:tabs>
                <w:tab w:val="left" w:pos="7948"/>
              </w:tabs>
              <w:ind w:left="0"/>
              <w:jc w:val="center"/>
              <w:rPr>
                <w:rFonts w:ascii="Times New Roman" w:hAnsi="Times New Roman" w:cs="Times New Roman"/>
                <w:b/>
                <w:bCs/>
                <w:sz w:val="28"/>
                <w:szCs w:val="28"/>
              </w:rPr>
            </w:pPr>
            <w:r w:rsidRPr="00826B85">
              <w:rPr>
                <w:rFonts w:ascii="Times New Roman" w:hAnsi="Times New Roman" w:cs="Times New Roman"/>
                <w:b/>
                <w:bCs/>
                <w:sz w:val="28"/>
                <w:szCs w:val="28"/>
              </w:rPr>
              <w:t>Page No.</w:t>
            </w:r>
          </w:p>
        </w:tc>
      </w:tr>
      <w:tr w:rsidR="00667FC1" w:rsidTr="00D42152">
        <w:trPr>
          <w:gridAfter w:val="1"/>
          <w:wAfter w:w="7" w:type="dxa"/>
          <w:trHeight w:hRule="exact" w:val="576"/>
          <w:jc w:val="center"/>
        </w:trPr>
        <w:tc>
          <w:tcPr>
            <w:tcW w:w="1189" w:type="dxa"/>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6743" w:type="dxa"/>
            <w:gridSpan w:val="2"/>
            <w:vAlign w:val="center"/>
          </w:tcPr>
          <w:p w:rsidR="00667FC1" w:rsidRPr="00CF025E" w:rsidRDefault="00667FC1" w:rsidP="00667FC1">
            <w:pPr>
              <w:pStyle w:val="ListParagraph"/>
              <w:tabs>
                <w:tab w:val="left" w:pos="7948"/>
              </w:tabs>
              <w:ind w:left="0"/>
              <w:jc w:val="both"/>
              <w:rPr>
                <w:sz w:val="24"/>
                <w:szCs w:val="24"/>
              </w:rPr>
            </w:pPr>
            <w:r w:rsidRPr="00CF025E">
              <w:rPr>
                <w:sz w:val="24"/>
                <w:szCs w:val="24"/>
              </w:rPr>
              <w:t>Brief Description of the Stage – 1 GNDTP Bathinda</w:t>
            </w:r>
          </w:p>
        </w:tc>
        <w:tc>
          <w:tcPr>
            <w:tcW w:w="1358" w:type="dxa"/>
            <w:gridSpan w:val="2"/>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3</w:t>
            </w:r>
          </w:p>
        </w:tc>
      </w:tr>
      <w:tr w:rsidR="00667FC1" w:rsidTr="00D42152">
        <w:trPr>
          <w:gridAfter w:val="1"/>
          <w:wAfter w:w="7" w:type="dxa"/>
          <w:trHeight w:hRule="exact" w:val="576"/>
          <w:jc w:val="center"/>
        </w:trPr>
        <w:tc>
          <w:tcPr>
            <w:tcW w:w="1189" w:type="dxa"/>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743" w:type="dxa"/>
            <w:gridSpan w:val="2"/>
            <w:vAlign w:val="center"/>
          </w:tcPr>
          <w:p w:rsidR="00667FC1" w:rsidRPr="00CF025E" w:rsidRDefault="00667FC1" w:rsidP="00667FC1">
            <w:pPr>
              <w:pStyle w:val="ListParagraph"/>
              <w:tabs>
                <w:tab w:val="left" w:pos="7948"/>
              </w:tabs>
              <w:ind w:left="0"/>
              <w:jc w:val="both"/>
              <w:rPr>
                <w:sz w:val="24"/>
                <w:szCs w:val="24"/>
              </w:rPr>
            </w:pPr>
            <w:r w:rsidRPr="00CF025E">
              <w:rPr>
                <w:sz w:val="24"/>
                <w:szCs w:val="24"/>
              </w:rPr>
              <w:t>General Terms &amp; Conditions</w:t>
            </w:r>
          </w:p>
        </w:tc>
        <w:tc>
          <w:tcPr>
            <w:tcW w:w="1358" w:type="dxa"/>
            <w:gridSpan w:val="2"/>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5</w:t>
            </w:r>
          </w:p>
        </w:tc>
      </w:tr>
      <w:tr w:rsidR="00667FC1" w:rsidTr="00D42152">
        <w:trPr>
          <w:gridAfter w:val="1"/>
          <w:wAfter w:w="7" w:type="dxa"/>
          <w:trHeight w:hRule="exact" w:val="576"/>
          <w:jc w:val="center"/>
        </w:trPr>
        <w:tc>
          <w:tcPr>
            <w:tcW w:w="1189" w:type="dxa"/>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6743" w:type="dxa"/>
            <w:gridSpan w:val="2"/>
            <w:vAlign w:val="center"/>
          </w:tcPr>
          <w:p w:rsidR="00667FC1" w:rsidRPr="00CF025E" w:rsidRDefault="00667FC1" w:rsidP="00667FC1">
            <w:pPr>
              <w:pStyle w:val="ListParagraph"/>
              <w:tabs>
                <w:tab w:val="left" w:pos="7948"/>
              </w:tabs>
              <w:ind w:left="0"/>
              <w:jc w:val="both"/>
              <w:rPr>
                <w:rFonts w:ascii="Times New Roman" w:hAnsi="Times New Roman" w:cs="Times New Roman"/>
                <w:sz w:val="24"/>
                <w:szCs w:val="24"/>
              </w:rPr>
            </w:pPr>
            <w:r w:rsidRPr="00CF025E">
              <w:rPr>
                <w:sz w:val="24"/>
                <w:szCs w:val="24"/>
              </w:rPr>
              <w:t>Detailed performance parameters of Unit -1 &amp;II</w:t>
            </w:r>
          </w:p>
        </w:tc>
        <w:tc>
          <w:tcPr>
            <w:tcW w:w="1358" w:type="dxa"/>
            <w:gridSpan w:val="2"/>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8</w:t>
            </w:r>
          </w:p>
        </w:tc>
      </w:tr>
      <w:tr w:rsidR="00667FC1" w:rsidTr="00D42152">
        <w:trPr>
          <w:gridAfter w:val="1"/>
          <w:wAfter w:w="7" w:type="dxa"/>
          <w:trHeight w:hRule="exact" w:val="576"/>
          <w:jc w:val="center"/>
        </w:trPr>
        <w:tc>
          <w:tcPr>
            <w:tcW w:w="1189" w:type="dxa"/>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6743" w:type="dxa"/>
            <w:gridSpan w:val="2"/>
            <w:vAlign w:val="center"/>
          </w:tcPr>
          <w:p w:rsidR="00667FC1" w:rsidRPr="00CF025E" w:rsidRDefault="00667FC1" w:rsidP="00667FC1">
            <w:pPr>
              <w:pStyle w:val="ListParagraph"/>
              <w:tabs>
                <w:tab w:val="left" w:pos="7948"/>
              </w:tabs>
              <w:ind w:left="0"/>
              <w:jc w:val="both"/>
              <w:rPr>
                <w:sz w:val="24"/>
                <w:szCs w:val="24"/>
              </w:rPr>
            </w:pPr>
            <w:r w:rsidRPr="00CF025E">
              <w:rPr>
                <w:sz w:val="24"/>
                <w:szCs w:val="24"/>
              </w:rPr>
              <w:t>Detail</w:t>
            </w:r>
            <w:r w:rsidR="00AB012A">
              <w:rPr>
                <w:sz w:val="24"/>
                <w:szCs w:val="24"/>
              </w:rPr>
              <w:t>ed</w:t>
            </w:r>
            <w:r w:rsidRPr="00CF025E">
              <w:rPr>
                <w:sz w:val="24"/>
                <w:szCs w:val="24"/>
              </w:rPr>
              <w:t xml:space="preserve"> Specifications</w:t>
            </w:r>
            <w:r w:rsidR="00CF025E" w:rsidRPr="00CF025E">
              <w:rPr>
                <w:sz w:val="24"/>
                <w:szCs w:val="24"/>
              </w:rPr>
              <w:t xml:space="preserve"> of:</w:t>
            </w:r>
          </w:p>
        </w:tc>
        <w:tc>
          <w:tcPr>
            <w:tcW w:w="1358" w:type="dxa"/>
            <w:gridSpan w:val="2"/>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p>
        </w:tc>
      </w:tr>
      <w:tr w:rsidR="001A7122" w:rsidTr="00D42152">
        <w:trPr>
          <w:gridAfter w:val="1"/>
          <w:wAfter w:w="7" w:type="dxa"/>
          <w:trHeight w:hRule="exact" w:val="432"/>
          <w:jc w:val="center"/>
        </w:trPr>
        <w:tc>
          <w:tcPr>
            <w:tcW w:w="1189" w:type="dxa"/>
            <w:vMerge w:val="restart"/>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p>
        </w:tc>
        <w:tc>
          <w:tcPr>
            <w:tcW w:w="551" w:type="dxa"/>
            <w:vAlign w:val="center"/>
          </w:tcPr>
          <w:p w:rsidR="001A7122" w:rsidRPr="00CF025E" w:rsidRDefault="001A7122" w:rsidP="00667FC1">
            <w:pPr>
              <w:pStyle w:val="ListParagraph"/>
              <w:tabs>
                <w:tab w:val="left" w:pos="7948"/>
              </w:tabs>
              <w:ind w:left="0"/>
              <w:jc w:val="center"/>
              <w:rPr>
                <w:sz w:val="24"/>
                <w:szCs w:val="24"/>
              </w:rPr>
            </w:pPr>
            <w:r w:rsidRPr="00CF025E">
              <w:rPr>
                <w:sz w:val="24"/>
                <w:szCs w:val="24"/>
              </w:rPr>
              <w:t>i.</w:t>
            </w:r>
          </w:p>
        </w:tc>
        <w:tc>
          <w:tcPr>
            <w:tcW w:w="6192" w:type="dxa"/>
            <w:vAlign w:val="center"/>
          </w:tcPr>
          <w:p w:rsidR="001A7122" w:rsidRPr="00CF025E" w:rsidRDefault="001A7122" w:rsidP="00EB38FA">
            <w:pPr>
              <w:pStyle w:val="ListParagraph"/>
              <w:tabs>
                <w:tab w:val="left" w:pos="7948"/>
              </w:tabs>
              <w:ind w:left="0"/>
              <w:jc w:val="both"/>
              <w:rPr>
                <w:sz w:val="24"/>
                <w:szCs w:val="24"/>
              </w:rPr>
            </w:pPr>
            <w:r w:rsidRPr="00CF025E">
              <w:rPr>
                <w:sz w:val="24"/>
                <w:szCs w:val="24"/>
              </w:rPr>
              <w:t xml:space="preserve">Turbine </w:t>
            </w:r>
            <w:r w:rsidR="00EB38FA" w:rsidRPr="00CF025E">
              <w:rPr>
                <w:sz w:val="24"/>
                <w:szCs w:val="24"/>
              </w:rPr>
              <w:t>Side Equipment</w:t>
            </w:r>
          </w:p>
        </w:tc>
        <w:tc>
          <w:tcPr>
            <w:tcW w:w="1358" w:type="dxa"/>
            <w:gridSpan w:val="2"/>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9</w:t>
            </w:r>
          </w:p>
        </w:tc>
      </w:tr>
      <w:tr w:rsidR="001A7122" w:rsidTr="00D42152">
        <w:trPr>
          <w:gridAfter w:val="1"/>
          <w:wAfter w:w="7" w:type="dxa"/>
          <w:trHeight w:hRule="exact" w:val="432"/>
          <w:jc w:val="center"/>
        </w:trPr>
        <w:tc>
          <w:tcPr>
            <w:tcW w:w="1189" w:type="dxa"/>
            <w:vMerge/>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p>
        </w:tc>
        <w:tc>
          <w:tcPr>
            <w:tcW w:w="551" w:type="dxa"/>
            <w:vAlign w:val="center"/>
          </w:tcPr>
          <w:p w:rsidR="001A7122" w:rsidRPr="00CF025E" w:rsidRDefault="001A7122" w:rsidP="00667FC1">
            <w:pPr>
              <w:pStyle w:val="ListParagraph"/>
              <w:tabs>
                <w:tab w:val="left" w:pos="7948"/>
              </w:tabs>
              <w:ind w:left="0"/>
              <w:jc w:val="center"/>
              <w:rPr>
                <w:sz w:val="24"/>
                <w:szCs w:val="24"/>
              </w:rPr>
            </w:pPr>
            <w:r w:rsidRPr="00CF025E">
              <w:rPr>
                <w:sz w:val="24"/>
                <w:szCs w:val="24"/>
              </w:rPr>
              <w:t>ii.</w:t>
            </w:r>
          </w:p>
        </w:tc>
        <w:tc>
          <w:tcPr>
            <w:tcW w:w="6192" w:type="dxa"/>
            <w:vAlign w:val="center"/>
          </w:tcPr>
          <w:p w:rsidR="001A7122" w:rsidRPr="00CF025E" w:rsidRDefault="001A7122" w:rsidP="00EB38FA">
            <w:pPr>
              <w:pStyle w:val="ListParagraph"/>
              <w:tabs>
                <w:tab w:val="left" w:pos="7948"/>
              </w:tabs>
              <w:ind w:left="0"/>
              <w:jc w:val="both"/>
              <w:rPr>
                <w:sz w:val="24"/>
                <w:szCs w:val="24"/>
              </w:rPr>
            </w:pPr>
            <w:r w:rsidRPr="00CF025E">
              <w:rPr>
                <w:sz w:val="24"/>
                <w:szCs w:val="24"/>
              </w:rPr>
              <w:t xml:space="preserve">Boiler </w:t>
            </w:r>
            <w:r w:rsidR="00EB38FA" w:rsidRPr="00CF025E">
              <w:rPr>
                <w:sz w:val="24"/>
                <w:szCs w:val="24"/>
              </w:rPr>
              <w:t>Side Equipment</w:t>
            </w:r>
          </w:p>
        </w:tc>
        <w:tc>
          <w:tcPr>
            <w:tcW w:w="1358" w:type="dxa"/>
            <w:gridSpan w:val="2"/>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17</w:t>
            </w:r>
          </w:p>
        </w:tc>
      </w:tr>
      <w:tr w:rsidR="001A7122" w:rsidTr="00D42152">
        <w:trPr>
          <w:gridAfter w:val="1"/>
          <w:wAfter w:w="7" w:type="dxa"/>
          <w:trHeight w:hRule="exact" w:val="432"/>
          <w:jc w:val="center"/>
        </w:trPr>
        <w:tc>
          <w:tcPr>
            <w:tcW w:w="1189" w:type="dxa"/>
            <w:vMerge/>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p>
        </w:tc>
        <w:tc>
          <w:tcPr>
            <w:tcW w:w="551" w:type="dxa"/>
            <w:vAlign w:val="center"/>
          </w:tcPr>
          <w:p w:rsidR="001A7122" w:rsidRPr="00CF025E" w:rsidRDefault="001A7122" w:rsidP="00667FC1">
            <w:pPr>
              <w:pStyle w:val="ListParagraph"/>
              <w:tabs>
                <w:tab w:val="left" w:pos="7948"/>
              </w:tabs>
              <w:ind w:left="0"/>
              <w:jc w:val="center"/>
              <w:rPr>
                <w:sz w:val="24"/>
                <w:szCs w:val="24"/>
              </w:rPr>
            </w:pPr>
            <w:r w:rsidRPr="00CF025E">
              <w:rPr>
                <w:sz w:val="24"/>
                <w:szCs w:val="24"/>
              </w:rPr>
              <w:t>iii.</w:t>
            </w:r>
          </w:p>
        </w:tc>
        <w:tc>
          <w:tcPr>
            <w:tcW w:w="6192" w:type="dxa"/>
            <w:vAlign w:val="center"/>
          </w:tcPr>
          <w:p w:rsidR="001A7122" w:rsidRPr="00CF025E" w:rsidRDefault="001A7122" w:rsidP="00667FC1">
            <w:pPr>
              <w:pStyle w:val="ListParagraph"/>
              <w:tabs>
                <w:tab w:val="left" w:pos="7948"/>
              </w:tabs>
              <w:ind w:left="0"/>
              <w:jc w:val="both"/>
              <w:rPr>
                <w:sz w:val="24"/>
                <w:szCs w:val="24"/>
              </w:rPr>
            </w:pPr>
            <w:r w:rsidRPr="00CF025E">
              <w:rPr>
                <w:sz w:val="24"/>
                <w:szCs w:val="24"/>
              </w:rPr>
              <w:t>AHP</w:t>
            </w:r>
            <w:r w:rsidR="00EB38FA" w:rsidRPr="00CF025E">
              <w:rPr>
                <w:sz w:val="24"/>
                <w:szCs w:val="24"/>
              </w:rPr>
              <w:t xml:space="preserve"> Equipment</w:t>
            </w:r>
          </w:p>
        </w:tc>
        <w:tc>
          <w:tcPr>
            <w:tcW w:w="1358" w:type="dxa"/>
            <w:gridSpan w:val="2"/>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27</w:t>
            </w:r>
          </w:p>
        </w:tc>
      </w:tr>
      <w:tr w:rsidR="001A7122" w:rsidTr="00D42152">
        <w:trPr>
          <w:gridAfter w:val="1"/>
          <w:wAfter w:w="7" w:type="dxa"/>
          <w:trHeight w:hRule="exact" w:val="432"/>
          <w:jc w:val="center"/>
        </w:trPr>
        <w:tc>
          <w:tcPr>
            <w:tcW w:w="1189" w:type="dxa"/>
            <w:vMerge/>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p>
        </w:tc>
        <w:tc>
          <w:tcPr>
            <w:tcW w:w="551" w:type="dxa"/>
            <w:vAlign w:val="center"/>
          </w:tcPr>
          <w:p w:rsidR="001A7122" w:rsidRPr="00CF025E" w:rsidRDefault="001A7122" w:rsidP="00667FC1">
            <w:pPr>
              <w:pStyle w:val="ListParagraph"/>
              <w:tabs>
                <w:tab w:val="left" w:pos="7948"/>
              </w:tabs>
              <w:ind w:left="0"/>
              <w:jc w:val="center"/>
              <w:rPr>
                <w:sz w:val="24"/>
                <w:szCs w:val="24"/>
              </w:rPr>
            </w:pPr>
            <w:r w:rsidRPr="00CF025E">
              <w:rPr>
                <w:sz w:val="24"/>
                <w:szCs w:val="24"/>
              </w:rPr>
              <w:t>iv.</w:t>
            </w:r>
          </w:p>
        </w:tc>
        <w:tc>
          <w:tcPr>
            <w:tcW w:w="6192" w:type="dxa"/>
            <w:vAlign w:val="center"/>
          </w:tcPr>
          <w:p w:rsidR="001A7122" w:rsidRPr="00CF025E" w:rsidRDefault="001A7122" w:rsidP="00667FC1">
            <w:pPr>
              <w:pStyle w:val="ListParagraph"/>
              <w:tabs>
                <w:tab w:val="left" w:pos="7948"/>
              </w:tabs>
              <w:ind w:left="0"/>
              <w:jc w:val="both"/>
              <w:rPr>
                <w:sz w:val="24"/>
                <w:szCs w:val="24"/>
              </w:rPr>
            </w:pPr>
            <w:r w:rsidRPr="00CF025E">
              <w:rPr>
                <w:sz w:val="24"/>
                <w:szCs w:val="24"/>
              </w:rPr>
              <w:t>ESP</w:t>
            </w:r>
            <w:r w:rsidR="00EB38FA" w:rsidRPr="00CF025E">
              <w:rPr>
                <w:sz w:val="24"/>
                <w:szCs w:val="24"/>
              </w:rPr>
              <w:t xml:space="preserve"> Equipment</w:t>
            </w:r>
          </w:p>
        </w:tc>
        <w:tc>
          <w:tcPr>
            <w:tcW w:w="1358" w:type="dxa"/>
            <w:gridSpan w:val="2"/>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30</w:t>
            </w:r>
          </w:p>
        </w:tc>
      </w:tr>
      <w:tr w:rsidR="001A7122" w:rsidTr="00D42152">
        <w:trPr>
          <w:gridAfter w:val="1"/>
          <w:wAfter w:w="7" w:type="dxa"/>
          <w:trHeight w:hRule="exact" w:val="432"/>
          <w:jc w:val="center"/>
        </w:trPr>
        <w:tc>
          <w:tcPr>
            <w:tcW w:w="1189" w:type="dxa"/>
            <w:vMerge/>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p>
        </w:tc>
        <w:tc>
          <w:tcPr>
            <w:tcW w:w="551" w:type="dxa"/>
            <w:vAlign w:val="center"/>
          </w:tcPr>
          <w:p w:rsidR="001A7122" w:rsidRPr="00CF025E" w:rsidRDefault="001A7122" w:rsidP="00667FC1">
            <w:pPr>
              <w:pStyle w:val="ListParagraph"/>
              <w:tabs>
                <w:tab w:val="left" w:pos="7948"/>
              </w:tabs>
              <w:ind w:left="0"/>
              <w:jc w:val="center"/>
              <w:rPr>
                <w:sz w:val="24"/>
                <w:szCs w:val="24"/>
              </w:rPr>
            </w:pPr>
            <w:r w:rsidRPr="00CF025E">
              <w:rPr>
                <w:sz w:val="24"/>
                <w:szCs w:val="24"/>
              </w:rPr>
              <w:t>v.</w:t>
            </w:r>
          </w:p>
        </w:tc>
        <w:tc>
          <w:tcPr>
            <w:tcW w:w="6192" w:type="dxa"/>
            <w:vAlign w:val="center"/>
          </w:tcPr>
          <w:p w:rsidR="001A7122" w:rsidRPr="00CF025E" w:rsidRDefault="001A7122" w:rsidP="00667FC1">
            <w:pPr>
              <w:pStyle w:val="ListParagraph"/>
              <w:tabs>
                <w:tab w:val="left" w:pos="7948"/>
              </w:tabs>
              <w:ind w:left="0"/>
              <w:jc w:val="both"/>
              <w:rPr>
                <w:sz w:val="24"/>
                <w:szCs w:val="24"/>
              </w:rPr>
            </w:pPr>
            <w:r w:rsidRPr="00CF025E">
              <w:rPr>
                <w:sz w:val="24"/>
                <w:szCs w:val="24"/>
              </w:rPr>
              <w:t>Coal Mills &amp; Auxiliary Fan</w:t>
            </w:r>
            <w:r w:rsidR="00CF025E" w:rsidRPr="00CF025E">
              <w:rPr>
                <w:sz w:val="24"/>
                <w:szCs w:val="24"/>
              </w:rPr>
              <w:t>s</w:t>
            </w:r>
          </w:p>
        </w:tc>
        <w:tc>
          <w:tcPr>
            <w:tcW w:w="1358" w:type="dxa"/>
            <w:gridSpan w:val="2"/>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32</w:t>
            </w:r>
          </w:p>
        </w:tc>
      </w:tr>
      <w:tr w:rsidR="001A7122" w:rsidTr="00D42152">
        <w:trPr>
          <w:gridAfter w:val="1"/>
          <w:wAfter w:w="7" w:type="dxa"/>
          <w:trHeight w:hRule="exact" w:val="432"/>
          <w:jc w:val="center"/>
        </w:trPr>
        <w:tc>
          <w:tcPr>
            <w:tcW w:w="1189" w:type="dxa"/>
            <w:vMerge/>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p>
        </w:tc>
        <w:tc>
          <w:tcPr>
            <w:tcW w:w="551" w:type="dxa"/>
            <w:vAlign w:val="center"/>
          </w:tcPr>
          <w:p w:rsidR="001A7122" w:rsidRPr="00CF025E" w:rsidRDefault="001A7122" w:rsidP="00667FC1">
            <w:pPr>
              <w:pStyle w:val="ListParagraph"/>
              <w:tabs>
                <w:tab w:val="left" w:pos="7948"/>
              </w:tabs>
              <w:ind w:left="0"/>
              <w:jc w:val="center"/>
              <w:rPr>
                <w:sz w:val="24"/>
                <w:szCs w:val="24"/>
              </w:rPr>
            </w:pPr>
            <w:r w:rsidRPr="00CF025E">
              <w:rPr>
                <w:sz w:val="24"/>
                <w:szCs w:val="24"/>
              </w:rPr>
              <w:t>vi.</w:t>
            </w:r>
          </w:p>
        </w:tc>
        <w:tc>
          <w:tcPr>
            <w:tcW w:w="6192" w:type="dxa"/>
            <w:vAlign w:val="center"/>
          </w:tcPr>
          <w:p w:rsidR="001A7122" w:rsidRPr="00CF025E" w:rsidRDefault="001A7122" w:rsidP="00667FC1">
            <w:pPr>
              <w:pStyle w:val="ListParagraph"/>
              <w:tabs>
                <w:tab w:val="left" w:pos="7948"/>
              </w:tabs>
              <w:ind w:left="0"/>
              <w:jc w:val="both"/>
              <w:rPr>
                <w:sz w:val="24"/>
                <w:szCs w:val="24"/>
              </w:rPr>
            </w:pPr>
            <w:r w:rsidRPr="00CF025E">
              <w:rPr>
                <w:sz w:val="24"/>
                <w:szCs w:val="24"/>
              </w:rPr>
              <w:t>Firefighting Equipment</w:t>
            </w:r>
          </w:p>
        </w:tc>
        <w:tc>
          <w:tcPr>
            <w:tcW w:w="1358" w:type="dxa"/>
            <w:gridSpan w:val="2"/>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35</w:t>
            </w:r>
          </w:p>
        </w:tc>
      </w:tr>
      <w:tr w:rsidR="001A7122" w:rsidTr="00D42152">
        <w:trPr>
          <w:gridAfter w:val="1"/>
          <w:wAfter w:w="7" w:type="dxa"/>
          <w:trHeight w:hRule="exact" w:val="432"/>
          <w:jc w:val="center"/>
        </w:trPr>
        <w:tc>
          <w:tcPr>
            <w:tcW w:w="1189" w:type="dxa"/>
            <w:vMerge/>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p>
        </w:tc>
        <w:tc>
          <w:tcPr>
            <w:tcW w:w="551" w:type="dxa"/>
            <w:vAlign w:val="center"/>
          </w:tcPr>
          <w:p w:rsidR="001A7122" w:rsidRPr="00CF025E" w:rsidRDefault="001A7122" w:rsidP="00667FC1">
            <w:pPr>
              <w:pStyle w:val="ListParagraph"/>
              <w:tabs>
                <w:tab w:val="left" w:pos="7948"/>
              </w:tabs>
              <w:ind w:left="0"/>
              <w:jc w:val="center"/>
              <w:rPr>
                <w:sz w:val="24"/>
                <w:szCs w:val="24"/>
              </w:rPr>
            </w:pPr>
            <w:r w:rsidRPr="00CF025E">
              <w:rPr>
                <w:sz w:val="24"/>
                <w:szCs w:val="24"/>
              </w:rPr>
              <w:t>vii.</w:t>
            </w:r>
          </w:p>
        </w:tc>
        <w:tc>
          <w:tcPr>
            <w:tcW w:w="6192" w:type="dxa"/>
            <w:vAlign w:val="center"/>
          </w:tcPr>
          <w:p w:rsidR="001A7122" w:rsidRPr="00CF025E" w:rsidRDefault="001A7122" w:rsidP="00667FC1">
            <w:pPr>
              <w:pStyle w:val="ListParagraph"/>
              <w:tabs>
                <w:tab w:val="left" w:pos="7948"/>
              </w:tabs>
              <w:ind w:left="0"/>
              <w:jc w:val="both"/>
              <w:rPr>
                <w:sz w:val="24"/>
                <w:szCs w:val="24"/>
              </w:rPr>
            </w:pPr>
            <w:r w:rsidRPr="00CF025E">
              <w:rPr>
                <w:sz w:val="24"/>
                <w:szCs w:val="24"/>
              </w:rPr>
              <w:t>Control &amp; Instrumentation</w:t>
            </w:r>
            <w:r w:rsidR="00EB38FA" w:rsidRPr="00CF025E">
              <w:rPr>
                <w:sz w:val="24"/>
                <w:szCs w:val="24"/>
              </w:rPr>
              <w:t xml:space="preserve"> Equipment</w:t>
            </w:r>
          </w:p>
        </w:tc>
        <w:tc>
          <w:tcPr>
            <w:tcW w:w="1358" w:type="dxa"/>
            <w:gridSpan w:val="2"/>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45</w:t>
            </w:r>
          </w:p>
        </w:tc>
      </w:tr>
      <w:tr w:rsidR="001A7122" w:rsidTr="00D42152">
        <w:trPr>
          <w:gridAfter w:val="1"/>
          <w:wAfter w:w="7" w:type="dxa"/>
          <w:trHeight w:hRule="exact" w:val="432"/>
          <w:jc w:val="center"/>
        </w:trPr>
        <w:tc>
          <w:tcPr>
            <w:tcW w:w="1189" w:type="dxa"/>
            <w:vMerge/>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p>
        </w:tc>
        <w:tc>
          <w:tcPr>
            <w:tcW w:w="551" w:type="dxa"/>
            <w:vAlign w:val="center"/>
          </w:tcPr>
          <w:p w:rsidR="001A7122" w:rsidRPr="00CF025E" w:rsidRDefault="001A7122" w:rsidP="00667FC1">
            <w:pPr>
              <w:pStyle w:val="ListParagraph"/>
              <w:tabs>
                <w:tab w:val="left" w:pos="7948"/>
              </w:tabs>
              <w:ind w:left="0"/>
              <w:jc w:val="center"/>
              <w:rPr>
                <w:sz w:val="24"/>
                <w:szCs w:val="24"/>
              </w:rPr>
            </w:pPr>
            <w:r w:rsidRPr="00CF025E">
              <w:rPr>
                <w:sz w:val="24"/>
                <w:szCs w:val="24"/>
              </w:rPr>
              <w:t>viii.</w:t>
            </w:r>
          </w:p>
        </w:tc>
        <w:tc>
          <w:tcPr>
            <w:tcW w:w="6192" w:type="dxa"/>
            <w:vAlign w:val="center"/>
          </w:tcPr>
          <w:p w:rsidR="001A7122" w:rsidRPr="00CF025E" w:rsidRDefault="001A7122" w:rsidP="00667FC1">
            <w:pPr>
              <w:pStyle w:val="ListParagraph"/>
              <w:tabs>
                <w:tab w:val="left" w:pos="7948"/>
              </w:tabs>
              <w:ind w:left="0"/>
              <w:jc w:val="both"/>
              <w:rPr>
                <w:sz w:val="24"/>
                <w:szCs w:val="24"/>
              </w:rPr>
            </w:pPr>
            <w:r w:rsidRPr="00CF025E">
              <w:rPr>
                <w:sz w:val="24"/>
                <w:szCs w:val="24"/>
              </w:rPr>
              <w:t>Electrical</w:t>
            </w:r>
            <w:r w:rsidR="00EB38FA" w:rsidRPr="00CF025E">
              <w:rPr>
                <w:sz w:val="24"/>
                <w:szCs w:val="24"/>
              </w:rPr>
              <w:t xml:space="preserve"> Equipment</w:t>
            </w:r>
          </w:p>
        </w:tc>
        <w:tc>
          <w:tcPr>
            <w:tcW w:w="1358" w:type="dxa"/>
            <w:gridSpan w:val="2"/>
            <w:vAlign w:val="center"/>
          </w:tcPr>
          <w:p w:rsidR="001A7122" w:rsidRDefault="001A7122"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52</w:t>
            </w:r>
          </w:p>
        </w:tc>
      </w:tr>
      <w:tr w:rsidR="00667FC1" w:rsidTr="00D42152">
        <w:trPr>
          <w:gridAfter w:val="1"/>
          <w:wAfter w:w="7" w:type="dxa"/>
          <w:trHeight w:hRule="exact" w:val="576"/>
          <w:jc w:val="center"/>
        </w:trPr>
        <w:tc>
          <w:tcPr>
            <w:tcW w:w="7932" w:type="dxa"/>
            <w:gridSpan w:val="3"/>
            <w:vAlign w:val="center"/>
          </w:tcPr>
          <w:p w:rsidR="00667FC1" w:rsidRPr="00604B71" w:rsidRDefault="00D42152" w:rsidP="00667FC1">
            <w:pPr>
              <w:pStyle w:val="ListParagraph"/>
              <w:tabs>
                <w:tab w:val="left" w:pos="7948"/>
              </w:tabs>
              <w:ind w:left="0"/>
              <w:jc w:val="both"/>
              <w:rPr>
                <w:sz w:val="24"/>
                <w:szCs w:val="24"/>
              </w:rPr>
            </w:pPr>
            <w:r>
              <w:rPr>
                <w:sz w:val="24"/>
                <w:szCs w:val="24"/>
              </w:rPr>
              <w:t xml:space="preserve">   </w:t>
            </w:r>
            <w:r w:rsidR="00667FC1" w:rsidRPr="00604B71">
              <w:rPr>
                <w:sz w:val="24"/>
                <w:szCs w:val="24"/>
              </w:rPr>
              <w:t xml:space="preserve">Annexure </w:t>
            </w:r>
            <w:r w:rsidR="00667FC1">
              <w:rPr>
                <w:sz w:val="24"/>
                <w:szCs w:val="24"/>
              </w:rPr>
              <w:t>–</w:t>
            </w:r>
            <w:r>
              <w:rPr>
                <w:sz w:val="24"/>
                <w:szCs w:val="24"/>
              </w:rPr>
              <w:t xml:space="preserve"> </w:t>
            </w:r>
            <w:r w:rsidR="00667FC1" w:rsidRPr="00604B71">
              <w:rPr>
                <w:sz w:val="24"/>
                <w:szCs w:val="24"/>
              </w:rPr>
              <w:t>A</w:t>
            </w:r>
            <w:r w:rsidR="00667FC1">
              <w:rPr>
                <w:sz w:val="24"/>
                <w:szCs w:val="24"/>
              </w:rPr>
              <w:t xml:space="preserve"> Details of Electrical Motors</w:t>
            </w:r>
            <w:r w:rsidR="00667FC1" w:rsidRPr="00604B71">
              <w:rPr>
                <w:sz w:val="24"/>
                <w:szCs w:val="24"/>
              </w:rPr>
              <w:t xml:space="preserve"> of Stage-1 Units with Location</w:t>
            </w:r>
          </w:p>
        </w:tc>
        <w:tc>
          <w:tcPr>
            <w:tcW w:w="1358" w:type="dxa"/>
            <w:gridSpan w:val="2"/>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57</w:t>
            </w:r>
          </w:p>
        </w:tc>
      </w:tr>
      <w:tr w:rsidR="00667FC1" w:rsidTr="00D42152">
        <w:trPr>
          <w:gridAfter w:val="1"/>
          <w:wAfter w:w="7" w:type="dxa"/>
          <w:trHeight w:hRule="exact" w:val="576"/>
          <w:jc w:val="center"/>
        </w:trPr>
        <w:tc>
          <w:tcPr>
            <w:tcW w:w="7932" w:type="dxa"/>
            <w:gridSpan w:val="3"/>
            <w:vAlign w:val="center"/>
          </w:tcPr>
          <w:p w:rsidR="00667FC1" w:rsidRPr="00604B71" w:rsidRDefault="00D42152" w:rsidP="00667FC1">
            <w:pPr>
              <w:pStyle w:val="ListParagraph"/>
              <w:tabs>
                <w:tab w:val="left" w:pos="7948"/>
              </w:tabs>
              <w:ind w:left="0"/>
              <w:jc w:val="both"/>
              <w:rPr>
                <w:sz w:val="24"/>
                <w:szCs w:val="24"/>
              </w:rPr>
            </w:pPr>
            <w:r>
              <w:rPr>
                <w:sz w:val="24"/>
                <w:szCs w:val="24"/>
              </w:rPr>
              <w:t xml:space="preserve">   </w:t>
            </w:r>
            <w:r w:rsidRPr="00604B71">
              <w:rPr>
                <w:sz w:val="24"/>
                <w:szCs w:val="24"/>
              </w:rPr>
              <w:t xml:space="preserve">Annexure </w:t>
            </w:r>
            <w:r>
              <w:rPr>
                <w:sz w:val="24"/>
                <w:szCs w:val="24"/>
              </w:rPr>
              <w:t>–</w:t>
            </w:r>
            <w:r w:rsidRPr="00604B71">
              <w:rPr>
                <w:sz w:val="24"/>
                <w:szCs w:val="24"/>
              </w:rPr>
              <w:t xml:space="preserve"> </w:t>
            </w:r>
            <w:r w:rsidR="00667FC1" w:rsidRPr="00604B71">
              <w:rPr>
                <w:sz w:val="24"/>
                <w:szCs w:val="24"/>
              </w:rPr>
              <w:t>B</w:t>
            </w:r>
            <w:r w:rsidR="00667FC1">
              <w:rPr>
                <w:sz w:val="24"/>
                <w:szCs w:val="24"/>
              </w:rPr>
              <w:t xml:space="preserve"> </w:t>
            </w:r>
            <w:r w:rsidR="00667FC1" w:rsidRPr="00604B71">
              <w:rPr>
                <w:sz w:val="24"/>
                <w:szCs w:val="24"/>
              </w:rPr>
              <w:t>Detail</w:t>
            </w:r>
            <w:r w:rsidR="00AB012A">
              <w:rPr>
                <w:sz w:val="24"/>
                <w:szCs w:val="24"/>
              </w:rPr>
              <w:t>s</w:t>
            </w:r>
            <w:r w:rsidR="00667FC1" w:rsidRPr="00604B71">
              <w:rPr>
                <w:sz w:val="24"/>
                <w:szCs w:val="24"/>
              </w:rPr>
              <w:t xml:space="preserve"> of </w:t>
            </w:r>
            <w:r w:rsidR="00667FC1">
              <w:rPr>
                <w:sz w:val="24"/>
                <w:szCs w:val="24"/>
              </w:rPr>
              <w:t xml:space="preserve">Electrical </w:t>
            </w:r>
            <w:r w:rsidR="00667FC1" w:rsidRPr="00604B71">
              <w:rPr>
                <w:sz w:val="24"/>
                <w:szCs w:val="24"/>
              </w:rPr>
              <w:t>Protection</w:t>
            </w:r>
            <w:r w:rsidR="00667FC1">
              <w:rPr>
                <w:sz w:val="24"/>
                <w:szCs w:val="24"/>
              </w:rPr>
              <w:t>s</w:t>
            </w:r>
          </w:p>
        </w:tc>
        <w:tc>
          <w:tcPr>
            <w:tcW w:w="1358" w:type="dxa"/>
            <w:gridSpan w:val="2"/>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65</w:t>
            </w:r>
          </w:p>
        </w:tc>
      </w:tr>
      <w:tr w:rsidR="00667FC1" w:rsidTr="00D42152">
        <w:trPr>
          <w:gridAfter w:val="1"/>
          <w:wAfter w:w="7" w:type="dxa"/>
          <w:trHeight w:hRule="exact" w:val="576"/>
          <w:jc w:val="center"/>
        </w:trPr>
        <w:tc>
          <w:tcPr>
            <w:tcW w:w="7932" w:type="dxa"/>
            <w:gridSpan w:val="3"/>
            <w:vAlign w:val="center"/>
          </w:tcPr>
          <w:p w:rsidR="00667FC1" w:rsidRPr="00604B71" w:rsidRDefault="00D42152" w:rsidP="00667FC1">
            <w:pPr>
              <w:pStyle w:val="ListParagraph"/>
              <w:tabs>
                <w:tab w:val="left" w:pos="7948"/>
              </w:tabs>
              <w:ind w:left="0"/>
              <w:jc w:val="both"/>
              <w:rPr>
                <w:sz w:val="24"/>
                <w:szCs w:val="24"/>
              </w:rPr>
            </w:pPr>
            <w:r>
              <w:rPr>
                <w:sz w:val="24"/>
                <w:szCs w:val="24"/>
              </w:rPr>
              <w:t xml:space="preserve">   </w:t>
            </w:r>
            <w:r w:rsidRPr="00604B71">
              <w:rPr>
                <w:sz w:val="24"/>
                <w:szCs w:val="24"/>
              </w:rPr>
              <w:t xml:space="preserve">Annexure </w:t>
            </w:r>
            <w:r>
              <w:rPr>
                <w:sz w:val="24"/>
                <w:szCs w:val="24"/>
              </w:rPr>
              <w:t>–</w:t>
            </w:r>
            <w:r w:rsidRPr="00604B71">
              <w:rPr>
                <w:sz w:val="24"/>
                <w:szCs w:val="24"/>
              </w:rPr>
              <w:t xml:space="preserve"> </w:t>
            </w:r>
            <w:r w:rsidR="00667FC1" w:rsidRPr="00604B71">
              <w:rPr>
                <w:sz w:val="24"/>
                <w:szCs w:val="24"/>
              </w:rPr>
              <w:t>C</w:t>
            </w:r>
            <w:r w:rsidR="00667FC1">
              <w:rPr>
                <w:sz w:val="24"/>
                <w:szCs w:val="24"/>
              </w:rPr>
              <w:t xml:space="preserve"> </w:t>
            </w:r>
            <w:r w:rsidR="00667FC1" w:rsidRPr="00604B71">
              <w:rPr>
                <w:sz w:val="24"/>
                <w:szCs w:val="24"/>
              </w:rPr>
              <w:t>Detail</w:t>
            </w:r>
            <w:r w:rsidR="00AB012A">
              <w:rPr>
                <w:sz w:val="24"/>
                <w:szCs w:val="24"/>
              </w:rPr>
              <w:t>s</w:t>
            </w:r>
            <w:r w:rsidR="00667FC1" w:rsidRPr="00604B71">
              <w:rPr>
                <w:sz w:val="24"/>
                <w:szCs w:val="24"/>
              </w:rPr>
              <w:t xml:space="preserve"> of Transformers installed in for Stage-1</w:t>
            </w:r>
          </w:p>
        </w:tc>
        <w:tc>
          <w:tcPr>
            <w:tcW w:w="1358" w:type="dxa"/>
            <w:gridSpan w:val="2"/>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66</w:t>
            </w:r>
          </w:p>
        </w:tc>
      </w:tr>
      <w:tr w:rsidR="00667FC1" w:rsidTr="00D42152">
        <w:trPr>
          <w:gridAfter w:val="1"/>
          <w:wAfter w:w="7" w:type="dxa"/>
          <w:trHeight w:hRule="exact" w:val="576"/>
          <w:jc w:val="center"/>
        </w:trPr>
        <w:tc>
          <w:tcPr>
            <w:tcW w:w="7932" w:type="dxa"/>
            <w:gridSpan w:val="3"/>
            <w:vAlign w:val="center"/>
          </w:tcPr>
          <w:p w:rsidR="00667FC1" w:rsidRPr="00604B71" w:rsidRDefault="00D42152" w:rsidP="00667FC1">
            <w:pPr>
              <w:pStyle w:val="ListParagraph"/>
              <w:tabs>
                <w:tab w:val="left" w:pos="7948"/>
              </w:tabs>
              <w:ind w:left="0"/>
              <w:jc w:val="both"/>
              <w:rPr>
                <w:sz w:val="24"/>
                <w:szCs w:val="24"/>
              </w:rPr>
            </w:pPr>
            <w:r>
              <w:rPr>
                <w:sz w:val="24"/>
                <w:szCs w:val="24"/>
              </w:rPr>
              <w:t xml:space="preserve">   </w:t>
            </w:r>
            <w:r w:rsidR="00667FC1" w:rsidRPr="00604B71">
              <w:rPr>
                <w:sz w:val="24"/>
                <w:szCs w:val="24"/>
              </w:rPr>
              <w:t xml:space="preserve">Annexure </w:t>
            </w:r>
            <w:r w:rsidR="00667FC1">
              <w:rPr>
                <w:sz w:val="24"/>
                <w:szCs w:val="24"/>
              </w:rPr>
              <w:t>–</w:t>
            </w:r>
            <w:r w:rsidR="00667FC1" w:rsidRPr="00604B71">
              <w:rPr>
                <w:sz w:val="24"/>
                <w:szCs w:val="24"/>
              </w:rPr>
              <w:t xml:space="preserve"> D</w:t>
            </w:r>
            <w:r w:rsidR="00667FC1">
              <w:rPr>
                <w:sz w:val="24"/>
                <w:szCs w:val="24"/>
              </w:rPr>
              <w:t xml:space="preserve"> Details of LT Switch Gear</w:t>
            </w:r>
          </w:p>
        </w:tc>
        <w:tc>
          <w:tcPr>
            <w:tcW w:w="1358" w:type="dxa"/>
            <w:gridSpan w:val="2"/>
            <w:vAlign w:val="center"/>
          </w:tcPr>
          <w:p w:rsidR="00667FC1" w:rsidRDefault="00667FC1" w:rsidP="00667FC1">
            <w:pPr>
              <w:pStyle w:val="ListParagraph"/>
              <w:tabs>
                <w:tab w:val="left" w:pos="7948"/>
              </w:tabs>
              <w:ind w:left="0"/>
              <w:jc w:val="center"/>
              <w:rPr>
                <w:rFonts w:ascii="Times New Roman" w:hAnsi="Times New Roman" w:cs="Times New Roman"/>
                <w:sz w:val="28"/>
                <w:szCs w:val="28"/>
              </w:rPr>
            </w:pPr>
            <w:r>
              <w:rPr>
                <w:rFonts w:ascii="Times New Roman" w:hAnsi="Times New Roman" w:cs="Times New Roman"/>
                <w:sz w:val="28"/>
                <w:szCs w:val="28"/>
              </w:rPr>
              <w:t>67</w:t>
            </w:r>
          </w:p>
        </w:tc>
      </w:tr>
    </w:tbl>
    <w:p w:rsidR="00984F97" w:rsidRDefault="00984F97" w:rsidP="00984F97">
      <w:pPr>
        <w:tabs>
          <w:tab w:val="left" w:pos="7948"/>
        </w:tabs>
        <w:rPr>
          <w:rFonts w:ascii="Times New Roman" w:hAnsi="Times New Roman" w:cs="Times New Roman"/>
          <w:sz w:val="28"/>
          <w:szCs w:val="28"/>
        </w:rPr>
      </w:pPr>
    </w:p>
    <w:p w:rsidR="00984F97" w:rsidRDefault="00984F97" w:rsidP="00984F97">
      <w:pPr>
        <w:tabs>
          <w:tab w:val="left" w:pos="7948"/>
        </w:tabs>
        <w:rPr>
          <w:rFonts w:ascii="Times New Roman" w:hAnsi="Times New Roman" w:cs="Times New Roman"/>
          <w:sz w:val="28"/>
          <w:szCs w:val="28"/>
        </w:rPr>
      </w:pPr>
    </w:p>
    <w:p w:rsidR="00826B85" w:rsidRDefault="00826B85" w:rsidP="00984F97">
      <w:pPr>
        <w:tabs>
          <w:tab w:val="left" w:pos="7948"/>
        </w:tabs>
        <w:rPr>
          <w:rFonts w:ascii="Times New Roman" w:hAnsi="Times New Roman" w:cs="Times New Roman"/>
          <w:sz w:val="28"/>
          <w:szCs w:val="28"/>
        </w:rPr>
      </w:pPr>
    </w:p>
    <w:p w:rsidR="00826B85" w:rsidRDefault="00826B85" w:rsidP="00984F97">
      <w:pPr>
        <w:tabs>
          <w:tab w:val="left" w:pos="7948"/>
        </w:tabs>
        <w:rPr>
          <w:rFonts w:ascii="Times New Roman" w:hAnsi="Times New Roman" w:cs="Times New Roman"/>
          <w:sz w:val="28"/>
          <w:szCs w:val="28"/>
        </w:rPr>
      </w:pPr>
    </w:p>
    <w:p w:rsidR="00984F97" w:rsidRDefault="00984F97" w:rsidP="00984F97">
      <w:pPr>
        <w:tabs>
          <w:tab w:val="left" w:pos="7948"/>
        </w:tabs>
        <w:rPr>
          <w:rFonts w:ascii="Times New Roman" w:hAnsi="Times New Roman" w:cs="Times New Roman"/>
          <w:sz w:val="28"/>
          <w:szCs w:val="28"/>
        </w:rPr>
      </w:pPr>
    </w:p>
    <w:p w:rsidR="00984F97" w:rsidRDefault="00984F97" w:rsidP="00984F97">
      <w:pPr>
        <w:tabs>
          <w:tab w:val="left" w:pos="7948"/>
        </w:tabs>
        <w:rPr>
          <w:rFonts w:ascii="Times New Roman" w:hAnsi="Times New Roman" w:cs="Times New Roman"/>
          <w:sz w:val="28"/>
          <w:szCs w:val="28"/>
        </w:rPr>
      </w:pPr>
    </w:p>
    <w:p w:rsidR="002F0EFF" w:rsidRDefault="00906B79" w:rsidP="005D0DC6">
      <w:pPr>
        <w:tabs>
          <w:tab w:val="left" w:pos="7948"/>
        </w:tabs>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Global Expression of Interest (EOI)</w:t>
      </w:r>
    </w:p>
    <w:p w:rsidR="002F0EFF" w:rsidRDefault="002F0EFF">
      <w:pPr>
        <w:tabs>
          <w:tab w:val="left" w:pos="7948"/>
        </w:tabs>
        <w:jc w:val="center"/>
        <w:rPr>
          <w:rFonts w:ascii="Times New Roman" w:hAnsi="Times New Roman" w:cs="Times New Roman"/>
          <w:b/>
          <w:sz w:val="28"/>
          <w:szCs w:val="28"/>
        </w:rPr>
      </w:pPr>
    </w:p>
    <w:p w:rsidR="002F0EFF" w:rsidRDefault="00906B79">
      <w:pPr>
        <w:pStyle w:val="ListParagraph"/>
        <w:numPr>
          <w:ilvl w:val="0"/>
          <w:numId w:val="3"/>
        </w:num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Background </w:t>
      </w:r>
    </w:p>
    <w:p w:rsidR="002F0EFF" w:rsidRDefault="00906B79">
      <w:pPr>
        <w:pStyle w:val="ListParagraph"/>
        <w:jc w:val="both"/>
      </w:pPr>
      <w:r>
        <w:rPr>
          <w:rFonts w:ascii="Times New Roman" w:hAnsi="Times New Roman" w:cs="Times New Roman"/>
          <w:sz w:val="28"/>
          <w:szCs w:val="28"/>
        </w:rPr>
        <w:t xml:space="preserve">Guru Nanak Dev Thermal Power Plant(GNDTP), Bathinda (Punjab) is a unit of Punjab state Power Corporation Ltd (PSPCL) and is situated on NH-7 highway .The power plant is one of the coal based power plants of PSPCL having an installed capacity of 460 MW i.e. two units of 110 MW each  &amp; 2 Units of 120 MW each. The unit I &amp; II were commissioned during the year 1974 and 1976 respectively </w:t>
      </w:r>
      <w:r>
        <w:rPr>
          <w:rFonts w:ascii="Times New Roman" w:hAnsi="Times New Roman" w:cs="Times New Roman"/>
          <w:color w:val="000000"/>
          <w:sz w:val="28"/>
          <w:szCs w:val="28"/>
        </w:rPr>
        <w:t>Major R&amp;M as per guidelines of CEA was carried out and Units II &amp;</w:t>
      </w:r>
      <w:r w:rsidR="00A2717B">
        <w:rPr>
          <w:rFonts w:ascii="Times New Roman" w:hAnsi="Times New Roman" w:cs="Times New Roman"/>
          <w:color w:val="000000"/>
          <w:sz w:val="28"/>
          <w:szCs w:val="28"/>
        </w:rPr>
        <w:t>I were</w:t>
      </w:r>
      <w:r>
        <w:rPr>
          <w:rFonts w:ascii="Times New Roman" w:hAnsi="Times New Roman" w:cs="Times New Roman"/>
          <w:color w:val="000000"/>
          <w:sz w:val="28"/>
          <w:szCs w:val="28"/>
        </w:rPr>
        <w:t xml:space="preserve"> again commissioned in 2006 and 2007 respectively.</w:t>
      </w:r>
    </w:p>
    <w:p w:rsidR="002F0EFF" w:rsidRDefault="002F0EFF">
      <w:pPr>
        <w:pStyle w:val="ListParagraph"/>
        <w:jc w:val="both"/>
      </w:pPr>
    </w:p>
    <w:p w:rsidR="002F0EFF" w:rsidRDefault="00906B79">
      <w:pPr>
        <w:pStyle w:val="ListParagraph"/>
        <w:numPr>
          <w:ilvl w:val="0"/>
          <w:numId w:val="3"/>
        </w:numPr>
        <w:ind w:left="720" w:hanging="360"/>
        <w:jc w:val="both"/>
        <w:rPr>
          <w:rFonts w:ascii="Times New Roman" w:hAnsi="Times New Roman" w:cs="Times New Roman"/>
          <w:sz w:val="28"/>
          <w:szCs w:val="28"/>
        </w:rPr>
      </w:pPr>
      <w:r>
        <w:rPr>
          <w:rFonts w:ascii="Times New Roman" w:hAnsi="Times New Roman" w:cs="Times New Roman"/>
          <w:b/>
          <w:sz w:val="28"/>
          <w:szCs w:val="28"/>
        </w:rPr>
        <w:t>Introduction</w:t>
      </w:r>
    </w:p>
    <w:p w:rsidR="002F0EFF" w:rsidRDefault="00906B79">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Major Equipments in Unit I and Il were replaced /upgraded /renovated in last decade under major  R&amp;M. Due to changed power scenario in Punjab with addition of supercritical thermal units, GNDTP units has run less as compared to their capacity in recent years. As per Govt. of Punjab notification dated 21-12 2017, PSPCL has decided to permanently shut down all the </w:t>
      </w:r>
      <w:r w:rsidR="00D36289">
        <w:rPr>
          <w:rFonts w:ascii="Times New Roman" w:hAnsi="Times New Roman" w:cs="Times New Roman"/>
          <w:sz w:val="28"/>
          <w:szCs w:val="28"/>
        </w:rPr>
        <w:t>four units</w:t>
      </w:r>
      <w:r>
        <w:rPr>
          <w:rFonts w:ascii="Times New Roman" w:hAnsi="Times New Roman" w:cs="Times New Roman"/>
          <w:sz w:val="28"/>
          <w:szCs w:val="28"/>
        </w:rPr>
        <w:t xml:space="preserve"> (unit 1 to 4) at GNDTP, Bathinda. However all the units are technically fit for power generation.</w:t>
      </w:r>
    </w:p>
    <w:p w:rsidR="002F0EFF" w:rsidRDefault="002F0EFF">
      <w:pPr>
        <w:pStyle w:val="ListParagraph"/>
        <w:jc w:val="both"/>
        <w:rPr>
          <w:rFonts w:ascii="Times New Roman" w:hAnsi="Times New Roman" w:cs="Times New Roman"/>
          <w:sz w:val="28"/>
          <w:szCs w:val="28"/>
        </w:rPr>
      </w:pPr>
    </w:p>
    <w:p w:rsidR="002F0EFF" w:rsidRDefault="00906B79">
      <w:pPr>
        <w:pStyle w:val="ListParagraph"/>
        <w:numPr>
          <w:ilvl w:val="0"/>
          <w:numId w:val="3"/>
        </w:num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EXPRESSION OF INTEREST (EOI). </w:t>
      </w:r>
    </w:p>
    <w:p w:rsidR="002F0EFF" w:rsidRDefault="00906B79">
      <w:pPr>
        <w:pStyle w:val="ListParagraph"/>
        <w:jc w:val="both"/>
        <w:rPr>
          <w:rFonts w:ascii="Times New Roman" w:hAnsi="Times New Roman" w:cs="Times New Roman"/>
          <w:b/>
          <w:sz w:val="28"/>
          <w:szCs w:val="28"/>
        </w:rPr>
      </w:pPr>
      <w:r>
        <w:rPr>
          <w:rFonts w:ascii="Times New Roman" w:hAnsi="Times New Roman" w:cs="Times New Roman"/>
          <w:b/>
          <w:sz w:val="28"/>
          <w:szCs w:val="28"/>
        </w:rPr>
        <w:t xml:space="preserve">PSPCL invites Expression of Interest (EOI) to identify the interested parties (both Indian and international) for means &amp; modes for disposal of 2 units of stage-I GNDTP, Bathinda on “ </w:t>
      </w:r>
      <w:r>
        <w:rPr>
          <w:rFonts w:ascii="Times New Roman" w:hAnsi="Times New Roman" w:cs="Times New Roman"/>
          <w:b/>
          <w:sz w:val="32"/>
          <w:szCs w:val="32"/>
          <w:u w:val="single"/>
        </w:rPr>
        <w:t>As is where is</w:t>
      </w:r>
      <w:r>
        <w:rPr>
          <w:rFonts w:ascii="Times New Roman" w:hAnsi="Times New Roman" w:cs="Times New Roman"/>
          <w:b/>
          <w:sz w:val="28"/>
          <w:szCs w:val="28"/>
        </w:rPr>
        <w:t>”  basis  where interested parties may :-</w:t>
      </w:r>
    </w:p>
    <w:p w:rsidR="002F0EFF" w:rsidRDefault="00906B79">
      <w:pPr>
        <w:pStyle w:val="ListParagraph"/>
        <w:ind w:left="1232"/>
        <w:jc w:val="both"/>
        <w:rPr>
          <w:rFonts w:ascii="Times New Roman" w:hAnsi="Times New Roman" w:cs="Times New Roman"/>
          <w:b/>
          <w:sz w:val="28"/>
          <w:szCs w:val="28"/>
        </w:rPr>
      </w:pPr>
      <w:r>
        <w:rPr>
          <w:rFonts w:ascii="Times New Roman" w:hAnsi="Times New Roman" w:cs="Times New Roman"/>
          <w:b/>
          <w:sz w:val="28"/>
          <w:szCs w:val="28"/>
        </w:rPr>
        <w:t>Dismantle the plant / individual equipment in the present</w:t>
      </w:r>
      <w:r w:rsidR="00E73F7D">
        <w:rPr>
          <w:rFonts w:ascii="Times New Roman" w:hAnsi="Times New Roman" w:cs="Times New Roman"/>
          <w:b/>
          <w:sz w:val="28"/>
          <w:szCs w:val="28"/>
        </w:rPr>
        <w:t xml:space="preserve"> </w:t>
      </w:r>
      <w:r>
        <w:rPr>
          <w:rFonts w:ascii="Times New Roman" w:hAnsi="Times New Roman" w:cs="Times New Roman"/>
          <w:b/>
          <w:sz w:val="28"/>
          <w:szCs w:val="28"/>
        </w:rPr>
        <w:t>state and use as per their requirement.</w:t>
      </w:r>
    </w:p>
    <w:p w:rsidR="002F0EFF" w:rsidRDefault="002F0EFF" w:rsidP="004A7933">
      <w:pPr>
        <w:jc w:val="both"/>
        <w:rPr>
          <w:rFonts w:ascii="Times New Roman" w:hAnsi="Times New Roman" w:cs="Times New Roman"/>
          <w:b/>
          <w:sz w:val="28"/>
          <w:szCs w:val="28"/>
        </w:rPr>
      </w:pPr>
    </w:p>
    <w:p w:rsidR="00826B85" w:rsidRPr="004A7933" w:rsidRDefault="00826B85" w:rsidP="004A7933">
      <w:pPr>
        <w:jc w:val="both"/>
        <w:rPr>
          <w:rFonts w:ascii="Times New Roman" w:hAnsi="Times New Roman" w:cs="Times New Roman"/>
          <w:b/>
          <w:sz w:val="28"/>
          <w:szCs w:val="28"/>
        </w:rPr>
      </w:pPr>
    </w:p>
    <w:p w:rsidR="002F0EFF" w:rsidRDefault="00906B79">
      <w:pPr>
        <w:pStyle w:val="ListParagraph"/>
        <w:numPr>
          <w:ilvl w:val="0"/>
          <w:numId w:val="3"/>
        </w:numPr>
        <w:tabs>
          <w:tab w:val="left" w:pos="630"/>
        </w:tabs>
        <w:ind w:left="720" w:hanging="360"/>
        <w:jc w:val="both"/>
        <w:rPr>
          <w:rFonts w:ascii="Times New Roman" w:hAnsi="Times New Roman" w:cs="Times New Roman"/>
          <w:b/>
          <w:bCs/>
          <w:sz w:val="28"/>
          <w:szCs w:val="28"/>
        </w:rPr>
      </w:pPr>
      <w:r>
        <w:rPr>
          <w:rFonts w:ascii="Times New Roman" w:hAnsi="Times New Roman" w:cs="Times New Roman"/>
          <w:b/>
          <w:sz w:val="28"/>
          <w:szCs w:val="28"/>
        </w:rPr>
        <w:lastRenderedPageBreak/>
        <w:t xml:space="preserve">  BRIEF DESCRIPTION OF THE UNITS IS AS UNDER</w:t>
      </w:r>
    </w:p>
    <w:tbl>
      <w:tblPr>
        <w:tblW w:w="8943" w:type="dxa"/>
        <w:tblInd w:w="860" w:type="dxa"/>
        <w:tblLook w:val="0000"/>
      </w:tblPr>
      <w:tblGrid>
        <w:gridCol w:w="2826"/>
        <w:gridCol w:w="2432"/>
        <w:gridCol w:w="3685"/>
      </w:tblGrid>
      <w:tr w:rsidR="002F0EFF">
        <w:trPr>
          <w:cantSplit/>
          <w:tblHeader/>
        </w:trPr>
        <w:tc>
          <w:tcPr>
            <w:tcW w:w="2826"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Description</w:t>
            </w:r>
          </w:p>
        </w:tc>
        <w:tc>
          <w:tcPr>
            <w:tcW w:w="2432"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Unit 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pStyle w:val="ListParagraph"/>
              <w:tabs>
                <w:tab w:val="left" w:pos="7948"/>
              </w:tabs>
              <w:spacing w:after="0" w:line="240" w:lineRule="auto"/>
              <w:ind w:left="0"/>
              <w:jc w:val="both"/>
            </w:pPr>
            <w:r>
              <w:rPr>
                <w:rFonts w:ascii="Times New Roman" w:hAnsi="Times New Roman" w:cs="Times New Roman"/>
                <w:b/>
                <w:bCs/>
                <w:sz w:val="28"/>
                <w:szCs w:val="28"/>
              </w:rPr>
              <w:t>Unit 2</w:t>
            </w:r>
          </w:p>
        </w:tc>
      </w:tr>
      <w:tr w:rsidR="002F0EFF">
        <w:trPr>
          <w:cantSplit/>
          <w:tblHeader/>
        </w:trPr>
        <w:tc>
          <w:tcPr>
            <w:tcW w:w="2826"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Capacity</w:t>
            </w:r>
          </w:p>
        </w:tc>
        <w:tc>
          <w:tcPr>
            <w:tcW w:w="2432"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110 MW</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pStyle w:val="ListParagraph"/>
              <w:tabs>
                <w:tab w:val="left" w:pos="7948"/>
              </w:tabs>
              <w:spacing w:after="0" w:line="240" w:lineRule="auto"/>
              <w:ind w:left="0"/>
              <w:jc w:val="both"/>
            </w:pPr>
            <w:r>
              <w:rPr>
                <w:rFonts w:ascii="Times New Roman" w:hAnsi="Times New Roman" w:cs="Times New Roman"/>
                <w:sz w:val="28"/>
                <w:szCs w:val="28"/>
              </w:rPr>
              <w:t>110 MW</w:t>
            </w:r>
          </w:p>
        </w:tc>
      </w:tr>
      <w:tr w:rsidR="002F0EFF">
        <w:trPr>
          <w:cantSplit/>
          <w:trHeight w:val="789"/>
          <w:tblHeader/>
        </w:trPr>
        <w:tc>
          <w:tcPr>
            <w:tcW w:w="2826"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Year of Commissioning</w:t>
            </w:r>
          </w:p>
        </w:tc>
        <w:tc>
          <w:tcPr>
            <w:tcW w:w="2432"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1974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pStyle w:val="ListParagraph"/>
              <w:tabs>
                <w:tab w:val="left" w:pos="7948"/>
              </w:tabs>
              <w:spacing w:after="0" w:line="240" w:lineRule="auto"/>
              <w:ind w:left="0"/>
              <w:jc w:val="both"/>
            </w:pPr>
            <w:r>
              <w:rPr>
                <w:rFonts w:ascii="Times New Roman" w:hAnsi="Times New Roman" w:cs="Times New Roman"/>
                <w:sz w:val="28"/>
                <w:szCs w:val="28"/>
              </w:rPr>
              <w:t>1975</w:t>
            </w:r>
          </w:p>
          <w:p w:rsidR="002F0EFF" w:rsidRDefault="002F0EFF">
            <w:pPr>
              <w:pStyle w:val="ListParagraph"/>
              <w:tabs>
                <w:tab w:val="left" w:pos="7948"/>
              </w:tabs>
              <w:spacing w:after="0" w:line="240" w:lineRule="auto"/>
              <w:ind w:left="0"/>
              <w:jc w:val="both"/>
            </w:pPr>
          </w:p>
          <w:p w:rsidR="002F0EFF" w:rsidRDefault="002F0EFF">
            <w:pPr>
              <w:pStyle w:val="ListParagraph"/>
              <w:tabs>
                <w:tab w:val="left" w:pos="7948"/>
              </w:tabs>
              <w:spacing w:after="0" w:line="240" w:lineRule="auto"/>
              <w:ind w:left="0"/>
              <w:jc w:val="both"/>
            </w:pPr>
          </w:p>
          <w:p w:rsidR="002F0EFF" w:rsidRDefault="002F0EFF">
            <w:pPr>
              <w:pStyle w:val="ListParagraph"/>
              <w:tabs>
                <w:tab w:val="left" w:pos="7948"/>
              </w:tabs>
              <w:spacing w:after="0" w:line="240" w:lineRule="auto"/>
              <w:ind w:left="0"/>
              <w:jc w:val="both"/>
            </w:pPr>
          </w:p>
        </w:tc>
      </w:tr>
      <w:tr w:rsidR="002F0EFF">
        <w:trPr>
          <w:cantSplit/>
          <w:tblHeader/>
        </w:trPr>
        <w:tc>
          <w:tcPr>
            <w:tcW w:w="2826"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Year of commissioning after R&amp;M</w:t>
            </w:r>
          </w:p>
        </w:tc>
        <w:tc>
          <w:tcPr>
            <w:tcW w:w="2432"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2007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pStyle w:val="ListParagraph"/>
              <w:tabs>
                <w:tab w:val="left" w:pos="7948"/>
              </w:tabs>
              <w:spacing w:after="0" w:line="240" w:lineRule="auto"/>
              <w:ind w:left="0"/>
              <w:jc w:val="both"/>
            </w:pPr>
            <w:r>
              <w:rPr>
                <w:rFonts w:ascii="Times New Roman" w:hAnsi="Times New Roman" w:cs="Times New Roman"/>
                <w:sz w:val="28"/>
                <w:szCs w:val="28"/>
              </w:rPr>
              <w:t>2006</w:t>
            </w:r>
          </w:p>
        </w:tc>
      </w:tr>
      <w:tr w:rsidR="002F0EFF">
        <w:trPr>
          <w:cantSplit/>
          <w:tblHeader/>
        </w:trPr>
        <w:tc>
          <w:tcPr>
            <w:tcW w:w="2826"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Boiler</w:t>
            </w:r>
          </w:p>
        </w:tc>
        <w:tc>
          <w:tcPr>
            <w:tcW w:w="2432"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Drum and internals, furnace, wall system, Superheater, Reheater, Economizer, circulation system, firing equipment &amp; Wind Box.</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pStyle w:val="ListParagraph"/>
              <w:tabs>
                <w:tab w:val="left" w:pos="7948"/>
              </w:tabs>
              <w:spacing w:after="0" w:line="240" w:lineRule="auto"/>
              <w:ind w:left="0"/>
              <w:jc w:val="both"/>
            </w:pPr>
            <w:r>
              <w:rPr>
                <w:rFonts w:ascii="Times New Roman" w:hAnsi="Times New Roman" w:cs="Times New Roman"/>
                <w:sz w:val="28"/>
                <w:szCs w:val="28"/>
              </w:rPr>
              <w:t>Drum and internals, furnace, wall system, Superheater, Reheater, Economizer, circulation system, firing equipment &amp; Wind Box.</w:t>
            </w:r>
          </w:p>
        </w:tc>
      </w:tr>
      <w:tr w:rsidR="002F0EFF">
        <w:trPr>
          <w:cantSplit/>
          <w:trHeight w:val="1790"/>
          <w:tblHeader/>
        </w:trPr>
        <w:tc>
          <w:tcPr>
            <w:tcW w:w="2826"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b/>
                <w:bCs/>
                <w:sz w:val="28"/>
                <w:szCs w:val="28"/>
              </w:rPr>
            </w:pPr>
            <w:r>
              <w:rPr>
                <w:rFonts w:ascii="Times New Roman" w:hAnsi="Times New Roman" w:cs="Times New Roman"/>
                <w:sz w:val="28"/>
                <w:szCs w:val="28"/>
              </w:rPr>
              <w:t>Turbine</w:t>
            </w:r>
          </w:p>
        </w:tc>
        <w:tc>
          <w:tcPr>
            <w:tcW w:w="2432" w:type="dxa"/>
            <w:tcBorders>
              <w:top w:val="single" w:sz="4" w:space="0" w:color="000000"/>
              <w:left w:val="single" w:sz="4" w:space="0" w:color="000000"/>
              <w:bottom w:val="single" w:sz="4" w:space="0" w:color="000000"/>
            </w:tcBorders>
            <w:shd w:val="clear" w:color="auto" w:fill="auto"/>
          </w:tcPr>
          <w:p w:rsidR="002F0EFF" w:rsidRPr="00A2717B" w:rsidRDefault="00906B79">
            <w:pPr>
              <w:rPr>
                <w:rFonts w:ascii="Times New Roman" w:hAnsi="Times New Roman" w:cs="Times New Roman"/>
                <w:sz w:val="28"/>
                <w:szCs w:val="28"/>
              </w:rPr>
            </w:pPr>
            <w:r w:rsidRPr="00A2717B">
              <w:rPr>
                <w:rFonts w:ascii="Times New Roman" w:hAnsi="Times New Roman" w:cs="Times New Roman"/>
                <w:sz w:val="28"/>
                <w:szCs w:val="28"/>
              </w:rPr>
              <w:t>Horizontal, 3 cylinder, impulse, condensate type Turbine with reheat and regenerative system and HP/LP bypass.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0EFF" w:rsidRPr="00A2717B" w:rsidRDefault="00906B79">
            <w:pPr>
              <w:ind w:hanging="18"/>
              <w:jc w:val="both"/>
            </w:pPr>
            <w:r w:rsidRPr="00A2717B">
              <w:rPr>
                <w:rFonts w:ascii="Times New Roman" w:hAnsi="Times New Roman" w:cs="Times New Roman"/>
                <w:sz w:val="28"/>
                <w:szCs w:val="28"/>
              </w:rPr>
              <w:t>Horizontal, 3 cylinder, impulse, condensate type Turbine with reheat and regenerative system and HP/LP bypass.</w:t>
            </w:r>
          </w:p>
        </w:tc>
      </w:tr>
      <w:tr w:rsidR="002F0EFF">
        <w:trPr>
          <w:cantSplit/>
          <w:tblHeader/>
        </w:trPr>
        <w:tc>
          <w:tcPr>
            <w:tcW w:w="2826"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Coal Mills</w:t>
            </w:r>
          </w:p>
        </w:tc>
        <w:tc>
          <w:tcPr>
            <w:tcW w:w="2432"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Tube type(BHEL Make)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pStyle w:val="ListParagraph"/>
              <w:tabs>
                <w:tab w:val="left" w:pos="7948"/>
              </w:tabs>
              <w:spacing w:after="0" w:line="240" w:lineRule="auto"/>
              <w:ind w:left="0"/>
              <w:jc w:val="both"/>
            </w:pPr>
            <w:r>
              <w:rPr>
                <w:rFonts w:ascii="Times New Roman" w:hAnsi="Times New Roman" w:cs="Times New Roman"/>
                <w:sz w:val="28"/>
                <w:szCs w:val="28"/>
              </w:rPr>
              <w:t xml:space="preserve">Tube  type(BHEL Make) </w:t>
            </w:r>
          </w:p>
        </w:tc>
      </w:tr>
      <w:tr w:rsidR="002F0EFF">
        <w:trPr>
          <w:cantSplit/>
          <w:tblHeader/>
        </w:trPr>
        <w:tc>
          <w:tcPr>
            <w:tcW w:w="2826"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Generator</w:t>
            </w:r>
          </w:p>
        </w:tc>
        <w:tc>
          <w:tcPr>
            <w:tcW w:w="2432" w:type="dxa"/>
            <w:tcBorders>
              <w:top w:val="single" w:sz="4" w:space="0" w:color="000000"/>
              <w:left w:val="single" w:sz="4" w:space="0" w:color="000000"/>
              <w:bottom w:val="single" w:sz="4" w:space="0" w:color="000000"/>
            </w:tcBorders>
            <w:shd w:val="clear" w:color="auto" w:fill="auto"/>
          </w:tcPr>
          <w:p w:rsidR="002F0EFF" w:rsidRDefault="00906B79" w:rsidP="00D24F5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Type TGH -30-2 Hydrogen Cooled, BHEL make 125 MVA, 11.5 </w:t>
            </w:r>
            <w:r w:rsidR="00D24F59">
              <w:rPr>
                <w:rFonts w:ascii="Times New Roman" w:hAnsi="Times New Roman" w:cs="Times New Roman"/>
                <w:sz w:val="28"/>
                <w:szCs w:val="28"/>
              </w:rPr>
              <w:t>KV</w:t>
            </w:r>
            <w:r>
              <w:rPr>
                <w:rFonts w:ascii="Times New Roman" w:hAnsi="Times New Roman" w:cs="Times New Roman"/>
                <w:sz w:val="28"/>
                <w:szCs w:val="28"/>
              </w:rPr>
              <w:t>, 6500 A at 0.88 lag, 50 Hz, 3 phase, Double star two pole generator.</w:t>
            </w:r>
            <w:r w:rsidR="00D24F59">
              <w:rPr>
                <w:rFonts w:ascii="Times New Roman" w:hAnsi="Times New Roman" w:cs="Times New Roman"/>
                <w:sz w:val="28"/>
                <w:szCs w:val="28"/>
              </w:rPr>
              <w:t xml:space="preserve"> Insulation Class –B, YOM: 1970, allied equipment like protection/ Metering CTs/PTs, Excitation Transformer and Bus ducts etc.</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rsidP="00D24F59">
            <w:pPr>
              <w:pStyle w:val="ListParagraph"/>
              <w:tabs>
                <w:tab w:val="left" w:pos="7948"/>
              </w:tabs>
              <w:spacing w:after="0" w:line="240" w:lineRule="auto"/>
              <w:ind w:left="0"/>
              <w:jc w:val="both"/>
            </w:pPr>
            <w:r>
              <w:rPr>
                <w:rFonts w:ascii="Times New Roman" w:hAnsi="Times New Roman" w:cs="Times New Roman"/>
                <w:sz w:val="28"/>
                <w:szCs w:val="28"/>
              </w:rPr>
              <w:t xml:space="preserve">Type TGH -30-2 Hydrogen Cooled, BHEL make 125 MVA, 11.5 </w:t>
            </w:r>
            <w:r w:rsidR="00D24F59">
              <w:rPr>
                <w:rFonts w:ascii="Times New Roman" w:hAnsi="Times New Roman" w:cs="Times New Roman"/>
                <w:sz w:val="28"/>
                <w:szCs w:val="28"/>
              </w:rPr>
              <w:t>KV</w:t>
            </w:r>
            <w:r>
              <w:rPr>
                <w:rFonts w:ascii="Times New Roman" w:hAnsi="Times New Roman" w:cs="Times New Roman"/>
                <w:sz w:val="28"/>
                <w:szCs w:val="28"/>
              </w:rPr>
              <w:t>, 6500 A at 0.88 lag, 50 Hz, 3 phase, Double star two pole generator.</w:t>
            </w:r>
            <w:r w:rsidR="00D24F59">
              <w:rPr>
                <w:rFonts w:ascii="Times New Roman" w:hAnsi="Times New Roman" w:cs="Times New Roman"/>
                <w:sz w:val="28"/>
                <w:szCs w:val="28"/>
              </w:rPr>
              <w:t xml:space="preserve"> Insulation Class –B, YOM: 1970, allied equipment like protection/ Metering CTs/PTs, Excitation Transformer and Bus ducts etc.</w:t>
            </w:r>
          </w:p>
        </w:tc>
      </w:tr>
      <w:tr w:rsidR="002F0EFF">
        <w:trPr>
          <w:cantSplit/>
          <w:tblHeader/>
        </w:trPr>
        <w:tc>
          <w:tcPr>
            <w:tcW w:w="2826"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Control System</w:t>
            </w:r>
          </w:p>
        </w:tc>
        <w:tc>
          <w:tcPr>
            <w:tcW w:w="2432"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7948"/>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DCS System:- Microprocessor based ABB makes Symphony System.</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pStyle w:val="ListParagraph"/>
              <w:tabs>
                <w:tab w:val="left" w:pos="7948"/>
              </w:tabs>
              <w:spacing w:after="0" w:line="240" w:lineRule="auto"/>
              <w:ind w:left="0"/>
              <w:jc w:val="both"/>
            </w:pPr>
            <w:r>
              <w:rPr>
                <w:rFonts w:ascii="Times New Roman" w:hAnsi="Times New Roman" w:cs="Times New Roman"/>
                <w:sz w:val="28"/>
                <w:szCs w:val="28"/>
              </w:rPr>
              <w:t>DCS System:- Microprocessor based ABB makes Symphony System.</w:t>
            </w:r>
          </w:p>
        </w:tc>
      </w:tr>
    </w:tbl>
    <w:p w:rsidR="002F0EFF" w:rsidRDefault="002F0EFF">
      <w:pPr>
        <w:pStyle w:val="ListParagraph"/>
        <w:tabs>
          <w:tab w:val="left" w:pos="7948"/>
        </w:tabs>
        <w:ind w:left="360"/>
        <w:jc w:val="both"/>
        <w:rPr>
          <w:rFonts w:ascii="Times New Roman" w:hAnsi="Times New Roman" w:cs="Times New Roman"/>
          <w:sz w:val="28"/>
          <w:szCs w:val="28"/>
        </w:rPr>
      </w:pPr>
    </w:p>
    <w:p w:rsidR="002F0EFF" w:rsidRDefault="00906B79">
      <w:pPr>
        <w:pStyle w:val="ListParagraph"/>
        <w:numPr>
          <w:ilvl w:val="0"/>
          <w:numId w:val="3"/>
        </w:numPr>
        <w:tabs>
          <w:tab w:val="left" w:pos="810"/>
        </w:tabs>
        <w:ind w:left="720" w:hanging="360"/>
        <w:jc w:val="both"/>
        <w:rPr>
          <w:rFonts w:ascii="Times New Roman" w:hAnsi="Times New Roman" w:cs="Times New Roman"/>
          <w:sz w:val="28"/>
          <w:szCs w:val="28"/>
        </w:rPr>
      </w:pPr>
      <w:r>
        <w:rPr>
          <w:rFonts w:ascii="Times New Roman" w:hAnsi="Times New Roman" w:cs="Times New Roman"/>
          <w:b/>
          <w:sz w:val="28"/>
          <w:szCs w:val="28"/>
        </w:rPr>
        <w:t>GENERAL TERMS &amp; CONDITIONS:</w:t>
      </w:r>
    </w:p>
    <w:p w:rsidR="00F60F34" w:rsidRPr="00621A1C" w:rsidRDefault="00F60F34" w:rsidP="00621A1C">
      <w:pPr>
        <w:tabs>
          <w:tab w:val="left" w:pos="810"/>
        </w:tabs>
        <w:ind w:left="720"/>
        <w:jc w:val="both"/>
        <w:rPr>
          <w:rFonts w:ascii="Times New Roman" w:hAnsi="Times New Roman" w:cs="Times New Roman"/>
          <w:sz w:val="28"/>
          <w:szCs w:val="28"/>
        </w:rPr>
      </w:pPr>
      <w:r w:rsidRPr="00621A1C">
        <w:rPr>
          <w:rFonts w:ascii="Times New Roman" w:hAnsi="Times New Roman" w:cs="Times New Roman"/>
          <w:sz w:val="28"/>
          <w:szCs w:val="28"/>
        </w:rPr>
        <w:t>The proposal by the bidder must carry at least the following information</w:t>
      </w:r>
      <w:r w:rsidR="00621A1C">
        <w:rPr>
          <w:rFonts w:ascii="Times New Roman" w:hAnsi="Times New Roman" w:cs="Times New Roman"/>
          <w:sz w:val="28"/>
          <w:szCs w:val="28"/>
        </w:rPr>
        <w:t xml:space="preserve"> in the below format </w:t>
      </w:r>
      <w:r w:rsidRPr="00621A1C">
        <w:rPr>
          <w:rFonts w:ascii="Times New Roman" w:hAnsi="Times New Roman" w:cs="Times New Roman"/>
          <w:sz w:val="28"/>
          <w:szCs w:val="28"/>
        </w:rPr>
        <w:t>:-</w:t>
      </w:r>
    </w:p>
    <w:tbl>
      <w:tblPr>
        <w:tblStyle w:val="TableGrid"/>
        <w:tblW w:w="8928" w:type="dxa"/>
        <w:tblInd w:w="720" w:type="dxa"/>
        <w:tblLook w:val="04A0"/>
      </w:tblPr>
      <w:tblGrid>
        <w:gridCol w:w="1177"/>
        <w:gridCol w:w="4541"/>
        <w:gridCol w:w="3210"/>
      </w:tblGrid>
      <w:tr w:rsidR="00F60F34" w:rsidRPr="00F60F34" w:rsidTr="0054572D">
        <w:tc>
          <w:tcPr>
            <w:tcW w:w="8928" w:type="dxa"/>
            <w:gridSpan w:val="3"/>
          </w:tcPr>
          <w:p w:rsidR="00F60F34" w:rsidRPr="00F60F34" w:rsidRDefault="00F60F34" w:rsidP="00F60F34">
            <w:pPr>
              <w:pStyle w:val="ListParagraph"/>
              <w:numPr>
                <w:ilvl w:val="0"/>
                <w:numId w:val="25"/>
              </w:numPr>
              <w:suppressAutoHyphens w:val="0"/>
              <w:contextualSpacing/>
              <w:rPr>
                <w:b/>
                <w:sz w:val="24"/>
                <w:szCs w:val="24"/>
              </w:rPr>
            </w:pPr>
            <w:r w:rsidRPr="00F60F34">
              <w:rPr>
                <w:b/>
                <w:sz w:val="24"/>
                <w:szCs w:val="24"/>
              </w:rPr>
              <w:t>General Information</w:t>
            </w:r>
          </w:p>
        </w:tc>
      </w:tr>
      <w:tr w:rsidR="00F60F34" w:rsidRPr="00F60F34" w:rsidTr="0054572D">
        <w:tc>
          <w:tcPr>
            <w:tcW w:w="1177" w:type="dxa"/>
          </w:tcPr>
          <w:p w:rsidR="00F60F34" w:rsidRPr="00F60F34" w:rsidRDefault="00F60F34" w:rsidP="0054572D">
            <w:pPr>
              <w:pStyle w:val="ListParagraph"/>
              <w:ind w:left="0"/>
              <w:jc w:val="right"/>
              <w:rPr>
                <w:sz w:val="24"/>
                <w:szCs w:val="24"/>
              </w:rPr>
            </w:pPr>
            <w:r w:rsidRPr="00F60F34">
              <w:rPr>
                <w:sz w:val="24"/>
                <w:szCs w:val="24"/>
              </w:rPr>
              <w:t>1.1</w:t>
            </w:r>
          </w:p>
        </w:tc>
        <w:tc>
          <w:tcPr>
            <w:tcW w:w="4541" w:type="dxa"/>
          </w:tcPr>
          <w:p w:rsidR="00F60F34" w:rsidRPr="00F60F34" w:rsidRDefault="00F60F34" w:rsidP="0054572D">
            <w:pPr>
              <w:pStyle w:val="ListParagraph"/>
              <w:ind w:left="0"/>
              <w:rPr>
                <w:sz w:val="24"/>
                <w:szCs w:val="24"/>
              </w:rPr>
            </w:pPr>
            <w:r w:rsidRPr="00F60F34">
              <w:rPr>
                <w:sz w:val="24"/>
                <w:szCs w:val="24"/>
              </w:rPr>
              <w:t>Name of the Bidder Firm</w:t>
            </w:r>
          </w:p>
        </w:tc>
        <w:tc>
          <w:tcPr>
            <w:tcW w:w="3210" w:type="dxa"/>
          </w:tcPr>
          <w:p w:rsidR="00F60F34" w:rsidRPr="00F60F34" w:rsidRDefault="00F60F34" w:rsidP="0054572D">
            <w:pPr>
              <w:pStyle w:val="ListParagraph"/>
              <w:ind w:left="0"/>
              <w:rPr>
                <w:b/>
                <w:sz w:val="24"/>
                <w:szCs w:val="24"/>
              </w:rPr>
            </w:pPr>
          </w:p>
        </w:tc>
      </w:tr>
      <w:tr w:rsidR="00F60F34" w:rsidRPr="00F60F34" w:rsidTr="0054572D">
        <w:tc>
          <w:tcPr>
            <w:tcW w:w="1177" w:type="dxa"/>
          </w:tcPr>
          <w:p w:rsidR="00F60F34" w:rsidRPr="00F60F34" w:rsidRDefault="00F60F34" w:rsidP="0054572D">
            <w:pPr>
              <w:pStyle w:val="ListParagraph"/>
              <w:ind w:left="0"/>
              <w:jc w:val="right"/>
              <w:rPr>
                <w:sz w:val="24"/>
                <w:szCs w:val="24"/>
              </w:rPr>
            </w:pPr>
            <w:r w:rsidRPr="00F60F34">
              <w:rPr>
                <w:sz w:val="24"/>
                <w:szCs w:val="24"/>
              </w:rPr>
              <w:t xml:space="preserve">1.2 </w:t>
            </w:r>
          </w:p>
        </w:tc>
        <w:tc>
          <w:tcPr>
            <w:tcW w:w="4541" w:type="dxa"/>
          </w:tcPr>
          <w:p w:rsidR="00F60F34" w:rsidRPr="00F60F34" w:rsidRDefault="00F60F34" w:rsidP="0054572D">
            <w:pPr>
              <w:pStyle w:val="ListParagraph"/>
              <w:ind w:left="0"/>
              <w:rPr>
                <w:sz w:val="24"/>
                <w:szCs w:val="24"/>
              </w:rPr>
            </w:pPr>
            <w:r w:rsidRPr="00F60F34">
              <w:rPr>
                <w:sz w:val="24"/>
                <w:szCs w:val="24"/>
              </w:rPr>
              <w:t>Nature or legal status of the firm</w:t>
            </w:r>
          </w:p>
        </w:tc>
        <w:tc>
          <w:tcPr>
            <w:tcW w:w="3210" w:type="dxa"/>
          </w:tcPr>
          <w:p w:rsidR="00F60F34" w:rsidRPr="00F60F34" w:rsidRDefault="00F60F34" w:rsidP="0054572D">
            <w:pPr>
              <w:pStyle w:val="ListParagraph"/>
              <w:ind w:left="0"/>
              <w:rPr>
                <w:b/>
                <w:sz w:val="24"/>
                <w:szCs w:val="24"/>
              </w:rPr>
            </w:pPr>
          </w:p>
        </w:tc>
      </w:tr>
      <w:tr w:rsidR="00F60F34" w:rsidRPr="00F60F34" w:rsidTr="0054572D">
        <w:tc>
          <w:tcPr>
            <w:tcW w:w="1177" w:type="dxa"/>
          </w:tcPr>
          <w:p w:rsidR="00F60F34" w:rsidRPr="00F60F34" w:rsidRDefault="00F60F34" w:rsidP="0054572D">
            <w:pPr>
              <w:pStyle w:val="ListParagraph"/>
              <w:ind w:left="0"/>
              <w:jc w:val="right"/>
              <w:rPr>
                <w:sz w:val="24"/>
                <w:szCs w:val="24"/>
              </w:rPr>
            </w:pPr>
            <w:r w:rsidRPr="00F60F34">
              <w:rPr>
                <w:sz w:val="24"/>
                <w:szCs w:val="24"/>
              </w:rPr>
              <w:t>1.3</w:t>
            </w:r>
          </w:p>
        </w:tc>
        <w:tc>
          <w:tcPr>
            <w:tcW w:w="4541" w:type="dxa"/>
          </w:tcPr>
          <w:p w:rsidR="00F60F34" w:rsidRPr="00F60F34" w:rsidRDefault="00F60F34" w:rsidP="00F60F34">
            <w:pPr>
              <w:pStyle w:val="ListParagraph"/>
              <w:ind w:left="0"/>
              <w:rPr>
                <w:sz w:val="24"/>
                <w:szCs w:val="24"/>
              </w:rPr>
            </w:pPr>
            <w:r w:rsidRPr="00F60F34">
              <w:rPr>
                <w:sz w:val="24"/>
                <w:szCs w:val="24"/>
              </w:rPr>
              <w:t>Name and nature of the associated companies to be involved with relationship and role, if any</w:t>
            </w:r>
          </w:p>
        </w:tc>
        <w:tc>
          <w:tcPr>
            <w:tcW w:w="3210" w:type="dxa"/>
          </w:tcPr>
          <w:p w:rsidR="00F60F34" w:rsidRPr="00F60F34" w:rsidRDefault="00F60F34" w:rsidP="0054572D">
            <w:pPr>
              <w:pStyle w:val="ListParagraph"/>
              <w:ind w:left="0"/>
              <w:rPr>
                <w:b/>
                <w:sz w:val="24"/>
                <w:szCs w:val="24"/>
              </w:rPr>
            </w:pPr>
          </w:p>
        </w:tc>
      </w:tr>
      <w:tr w:rsidR="00F60F34" w:rsidRPr="00F60F34" w:rsidTr="0054572D">
        <w:tc>
          <w:tcPr>
            <w:tcW w:w="1177" w:type="dxa"/>
          </w:tcPr>
          <w:p w:rsidR="00F60F34" w:rsidRPr="00F60F34" w:rsidRDefault="00F60F34" w:rsidP="00220B37">
            <w:pPr>
              <w:pStyle w:val="ListParagraph"/>
              <w:ind w:left="0"/>
              <w:jc w:val="right"/>
              <w:rPr>
                <w:sz w:val="24"/>
                <w:szCs w:val="24"/>
              </w:rPr>
            </w:pPr>
            <w:r w:rsidRPr="00F60F34">
              <w:rPr>
                <w:sz w:val="24"/>
                <w:szCs w:val="24"/>
              </w:rPr>
              <w:t>1.</w:t>
            </w:r>
            <w:r w:rsidR="00220B37">
              <w:rPr>
                <w:sz w:val="24"/>
                <w:szCs w:val="24"/>
              </w:rPr>
              <w:t>4</w:t>
            </w:r>
          </w:p>
        </w:tc>
        <w:tc>
          <w:tcPr>
            <w:tcW w:w="4541" w:type="dxa"/>
          </w:tcPr>
          <w:p w:rsidR="00F60F34" w:rsidRPr="00F60F34" w:rsidRDefault="00F60F34" w:rsidP="0054572D">
            <w:pPr>
              <w:pStyle w:val="ListParagraph"/>
              <w:ind w:left="0"/>
              <w:rPr>
                <w:sz w:val="24"/>
                <w:szCs w:val="24"/>
              </w:rPr>
            </w:pPr>
            <w:r w:rsidRPr="00F60F34">
              <w:rPr>
                <w:sz w:val="24"/>
                <w:szCs w:val="24"/>
              </w:rPr>
              <w:t>Registered Address of the Firm</w:t>
            </w:r>
          </w:p>
        </w:tc>
        <w:tc>
          <w:tcPr>
            <w:tcW w:w="3210" w:type="dxa"/>
          </w:tcPr>
          <w:p w:rsidR="00F60F34" w:rsidRPr="00F60F34" w:rsidRDefault="00F60F34" w:rsidP="0054572D">
            <w:pPr>
              <w:pStyle w:val="ListParagraph"/>
              <w:ind w:left="0"/>
              <w:rPr>
                <w:b/>
                <w:sz w:val="24"/>
                <w:szCs w:val="24"/>
              </w:rPr>
            </w:pPr>
          </w:p>
        </w:tc>
      </w:tr>
      <w:tr w:rsidR="00F60F34" w:rsidRPr="00F60F34" w:rsidTr="0054572D">
        <w:tc>
          <w:tcPr>
            <w:tcW w:w="1177" w:type="dxa"/>
          </w:tcPr>
          <w:p w:rsidR="00F60F34" w:rsidRPr="00F60F34" w:rsidRDefault="00F60F34" w:rsidP="00220B37">
            <w:pPr>
              <w:pStyle w:val="ListParagraph"/>
              <w:ind w:left="0"/>
              <w:jc w:val="right"/>
              <w:rPr>
                <w:sz w:val="24"/>
                <w:szCs w:val="24"/>
              </w:rPr>
            </w:pPr>
            <w:r w:rsidRPr="00F60F34">
              <w:rPr>
                <w:sz w:val="24"/>
                <w:szCs w:val="24"/>
              </w:rPr>
              <w:t>1.</w:t>
            </w:r>
            <w:r w:rsidR="00220B37">
              <w:rPr>
                <w:sz w:val="24"/>
                <w:szCs w:val="24"/>
              </w:rPr>
              <w:t>5</w:t>
            </w:r>
          </w:p>
        </w:tc>
        <w:tc>
          <w:tcPr>
            <w:tcW w:w="4541" w:type="dxa"/>
          </w:tcPr>
          <w:p w:rsidR="00F60F34" w:rsidRPr="00F60F34" w:rsidRDefault="00F60F34" w:rsidP="00F60F34">
            <w:pPr>
              <w:tabs>
                <w:tab w:val="left" w:pos="810"/>
              </w:tabs>
              <w:jc w:val="both"/>
              <w:rPr>
                <w:sz w:val="24"/>
                <w:szCs w:val="24"/>
              </w:rPr>
            </w:pPr>
            <w:r w:rsidRPr="00F60F34">
              <w:rPr>
                <w:rFonts w:ascii="Times New Roman" w:hAnsi="Times New Roman" w:cs="Times New Roman"/>
                <w:sz w:val="24"/>
                <w:szCs w:val="24"/>
              </w:rPr>
              <w:t>Details about the authorized personnel to communicate for this proposal</w:t>
            </w:r>
          </w:p>
        </w:tc>
        <w:tc>
          <w:tcPr>
            <w:tcW w:w="3210" w:type="dxa"/>
          </w:tcPr>
          <w:p w:rsidR="00F60F34" w:rsidRPr="00F60F34" w:rsidRDefault="00F60F34" w:rsidP="0054572D">
            <w:pPr>
              <w:pStyle w:val="ListParagraph"/>
              <w:ind w:left="0"/>
              <w:rPr>
                <w:b/>
                <w:sz w:val="24"/>
                <w:szCs w:val="24"/>
              </w:rPr>
            </w:pPr>
          </w:p>
        </w:tc>
      </w:tr>
      <w:tr w:rsidR="00F60F34" w:rsidRPr="00F60F34" w:rsidTr="0054572D">
        <w:tc>
          <w:tcPr>
            <w:tcW w:w="1177" w:type="dxa"/>
          </w:tcPr>
          <w:p w:rsidR="00F60F34" w:rsidRPr="00F60F34" w:rsidRDefault="00F60F34" w:rsidP="00220B37">
            <w:pPr>
              <w:pStyle w:val="ListParagraph"/>
              <w:ind w:left="0"/>
              <w:jc w:val="right"/>
              <w:rPr>
                <w:sz w:val="24"/>
                <w:szCs w:val="24"/>
              </w:rPr>
            </w:pPr>
            <w:r w:rsidRPr="00F60F34">
              <w:rPr>
                <w:sz w:val="24"/>
                <w:szCs w:val="24"/>
              </w:rPr>
              <w:t>1.</w:t>
            </w:r>
            <w:r w:rsidR="00220B37">
              <w:rPr>
                <w:sz w:val="24"/>
                <w:szCs w:val="24"/>
              </w:rPr>
              <w:t>6</w:t>
            </w:r>
          </w:p>
        </w:tc>
        <w:tc>
          <w:tcPr>
            <w:tcW w:w="4541" w:type="dxa"/>
          </w:tcPr>
          <w:p w:rsidR="00F60F34" w:rsidRPr="00F60F34" w:rsidRDefault="00F60F34" w:rsidP="0054572D">
            <w:pPr>
              <w:pStyle w:val="ListParagraph"/>
              <w:ind w:left="0"/>
              <w:rPr>
                <w:sz w:val="24"/>
                <w:szCs w:val="24"/>
              </w:rPr>
            </w:pPr>
            <w:r w:rsidRPr="00F60F34">
              <w:rPr>
                <w:sz w:val="24"/>
                <w:szCs w:val="24"/>
              </w:rPr>
              <w:t>Designation and Address of Contact Person</w:t>
            </w:r>
          </w:p>
        </w:tc>
        <w:tc>
          <w:tcPr>
            <w:tcW w:w="3210" w:type="dxa"/>
          </w:tcPr>
          <w:p w:rsidR="00F60F34" w:rsidRPr="00F60F34" w:rsidRDefault="00F60F34" w:rsidP="0054572D">
            <w:pPr>
              <w:pStyle w:val="ListParagraph"/>
              <w:ind w:left="0"/>
              <w:rPr>
                <w:b/>
                <w:sz w:val="24"/>
                <w:szCs w:val="24"/>
              </w:rPr>
            </w:pPr>
          </w:p>
        </w:tc>
      </w:tr>
      <w:tr w:rsidR="00F60F34" w:rsidRPr="00F60F34" w:rsidTr="0054572D">
        <w:tc>
          <w:tcPr>
            <w:tcW w:w="1177" w:type="dxa"/>
          </w:tcPr>
          <w:p w:rsidR="00F60F34" w:rsidRPr="00F60F34" w:rsidRDefault="00F60F34" w:rsidP="00220B37">
            <w:pPr>
              <w:pStyle w:val="ListParagraph"/>
              <w:ind w:left="0"/>
              <w:jc w:val="right"/>
              <w:rPr>
                <w:sz w:val="24"/>
                <w:szCs w:val="24"/>
              </w:rPr>
            </w:pPr>
            <w:r w:rsidRPr="00F60F34">
              <w:rPr>
                <w:sz w:val="24"/>
                <w:szCs w:val="24"/>
              </w:rPr>
              <w:t>1.</w:t>
            </w:r>
            <w:r w:rsidR="00220B37">
              <w:rPr>
                <w:sz w:val="24"/>
                <w:szCs w:val="24"/>
              </w:rPr>
              <w:t>7</w:t>
            </w:r>
          </w:p>
        </w:tc>
        <w:tc>
          <w:tcPr>
            <w:tcW w:w="4541" w:type="dxa"/>
          </w:tcPr>
          <w:p w:rsidR="00F60F34" w:rsidRPr="00F60F34" w:rsidRDefault="00F60F34" w:rsidP="0054572D">
            <w:pPr>
              <w:pStyle w:val="ListParagraph"/>
              <w:ind w:left="0"/>
              <w:rPr>
                <w:sz w:val="24"/>
                <w:szCs w:val="24"/>
              </w:rPr>
            </w:pPr>
            <w:r w:rsidRPr="00F60F34">
              <w:rPr>
                <w:sz w:val="24"/>
                <w:szCs w:val="24"/>
              </w:rPr>
              <w:t>Email ID</w:t>
            </w:r>
          </w:p>
        </w:tc>
        <w:tc>
          <w:tcPr>
            <w:tcW w:w="3210" w:type="dxa"/>
          </w:tcPr>
          <w:p w:rsidR="00F60F34" w:rsidRPr="00F60F34" w:rsidRDefault="00F60F34" w:rsidP="0054572D">
            <w:pPr>
              <w:pStyle w:val="ListParagraph"/>
              <w:ind w:left="0"/>
              <w:rPr>
                <w:b/>
                <w:sz w:val="24"/>
                <w:szCs w:val="24"/>
              </w:rPr>
            </w:pPr>
          </w:p>
        </w:tc>
      </w:tr>
      <w:tr w:rsidR="00220B37" w:rsidRPr="00F60F34" w:rsidTr="0054572D">
        <w:trPr>
          <w:trHeight w:val="575"/>
        </w:trPr>
        <w:tc>
          <w:tcPr>
            <w:tcW w:w="1177" w:type="dxa"/>
          </w:tcPr>
          <w:p w:rsidR="00220B37" w:rsidRPr="00F60F34" w:rsidRDefault="00220B37" w:rsidP="00220B37">
            <w:pPr>
              <w:pStyle w:val="ListParagraph"/>
              <w:ind w:left="0"/>
              <w:jc w:val="right"/>
              <w:rPr>
                <w:sz w:val="24"/>
                <w:szCs w:val="24"/>
              </w:rPr>
            </w:pPr>
            <w:r w:rsidRPr="00F60F34">
              <w:rPr>
                <w:sz w:val="24"/>
                <w:szCs w:val="24"/>
              </w:rPr>
              <w:t>1.</w:t>
            </w:r>
            <w:r>
              <w:rPr>
                <w:sz w:val="24"/>
                <w:szCs w:val="24"/>
              </w:rPr>
              <w:t>8</w:t>
            </w:r>
          </w:p>
        </w:tc>
        <w:tc>
          <w:tcPr>
            <w:tcW w:w="4541" w:type="dxa"/>
          </w:tcPr>
          <w:p w:rsidR="00220B37" w:rsidRPr="00F60F34" w:rsidRDefault="00220B37" w:rsidP="00F60F34">
            <w:pPr>
              <w:tabs>
                <w:tab w:val="left" w:pos="810"/>
              </w:tabs>
              <w:jc w:val="both"/>
              <w:rPr>
                <w:sz w:val="24"/>
                <w:szCs w:val="24"/>
              </w:rPr>
            </w:pPr>
            <w:r w:rsidRPr="00F60F34">
              <w:rPr>
                <w:rFonts w:ascii="Times New Roman" w:hAnsi="Times New Roman" w:cs="Times New Roman"/>
                <w:sz w:val="24"/>
                <w:szCs w:val="24"/>
              </w:rPr>
              <w:t>Operational and Financial Details of Business Entity/Group</w:t>
            </w:r>
          </w:p>
        </w:tc>
        <w:tc>
          <w:tcPr>
            <w:tcW w:w="3210" w:type="dxa"/>
            <w:tcBorders>
              <w:bottom w:val="single" w:sz="4" w:space="0" w:color="auto"/>
            </w:tcBorders>
          </w:tcPr>
          <w:p w:rsidR="00220B37" w:rsidRPr="00F60F34" w:rsidRDefault="00220B37" w:rsidP="0054572D">
            <w:pPr>
              <w:pStyle w:val="ListParagraph"/>
              <w:ind w:left="0"/>
              <w:rPr>
                <w:sz w:val="24"/>
                <w:szCs w:val="24"/>
              </w:rPr>
            </w:pPr>
          </w:p>
        </w:tc>
      </w:tr>
      <w:tr w:rsidR="00F60F34" w:rsidRPr="00F60F34" w:rsidTr="0054572D">
        <w:trPr>
          <w:trHeight w:val="413"/>
        </w:trPr>
        <w:tc>
          <w:tcPr>
            <w:tcW w:w="1177" w:type="dxa"/>
          </w:tcPr>
          <w:p w:rsidR="00F60F34" w:rsidRPr="00F60F34" w:rsidRDefault="00F60F34" w:rsidP="00220B37">
            <w:pPr>
              <w:pStyle w:val="ListParagraph"/>
              <w:ind w:left="0"/>
              <w:jc w:val="right"/>
              <w:rPr>
                <w:sz w:val="24"/>
                <w:szCs w:val="24"/>
              </w:rPr>
            </w:pPr>
            <w:r w:rsidRPr="00F60F34">
              <w:rPr>
                <w:sz w:val="24"/>
                <w:szCs w:val="24"/>
              </w:rPr>
              <w:t>1.1</w:t>
            </w:r>
            <w:r w:rsidR="00220B37">
              <w:rPr>
                <w:sz w:val="24"/>
                <w:szCs w:val="24"/>
              </w:rPr>
              <w:t>0</w:t>
            </w:r>
          </w:p>
        </w:tc>
        <w:tc>
          <w:tcPr>
            <w:tcW w:w="4541" w:type="dxa"/>
          </w:tcPr>
          <w:p w:rsidR="00F60F34" w:rsidRPr="00F60F34" w:rsidRDefault="00F60F34" w:rsidP="0054572D">
            <w:pPr>
              <w:pStyle w:val="ListParagraph"/>
              <w:ind w:left="0"/>
              <w:rPr>
                <w:sz w:val="24"/>
                <w:szCs w:val="24"/>
              </w:rPr>
            </w:pPr>
            <w:r w:rsidRPr="00F60F34">
              <w:rPr>
                <w:sz w:val="24"/>
                <w:szCs w:val="24"/>
              </w:rPr>
              <w:t xml:space="preserve">In case of subsidiary, indicate the role of </w:t>
            </w:r>
            <w:r w:rsidRPr="00F60F34">
              <w:rPr>
                <w:sz w:val="24"/>
                <w:szCs w:val="24"/>
              </w:rPr>
              <w:lastRenderedPageBreak/>
              <w:t>parent company</w:t>
            </w:r>
          </w:p>
        </w:tc>
        <w:tc>
          <w:tcPr>
            <w:tcW w:w="3210" w:type="dxa"/>
            <w:tcBorders>
              <w:top w:val="single" w:sz="4" w:space="0" w:color="auto"/>
              <w:bottom w:val="single" w:sz="4" w:space="0" w:color="auto"/>
            </w:tcBorders>
          </w:tcPr>
          <w:p w:rsidR="00F60F34" w:rsidRPr="00F60F34" w:rsidRDefault="00F60F34" w:rsidP="0054572D">
            <w:pPr>
              <w:pStyle w:val="ListParagraph"/>
              <w:ind w:left="0"/>
              <w:rPr>
                <w:b/>
                <w:sz w:val="24"/>
                <w:szCs w:val="24"/>
              </w:rPr>
            </w:pPr>
          </w:p>
        </w:tc>
      </w:tr>
      <w:tr w:rsidR="00F60F34" w:rsidRPr="00F60F34" w:rsidTr="0054572D">
        <w:trPr>
          <w:trHeight w:val="413"/>
        </w:trPr>
        <w:tc>
          <w:tcPr>
            <w:tcW w:w="1177" w:type="dxa"/>
          </w:tcPr>
          <w:p w:rsidR="00F60F34" w:rsidRPr="00F60F34" w:rsidRDefault="00F60F34" w:rsidP="00F60F34">
            <w:pPr>
              <w:pStyle w:val="ListParagraph"/>
              <w:ind w:left="0"/>
              <w:jc w:val="right"/>
              <w:rPr>
                <w:sz w:val="24"/>
                <w:szCs w:val="24"/>
              </w:rPr>
            </w:pPr>
            <w:r w:rsidRPr="00F60F34">
              <w:rPr>
                <w:sz w:val="24"/>
                <w:szCs w:val="24"/>
              </w:rPr>
              <w:lastRenderedPageBreak/>
              <w:t>1.12</w:t>
            </w:r>
          </w:p>
        </w:tc>
        <w:tc>
          <w:tcPr>
            <w:tcW w:w="4541" w:type="dxa"/>
          </w:tcPr>
          <w:p w:rsidR="00F60F34" w:rsidRPr="00F60F34" w:rsidRDefault="00F60F34" w:rsidP="00F60F34">
            <w:pPr>
              <w:pStyle w:val="ListParagraph"/>
              <w:ind w:left="0"/>
              <w:rPr>
                <w:sz w:val="24"/>
                <w:szCs w:val="24"/>
              </w:rPr>
            </w:pPr>
            <w:r w:rsidRPr="00F60F34">
              <w:rPr>
                <w:rFonts w:ascii="Times New Roman" w:hAnsi="Times New Roman" w:cs="Times New Roman"/>
                <w:sz w:val="24"/>
                <w:szCs w:val="24"/>
              </w:rPr>
              <w:t>Whether the bidder is interested in the whole plant  or individual equipments/systems. In case of individual equipments or systems , the same must be specified along with quantity</w:t>
            </w:r>
          </w:p>
        </w:tc>
        <w:tc>
          <w:tcPr>
            <w:tcW w:w="3210" w:type="dxa"/>
            <w:tcBorders>
              <w:top w:val="single" w:sz="4" w:space="0" w:color="auto"/>
              <w:bottom w:val="single" w:sz="4" w:space="0" w:color="auto"/>
            </w:tcBorders>
          </w:tcPr>
          <w:p w:rsidR="00F60F34" w:rsidRPr="00F60F34" w:rsidRDefault="00F60F34" w:rsidP="0054572D">
            <w:pPr>
              <w:pStyle w:val="ListParagraph"/>
              <w:ind w:left="0"/>
              <w:rPr>
                <w:b/>
                <w:sz w:val="24"/>
                <w:szCs w:val="24"/>
              </w:rPr>
            </w:pPr>
          </w:p>
        </w:tc>
      </w:tr>
      <w:tr w:rsidR="00F60F34" w:rsidRPr="00F60F34" w:rsidTr="0054572D">
        <w:trPr>
          <w:trHeight w:val="413"/>
        </w:trPr>
        <w:tc>
          <w:tcPr>
            <w:tcW w:w="1177" w:type="dxa"/>
          </w:tcPr>
          <w:p w:rsidR="00F60F34" w:rsidRPr="00F60F34" w:rsidRDefault="00F60F34" w:rsidP="0054572D">
            <w:pPr>
              <w:pStyle w:val="ListParagraph"/>
              <w:ind w:left="0"/>
              <w:jc w:val="right"/>
              <w:rPr>
                <w:sz w:val="24"/>
                <w:szCs w:val="24"/>
              </w:rPr>
            </w:pPr>
            <w:r>
              <w:rPr>
                <w:sz w:val="24"/>
                <w:szCs w:val="24"/>
              </w:rPr>
              <w:t>1.13</w:t>
            </w:r>
          </w:p>
        </w:tc>
        <w:tc>
          <w:tcPr>
            <w:tcW w:w="4541" w:type="dxa"/>
          </w:tcPr>
          <w:p w:rsidR="00F60F34" w:rsidRPr="00F60F34" w:rsidRDefault="00F60F34" w:rsidP="00F60F34">
            <w:pPr>
              <w:tabs>
                <w:tab w:val="left" w:pos="810"/>
              </w:tabs>
              <w:jc w:val="both"/>
              <w:rPr>
                <w:rFonts w:ascii="Times New Roman" w:hAnsi="Times New Roman" w:cs="Times New Roman"/>
                <w:sz w:val="28"/>
                <w:szCs w:val="28"/>
              </w:rPr>
            </w:pPr>
            <w:r w:rsidRPr="00F60F34">
              <w:rPr>
                <w:rFonts w:ascii="Times New Roman" w:hAnsi="Times New Roman" w:cs="Times New Roman"/>
                <w:sz w:val="28"/>
                <w:szCs w:val="28"/>
              </w:rPr>
              <w:t>Previous experience of similar nature of job, if any</w:t>
            </w:r>
          </w:p>
          <w:p w:rsidR="00F60F34" w:rsidRPr="00F60F34" w:rsidRDefault="00F60F34" w:rsidP="00F60F34">
            <w:pPr>
              <w:tabs>
                <w:tab w:val="left" w:pos="810"/>
              </w:tabs>
              <w:jc w:val="both"/>
              <w:rPr>
                <w:rFonts w:ascii="Times New Roman" w:hAnsi="Times New Roman" w:cs="Times New Roman"/>
                <w:sz w:val="24"/>
                <w:szCs w:val="24"/>
              </w:rPr>
            </w:pPr>
          </w:p>
        </w:tc>
        <w:tc>
          <w:tcPr>
            <w:tcW w:w="3210" w:type="dxa"/>
            <w:tcBorders>
              <w:top w:val="single" w:sz="4" w:space="0" w:color="auto"/>
              <w:bottom w:val="single" w:sz="4" w:space="0" w:color="auto"/>
            </w:tcBorders>
          </w:tcPr>
          <w:p w:rsidR="00F60F34" w:rsidRPr="00F60F34" w:rsidRDefault="00F60F34" w:rsidP="0054572D">
            <w:pPr>
              <w:pStyle w:val="ListParagraph"/>
              <w:ind w:left="0"/>
              <w:rPr>
                <w:b/>
                <w:sz w:val="24"/>
                <w:szCs w:val="24"/>
              </w:rPr>
            </w:pPr>
          </w:p>
        </w:tc>
      </w:tr>
      <w:tr w:rsidR="00F60F34" w:rsidRPr="00F60F34" w:rsidTr="0054572D">
        <w:trPr>
          <w:trHeight w:val="413"/>
        </w:trPr>
        <w:tc>
          <w:tcPr>
            <w:tcW w:w="1177" w:type="dxa"/>
          </w:tcPr>
          <w:p w:rsidR="00F60F34" w:rsidRPr="00F60F34" w:rsidRDefault="00F60F34" w:rsidP="00F60F34">
            <w:pPr>
              <w:pStyle w:val="ListParagraph"/>
              <w:ind w:left="0"/>
              <w:jc w:val="right"/>
              <w:rPr>
                <w:sz w:val="24"/>
                <w:szCs w:val="24"/>
              </w:rPr>
            </w:pPr>
            <w:r w:rsidRPr="00F60F34">
              <w:rPr>
                <w:sz w:val="24"/>
                <w:szCs w:val="24"/>
              </w:rPr>
              <w:t>1.1</w:t>
            </w:r>
            <w:r>
              <w:rPr>
                <w:sz w:val="24"/>
                <w:szCs w:val="24"/>
              </w:rPr>
              <w:t>4</w:t>
            </w:r>
          </w:p>
        </w:tc>
        <w:tc>
          <w:tcPr>
            <w:tcW w:w="4541" w:type="dxa"/>
          </w:tcPr>
          <w:p w:rsidR="00F60F34" w:rsidRPr="00F60F34" w:rsidRDefault="00F60F34" w:rsidP="00F60F34">
            <w:pPr>
              <w:tabs>
                <w:tab w:val="left" w:pos="810"/>
              </w:tabs>
              <w:jc w:val="both"/>
              <w:rPr>
                <w:rFonts w:ascii="Times New Roman" w:hAnsi="Times New Roman" w:cs="Times New Roman"/>
                <w:sz w:val="24"/>
                <w:szCs w:val="24"/>
              </w:rPr>
            </w:pPr>
            <w:r w:rsidRPr="00F60F34">
              <w:rPr>
                <w:rFonts w:ascii="Times New Roman" w:hAnsi="Times New Roman" w:cs="Times New Roman"/>
                <w:sz w:val="24"/>
                <w:szCs w:val="24"/>
              </w:rPr>
              <w:t>Critical/vital issues which needs to be addressed by PSPCL before awarding the contract</w:t>
            </w:r>
          </w:p>
          <w:p w:rsidR="00F60F34" w:rsidRPr="00F60F34" w:rsidRDefault="00F60F34" w:rsidP="0054572D">
            <w:pPr>
              <w:pStyle w:val="ListParagraph"/>
              <w:ind w:left="0"/>
              <w:rPr>
                <w:sz w:val="24"/>
                <w:szCs w:val="24"/>
              </w:rPr>
            </w:pPr>
          </w:p>
        </w:tc>
        <w:tc>
          <w:tcPr>
            <w:tcW w:w="3210" w:type="dxa"/>
            <w:tcBorders>
              <w:top w:val="single" w:sz="4" w:space="0" w:color="auto"/>
              <w:bottom w:val="single" w:sz="4" w:space="0" w:color="auto"/>
            </w:tcBorders>
          </w:tcPr>
          <w:p w:rsidR="00F60F34" w:rsidRPr="00F60F34" w:rsidRDefault="00F60F34" w:rsidP="0054572D">
            <w:pPr>
              <w:pStyle w:val="ListParagraph"/>
              <w:ind w:left="0"/>
              <w:rPr>
                <w:b/>
                <w:sz w:val="24"/>
                <w:szCs w:val="24"/>
              </w:rPr>
            </w:pPr>
          </w:p>
        </w:tc>
      </w:tr>
      <w:tr w:rsidR="00621A1C" w:rsidRPr="00F60F34" w:rsidTr="0054572D">
        <w:trPr>
          <w:trHeight w:val="413"/>
        </w:trPr>
        <w:tc>
          <w:tcPr>
            <w:tcW w:w="1177" w:type="dxa"/>
          </w:tcPr>
          <w:p w:rsidR="00621A1C" w:rsidRPr="00F60F34" w:rsidRDefault="00621A1C" w:rsidP="00621A1C">
            <w:pPr>
              <w:pStyle w:val="ListParagraph"/>
              <w:ind w:left="0"/>
              <w:jc w:val="right"/>
              <w:rPr>
                <w:sz w:val="24"/>
                <w:szCs w:val="24"/>
              </w:rPr>
            </w:pPr>
            <w:r>
              <w:rPr>
                <w:sz w:val="24"/>
                <w:szCs w:val="24"/>
              </w:rPr>
              <w:t>1.15</w:t>
            </w:r>
          </w:p>
        </w:tc>
        <w:tc>
          <w:tcPr>
            <w:tcW w:w="4541" w:type="dxa"/>
          </w:tcPr>
          <w:p w:rsidR="00621A1C" w:rsidRPr="00F60F34" w:rsidRDefault="00621A1C" w:rsidP="00F60F34">
            <w:pPr>
              <w:tabs>
                <w:tab w:val="left" w:pos="810"/>
              </w:tabs>
              <w:jc w:val="both"/>
              <w:rPr>
                <w:rFonts w:ascii="Times New Roman" w:hAnsi="Times New Roman" w:cs="Times New Roman"/>
                <w:sz w:val="24"/>
                <w:szCs w:val="24"/>
              </w:rPr>
            </w:pPr>
            <w:r>
              <w:rPr>
                <w:rFonts w:ascii="Times New Roman" w:hAnsi="Times New Roman" w:cs="Times New Roman"/>
                <w:sz w:val="24"/>
                <w:szCs w:val="24"/>
              </w:rPr>
              <w:t>Expected time line for carrying out the activity</w:t>
            </w:r>
          </w:p>
        </w:tc>
        <w:tc>
          <w:tcPr>
            <w:tcW w:w="3210" w:type="dxa"/>
            <w:tcBorders>
              <w:top w:val="single" w:sz="4" w:space="0" w:color="auto"/>
              <w:bottom w:val="single" w:sz="4" w:space="0" w:color="auto"/>
            </w:tcBorders>
          </w:tcPr>
          <w:p w:rsidR="00621A1C" w:rsidRPr="00F60F34" w:rsidRDefault="00621A1C" w:rsidP="0054572D">
            <w:pPr>
              <w:pStyle w:val="ListParagraph"/>
              <w:ind w:left="0"/>
              <w:rPr>
                <w:b/>
                <w:sz w:val="24"/>
                <w:szCs w:val="24"/>
              </w:rPr>
            </w:pPr>
          </w:p>
        </w:tc>
      </w:tr>
      <w:tr w:rsidR="00F60F34" w:rsidRPr="00F60F34" w:rsidTr="0054572D">
        <w:trPr>
          <w:trHeight w:val="413"/>
        </w:trPr>
        <w:tc>
          <w:tcPr>
            <w:tcW w:w="1177" w:type="dxa"/>
          </w:tcPr>
          <w:p w:rsidR="00F60F34" w:rsidRPr="00F60F34" w:rsidRDefault="00F60F34" w:rsidP="00621A1C">
            <w:pPr>
              <w:pStyle w:val="ListParagraph"/>
              <w:ind w:left="0"/>
              <w:jc w:val="right"/>
              <w:rPr>
                <w:sz w:val="24"/>
                <w:szCs w:val="24"/>
              </w:rPr>
            </w:pPr>
            <w:r w:rsidRPr="00F60F34">
              <w:rPr>
                <w:sz w:val="24"/>
                <w:szCs w:val="24"/>
              </w:rPr>
              <w:t>1.1</w:t>
            </w:r>
            <w:r w:rsidR="00621A1C">
              <w:rPr>
                <w:sz w:val="24"/>
                <w:szCs w:val="24"/>
              </w:rPr>
              <w:t>6</w:t>
            </w:r>
          </w:p>
        </w:tc>
        <w:tc>
          <w:tcPr>
            <w:tcW w:w="4541" w:type="dxa"/>
          </w:tcPr>
          <w:p w:rsidR="00F60F34" w:rsidRPr="00F60F34" w:rsidRDefault="00F60F34" w:rsidP="00F60F34">
            <w:pPr>
              <w:tabs>
                <w:tab w:val="left" w:pos="810"/>
              </w:tabs>
              <w:jc w:val="both"/>
              <w:rPr>
                <w:sz w:val="24"/>
                <w:szCs w:val="24"/>
              </w:rPr>
            </w:pPr>
            <w:r w:rsidRPr="00F60F34">
              <w:rPr>
                <w:rFonts w:ascii="Times New Roman" w:hAnsi="Times New Roman" w:cs="Times New Roman"/>
                <w:sz w:val="24"/>
                <w:szCs w:val="24"/>
              </w:rPr>
              <w:t>List of the documents attached with proposal</w:t>
            </w:r>
          </w:p>
        </w:tc>
        <w:tc>
          <w:tcPr>
            <w:tcW w:w="3210" w:type="dxa"/>
            <w:tcBorders>
              <w:top w:val="single" w:sz="4" w:space="0" w:color="auto"/>
              <w:bottom w:val="single" w:sz="4" w:space="0" w:color="auto"/>
            </w:tcBorders>
          </w:tcPr>
          <w:p w:rsidR="00F60F34" w:rsidRPr="00F60F34" w:rsidRDefault="00F60F34" w:rsidP="0054572D">
            <w:pPr>
              <w:pStyle w:val="ListParagraph"/>
              <w:ind w:left="0"/>
              <w:rPr>
                <w:b/>
                <w:sz w:val="24"/>
                <w:szCs w:val="24"/>
              </w:rPr>
            </w:pPr>
          </w:p>
        </w:tc>
      </w:tr>
    </w:tbl>
    <w:p w:rsidR="00621A1C" w:rsidRDefault="00621A1C" w:rsidP="00621A1C">
      <w:pPr>
        <w:pStyle w:val="ListParagraph"/>
        <w:tabs>
          <w:tab w:val="left" w:pos="810"/>
        </w:tabs>
        <w:ind w:left="1080"/>
        <w:jc w:val="both"/>
        <w:rPr>
          <w:rFonts w:ascii="Times New Roman" w:hAnsi="Times New Roman" w:cs="Times New Roman"/>
          <w:sz w:val="28"/>
          <w:szCs w:val="28"/>
        </w:rPr>
      </w:pPr>
    </w:p>
    <w:p w:rsidR="002F0EFF" w:rsidRDefault="00621A1C" w:rsidP="00621A1C">
      <w:pPr>
        <w:tabs>
          <w:tab w:val="left" w:pos="810"/>
        </w:tabs>
        <w:ind w:left="720"/>
        <w:jc w:val="both"/>
        <w:rPr>
          <w:rFonts w:ascii="Times New Roman" w:hAnsi="Times New Roman" w:cs="Times New Roman"/>
          <w:sz w:val="28"/>
          <w:szCs w:val="28"/>
        </w:rPr>
      </w:pPr>
      <w:r w:rsidRPr="00621A1C">
        <w:rPr>
          <w:rFonts w:ascii="Times New Roman" w:hAnsi="Times New Roman" w:cs="Times New Roman"/>
          <w:sz w:val="28"/>
          <w:szCs w:val="28"/>
        </w:rPr>
        <w:t>Note :-</w:t>
      </w:r>
    </w:p>
    <w:p w:rsidR="00621A1C" w:rsidRPr="00621A1C" w:rsidRDefault="00621A1C" w:rsidP="00621A1C">
      <w:pPr>
        <w:pStyle w:val="ListParagraph"/>
        <w:numPr>
          <w:ilvl w:val="2"/>
          <w:numId w:val="11"/>
        </w:numPr>
        <w:tabs>
          <w:tab w:val="left" w:pos="810"/>
        </w:tabs>
        <w:ind w:left="1440" w:hanging="720"/>
        <w:jc w:val="both"/>
        <w:rPr>
          <w:rFonts w:ascii="Times New Roman" w:hAnsi="Times New Roman" w:cs="Times New Roman"/>
          <w:sz w:val="28"/>
          <w:szCs w:val="28"/>
        </w:rPr>
      </w:pPr>
      <w:r w:rsidRPr="00621A1C">
        <w:rPr>
          <w:rFonts w:ascii="Times New Roman" w:hAnsi="Times New Roman" w:cs="Times New Roman"/>
          <w:sz w:val="28"/>
          <w:szCs w:val="28"/>
        </w:rPr>
        <w:t>If required, interested parties may visit the site on any working day with prior     intimation &amp; approval of PSPCL. Interested parties are requested to submit  their detailed proposal in response to this EOI.</w:t>
      </w:r>
    </w:p>
    <w:p w:rsidR="002F0EFF" w:rsidRDefault="00906B79" w:rsidP="00621A1C">
      <w:pPr>
        <w:pStyle w:val="ListParagraph"/>
        <w:numPr>
          <w:ilvl w:val="1"/>
          <w:numId w:val="11"/>
        </w:numPr>
        <w:tabs>
          <w:tab w:val="left" w:pos="810"/>
        </w:tabs>
        <w:ind w:left="1440" w:hanging="720"/>
        <w:jc w:val="both"/>
        <w:rPr>
          <w:rFonts w:ascii="Times New Roman" w:hAnsi="Times New Roman" w:cs="Times New Roman"/>
          <w:sz w:val="28"/>
          <w:szCs w:val="28"/>
        </w:rPr>
      </w:pPr>
      <w:r>
        <w:rPr>
          <w:rFonts w:ascii="Times New Roman" w:hAnsi="Times New Roman" w:cs="Times New Roman"/>
          <w:sz w:val="28"/>
          <w:szCs w:val="28"/>
        </w:rPr>
        <w:t>Each page of the document submitted shall be duly authenticated by the applicant. The language of submission of application shall be in English</w:t>
      </w:r>
    </w:p>
    <w:p w:rsidR="002F0EFF" w:rsidRDefault="00906B79" w:rsidP="00621A1C">
      <w:pPr>
        <w:pStyle w:val="ListParagraph"/>
        <w:numPr>
          <w:ilvl w:val="1"/>
          <w:numId w:val="11"/>
        </w:numPr>
        <w:tabs>
          <w:tab w:val="left" w:pos="810"/>
        </w:tabs>
        <w:ind w:left="1440" w:hanging="720"/>
        <w:jc w:val="both"/>
        <w:rPr>
          <w:rFonts w:ascii="Times New Roman" w:hAnsi="Times New Roman" w:cs="Times New Roman"/>
          <w:sz w:val="28"/>
          <w:szCs w:val="28"/>
        </w:rPr>
      </w:pPr>
      <w:r>
        <w:rPr>
          <w:rFonts w:ascii="Times New Roman" w:hAnsi="Times New Roman" w:cs="Times New Roman"/>
          <w:sz w:val="28"/>
          <w:szCs w:val="28"/>
        </w:rPr>
        <w:t>All Expression of Interest documents, upon submission by any applicant to this EOI shall become the property of PSPCL. PSPCL is not liable for any cost or compensation in relation to the consideration of this EOI</w:t>
      </w:r>
    </w:p>
    <w:p w:rsidR="002F0EFF" w:rsidRDefault="00906B79" w:rsidP="00621A1C">
      <w:pPr>
        <w:pStyle w:val="ListParagraph"/>
        <w:numPr>
          <w:ilvl w:val="1"/>
          <w:numId w:val="11"/>
        </w:numPr>
        <w:tabs>
          <w:tab w:val="left" w:pos="810"/>
        </w:tabs>
        <w:ind w:left="1440" w:hanging="720"/>
        <w:jc w:val="both"/>
        <w:rPr>
          <w:rFonts w:ascii="Times New Roman" w:hAnsi="Times New Roman" w:cs="Times New Roman"/>
          <w:sz w:val="28"/>
          <w:szCs w:val="28"/>
        </w:rPr>
      </w:pPr>
      <w:r>
        <w:rPr>
          <w:rFonts w:ascii="Times New Roman" w:hAnsi="Times New Roman" w:cs="Times New Roman"/>
          <w:sz w:val="28"/>
          <w:szCs w:val="28"/>
        </w:rPr>
        <w:t>All information contained in this, Expression of Interest (EOI) subsequently provided/clarified is in good interest and faith. This is not an agreement and is not an offer or invitation to enter into an agreement of any kind with any party</w:t>
      </w:r>
    </w:p>
    <w:p w:rsidR="002F0EFF" w:rsidRDefault="00906B79" w:rsidP="00621A1C">
      <w:pPr>
        <w:pStyle w:val="ListParagraph"/>
        <w:numPr>
          <w:ilvl w:val="1"/>
          <w:numId w:val="11"/>
        </w:numPr>
        <w:tabs>
          <w:tab w:val="left" w:pos="810"/>
        </w:tabs>
        <w:ind w:left="1440" w:hanging="720"/>
        <w:jc w:val="both"/>
        <w:rPr>
          <w:rFonts w:ascii="Times New Roman" w:hAnsi="Times New Roman" w:cs="Times New Roman"/>
          <w:sz w:val="28"/>
          <w:szCs w:val="28"/>
        </w:rPr>
      </w:pPr>
      <w:r>
        <w:rPr>
          <w:rFonts w:ascii="Times New Roman" w:hAnsi="Times New Roman" w:cs="Times New Roman"/>
          <w:sz w:val="28"/>
          <w:szCs w:val="28"/>
        </w:rPr>
        <w:t>Interested parties should conduct its own investigation and analysis &amp; should check the accuracy &amp; make their own independent investigation in relation to any additional information that required. PSPCL may invite bidder’s conference on suitable date if required.</w:t>
      </w:r>
    </w:p>
    <w:p w:rsidR="002F0EFF" w:rsidRDefault="00906B79" w:rsidP="00621A1C">
      <w:pPr>
        <w:pStyle w:val="ListParagraph"/>
        <w:numPr>
          <w:ilvl w:val="1"/>
          <w:numId w:val="11"/>
        </w:numPr>
        <w:tabs>
          <w:tab w:val="left" w:pos="810"/>
        </w:tabs>
        <w:ind w:left="1440" w:hanging="720"/>
        <w:jc w:val="both"/>
        <w:rPr>
          <w:rFonts w:ascii="Times New Roman" w:hAnsi="Times New Roman" w:cs="Times New Roman"/>
          <w:sz w:val="28"/>
          <w:szCs w:val="28"/>
        </w:rPr>
      </w:pPr>
      <w:r>
        <w:rPr>
          <w:rFonts w:ascii="Times New Roman" w:hAnsi="Times New Roman" w:cs="Times New Roman"/>
          <w:sz w:val="28"/>
          <w:szCs w:val="28"/>
        </w:rPr>
        <w:t>Based on the response to this EOI, PSPCL may float NIT for Request for Proposal (RFP) to shortlist eligible parties, which can participate for Request for Quotation (RFQ).  However,  PSPCL may, at its absolute discretion either modify or abandon any part or whole of the document and /or process, without giving prior notice to any or all the applicant.</w:t>
      </w:r>
    </w:p>
    <w:p w:rsidR="002F0EFF" w:rsidRDefault="00906B79" w:rsidP="00621A1C">
      <w:pPr>
        <w:pStyle w:val="ListParagraph"/>
        <w:numPr>
          <w:ilvl w:val="1"/>
          <w:numId w:val="11"/>
        </w:numPr>
        <w:tabs>
          <w:tab w:val="left" w:pos="810"/>
        </w:tabs>
        <w:ind w:left="1440" w:hanging="720"/>
        <w:jc w:val="both"/>
        <w:rPr>
          <w:rFonts w:ascii="Times New Roman" w:hAnsi="Times New Roman" w:cs="Times New Roman"/>
          <w:sz w:val="28"/>
          <w:szCs w:val="28"/>
        </w:rPr>
      </w:pPr>
      <w:r>
        <w:rPr>
          <w:rFonts w:ascii="Times New Roman" w:hAnsi="Times New Roman" w:cs="Times New Roman"/>
          <w:sz w:val="28"/>
          <w:szCs w:val="28"/>
        </w:rPr>
        <w:t>EOI shall be submitted in hard copy at address given below. EOI received through FAX/Email etc. shall not be accepted.</w:t>
      </w:r>
    </w:p>
    <w:p w:rsidR="002F0EFF" w:rsidRDefault="00906B79" w:rsidP="00621A1C">
      <w:pPr>
        <w:pStyle w:val="ListParagraph"/>
        <w:numPr>
          <w:ilvl w:val="1"/>
          <w:numId w:val="11"/>
        </w:numPr>
        <w:tabs>
          <w:tab w:val="left" w:pos="810"/>
        </w:tabs>
        <w:ind w:left="1440" w:hanging="720"/>
        <w:jc w:val="both"/>
        <w:rPr>
          <w:rFonts w:ascii="Times New Roman" w:hAnsi="Times New Roman" w:cs="Times New Roman"/>
          <w:sz w:val="28"/>
          <w:szCs w:val="28"/>
        </w:rPr>
      </w:pPr>
      <w:r>
        <w:rPr>
          <w:rFonts w:ascii="Times New Roman" w:hAnsi="Times New Roman" w:cs="Times New Roman"/>
          <w:sz w:val="28"/>
          <w:szCs w:val="28"/>
        </w:rPr>
        <w:t>PSPCL will not be responsible for any cost or expenses incurred  by the bidder in connection with preparation or delivery of EOI.</w:t>
      </w:r>
    </w:p>
    <w:p w:rsidR="002F0EFF" w:rsidRDefault="00906B79" w:rsidP="00A2717B">
      <w:pPr>
        <w:pStyle w:val="ListParagraph"/>
        <w:numPr>
          <w:ilvl w:val="0"/>
          <w:numId w:val="10"/>
        </w:numPr>
        <w:ind w:left="720" w:hanging="360"/>
        <w:jc w:val="both"/>
        <w:rPr>
          <w:rFonts w:ascii="Times New Roman" w:hAnsi="Times New Roman" w:cs="Times New Roman"/>
          <w:sz w:val="28"/>
          <w:szCs w:val="28"/>
        </w:rPr>
      </w:pPr>
      <w:r>
        <w:rPr>
          <w:rFonts w:ascii="Times New Roman" w:hAnsi="Times New Roman" w:cs="Times New Roman"/>
          <w:sz w:val="28"/>
          <w:szCs w:val="28"/>
        </w:rPr>
        <w:t>PSPCL reserves the right to call the bidder for presentation and may visit the sites of the bidder. The bidder shall have no objection whatsoever in this regard and shall facilitate PSPCL to obtain the same.</w:t>
      </w:r>
    </w:p>
    <w:p w:rsidR="002F0EFF" w:rsidRDefault="00906B79" w:rsidP="00A2717B">
      <w:pPr>
        <w:pStyle w:val="ListParagraph"/>
        <w:numPr>
          <w:ilvl w:val="0"/>
          <w:numId w:val="10"/>
        </w:numPr>
        <w:ind w:left="720" w:hanging="360"/>
        <w:jc w:val="both"/>
        <w:rPr>
          <w:rFonts w:ascii="Times New Roman" w:hAnsi="Times New Roman" w:cs="Times New Roman"/>
          <w:b/>
          <w:bCs/>
          <w:sz w:val="28"/>
          <w:szCs w:val="28"/>
        </w:rPr>
      </w:pPr>
      <w:r>
        <w:rPr>
          <w:rFonts w:ascii="Times New Roman" w:hAnsi="Times New Roman" w:cs="Times New Roman"/>
          <w:sz w:val="28"/>
          <w:szCs w:val="28"/>
        </w:rPr>
        <w:t>PSPCL shall not be responsible for any cost or expenses incurred by the bidder for visiting  its office for presentation.</w:t>
      </w:r>
    </w:p>
    <w:p w:rsidR="002F0EFF" w:rsidRDefault="00906B79">
      <w:pPr>
        <w:pStyle w:val="ListParagraph"/>
        <w:numPr>
          <w:ilvl w:val="0"/>
          <w:numId w:val="10"/>
        </w:numPr>
        <w:ind w:left="720" w:hanging="360"/>
        <w:jc w:val="both"/>
        <w:rPr>
          <w:rFonts w:ascii="Times New Roman" w:hAnsi="Times New Roman" w:cs="Times New Roman"/>
          <w:sz w:val="28"/>
          <w:szCs w:val="28"/>
        </w:rPr>
      </w:pPr>
      <w:r>
        <w:rPr>
          <w:rFonts w:ascii="Times New Roman" w:hAnsi="Times New Roman" w:cs="Times New Roman"/>
          <w:b/>
          <w:bCs/>
          <w:sz w:val="28"/>
          <w:szCs w:val="28"/>
        </w:rPr>
        <w:t>SUBMISSION OF EOI</w:t>
      </w:r>
    </w:p>
    <w:p w:rsidR="002F0EFF" w:rsidRDefault="00906B79">
      <w:pPr>
        <w:pStyle w:val="ListParagraph"/>
        <w:tabs>
          <w:tab w:val="left" w:pos="7948"/>
        </w:tabs>
        <w:ind w:left="360"/>
        <w:jc w:val="both"/>
        <w:rPr>
          <w:rFonts w:ascii="Times New Roman" w:hAnsi="Times New Roman" w:cs="Times New Roman"/>
          <w:sz w:val="28"/>
          <w:szCs w:val="28"/>
        </w:rPr>
      </w:pPr>
      <w:r>
        <w:rPr>
          <w:rFonts w:ascii="Times New Roman" w:hAnsi="Times New Roman" w:cs="Times New Roman"/>
          <w:sz w:val="28"/>
          <w:szCs w:val="28"/>
        </w:rPr>
        <w:t xml:space="preserve">        Interested parties may furnish their “Expression of Interest” with all the necessary details &amp; documents in hard as well in soft form (CD) in a sealed cover envelope super-scribing: </w:t>
      </w:r>
      <w:r>
        <w:rPr>
          <w:rFonts w:ascii="Times New Roman" w:hAnsi="Times New Roman" w:cs="Times New Roman"/>
          <w:b/>
          <w:sz w:val="28"/>
          <w:szCs w:val="28"/>
        </w:rPr>
        <w:t>EOI: Disposal of Unit I &amp; II. Guru Nanak Dev Thermal Plant (GNDTP) Bathinda, Punjab</w:t>
      </w:r>
      <w:r>
        <w:rPr>
          <w:rFonts w:ascii="Times New Roman" w:hAnsi="Times New Roman" w:cs="Times New Roman"/>
          <w:sz w:val="28"/>
          <w:szCs w:val="28"/>
        </w:rPr>
        <w:t xml:space="preserve"> along with the covering letter duly signed by an authorized representative by </w:t>
      </w:r>
      <w:r w:rsidRPr="002022AC">
        <w:rPr>
          <w:rFonts w:ascii="Times New Roman" w:hAnsi="Times New Roman" w:cs="Times New Roman"/>
          <w:b/>
          <w:sz w:val="28"/>
          <w:szCs w:val="28"/>
        </w:rPr>
        <w:t>1</w:t>
      </w:r>
      <w:r w:rsidR="002022AC" w:rsidRPr="002022AC">
        <w:rPr>
          <w:rFonts w:ascii="Times New Roman" w:hAnsi="Times New Roman" w:cs="Times New Roman"/>
          <w:b/>
          <w:sz w:val="28"/>
          <w:szCs w:val="28"/>
        </w:rPr>
        <w:t>1.00 Hrs dated  29/11/2019</w:t>
      </w:r>
      <w:r>
        <w:rPr>
          <w:rFonts w:ascii="Times New Roman" w:hAnsi="Times New Roman" w:cs="Times New Roman"/>
          <w:sz w:val="28"/>
          <w:szCs w:val="28"/>
        </w:rPr>
        <w:t xml:space="preserve"> in the office of,</w:t>
      </w:r>
      <w:r>
        <w:rPr>
          <w:rFonts w:ascii="Times New Roman" w:hAnsi="Times New Roman" w:cs="Times New Roman"/>
          <w:sz w:val="28"/>
          <w:szCs w:val="28"/>
        </w:rPr>
        <w:tab/>
      </w:r>
    </w:p>
    <w:p w:rsidR="002F0EFF" w:rsidRDefault="00906B79">
      <w:pPr>
        <w:pStyle w:val="ListParagraph"/>
        <w:tabs>
          <w:tab w:val="left" w:pos="7948"/>
        </w:tabs>
        <w:ind w:left="1080"/>
        <w:jc w:val="both"/>
        <w:rPr>
          <w:rFonts w:ascii="Times New Roman" w:hAnsi="Times New Roman" w:cs="Times New Roman"/>
          <w:sz w:val="28"/>
          <w:szCs w:val="28"/>
        </w:rPr>
      </w:pPr>
      <w:r>
        <w:rPr>
          <w:rFonts w:ascii="Times New Roman" w:hAnsi="Times New Roman" w:cs="Times New Roman"/>
          <w:sz w:val="28"/>
          <w:szCs w:val="28"/>
        </w:rPr>
        <w:t>Superintending Engineer/MM-1,</w:t>
      </w:r>
    </w:p>
    <w:p w:rsidR="002F0EFF" w:rsidRDefault="00906B79">
      <w:pPr>
        <w:pStyle w:val="ListParagraph"/>
        <w:tabs>
          <w:tab w:val="left" w:pos="7948"/>
        </w:tabs>
        <w:ind w:left="1080"/>
        <w:jc w:val="both"/>
        <w:rPr>
          <w:rFonts w:ascii="Times New Roman" w:hAnsi="Times New Roman" w:cs="Times New Roman"/>
          <w:sz w:val="28"/>
          <w:szCs w:val="28"/>
        </w:rPr>
      </w:pPr>
      <w:r>
        <w:rPr>
          <w:rFonts w:ascii="Times New Roman" w:hAnsi="Times New Roman" w:cs="Times New Roman"/>
          <w:sz w:val="28"/>
          <w:szCs w:val="28"/>
        </w:rPr>
        <w:t>GNDTP, Bathinda 151002</w:t>
      </w:r>
    </w:p>
    <w:p w:rsidR="002F0EFF" w:rsidRDefault="00906B79">
      <w:pPr>
        <w:pStyle w:val="ListParagraph"/>
        <w:tabs>
          <w:tab w:val="left" w:pos="7948"/>
        </w:tabs>
        <w:ind w:left="1080"/>
        <w:jc w:val="both"/>
        <w:rPr>
          <w:rFonts w:ascii="Times New Roman" w:hAnsi="Times New Roman" w:cs="Times New Roman"/>
          <w:sz w:val="28"/>
          <w:szCs w:val="28"/>
        </w:rPr>
      </w:pPr>
      <w:r>
        <w:rPr>
          <w:rFonts w:ascii="Times New Roman" w:hAnsi="Times New Roman" w:cs="Times New Roman"/>
          <w:sz w:val="28"/>
          <w:szCs w:val="28"/>
        </w:rPr>
        <w:t xml:space="preserve">Punjab, India </w:t>
      </w:r>
    </w:p>
    <w:p w:rsidR="0054572D" w:rsidRDefault="00906B79" w:rsidP="0054572D">
      <w:pPr>
        <w:pStyle w:val="ListParagraph"/>
        <w:tabs>
          <w:tab w:val="left" w:pos="7948"/>
        </w:tabs>
        <w:ind w:left="1080"/>
        <w:jc w:val="both"/>
        <w:rPr>
          <w:rFonts w:ascii="Times New Roman" w:hAnsi="Times New Roman" w:cs="Times New Roman"/>
          <w:sz w:val="28"/>
          <w:szCs w:val="28"/>
        </w:rPr>
      </w:pPr>
      <w:r>
        <w:rPr>
          <w:rFonts w:ascii="Times New Roman" w:hAnsi="Times New Roman" w:cs="Times New Roman"/>
          <w:sz w:val="28"/>
          <w:szCs w:val="28"/>
        </w:rPr>
        <w:t>Email:</w:t>
      </w:r>
    </w:p>
    <w:p w:rsidR="002F0EFF" w:rsidRPr="0054572D" w:rsidRDefault="00906B79" w:rsidP="0054572D">
      <w:pPr>
        <w:pStyle w:val="ListParagraph"/>
        <w:numPr>
          <w:ilvl w:val="0"/>
          <w:numId w:val="10"/>
        </w:numPr>
        <w:tabs>
          <w:tab w:val="left" w:pos="720"/>
        </w:tabs>
        <w:jc w:val="both"/>
        <w:rPr>
          <w:rFonts w:ascii="Times New Roman" w:hAnsi="Times New Roman" w:cs="Times New Roman"/>
          <w:b/>
          <w:bCs/>
          <w:sz w:val="28"/>
          <w:szCs w:val="28"/>
        </w:rPr>
      </w:pPr>
      <w:r w:rsidRPr="0054572D">
        <w:rPr>
          <w:rFonts w:ascii="Times New Roman" w:hAnsi="Times New Roman" w:cs="Times New Roman"/>
          <w:sz w:val="28"/>
          <w:szCs w:val="28"/>
        </w:rPr>
        <w:t>In case of any clarification regarding EOI, following is the contact person :</w:t>
      </w:r>
    </w:p>
    <w:p w:rsidR="002F0EFF" w:rsidRDefault="00906B79">
      <w:pPr>
        <w:pStyle w:val="ListParagraph"/>
        <w:tabs>
          <w:tab w:val="left" w:pos="7948"/>
        </w:tabs>
        <w:jc w:val="both"/>
        <w:rPr>
          <w:rFonts w:ascii="Times New Roman" w:hAnsi="Times New Roman" w:cs="Times New Roman"/>
          <w:sz w:val="28"/>
          <w:szCs w:val="28"/>
        </w:rPr>
      </w:pPr>
      <w:r>
        <w:rPr>
          <w:rFonts w:ascii="Times New Roman" w:hAnsi="Times New Roman" w:cs="Times New Roman"/>
          <w:sz w:val="28"/>
          <w:szCs w:val="28"/>
        </w:rPr>
        <w:t xml:space="preserve">Er. </w:t>
      </w:r>
      <w:r w:rsidR="00122B76">
        <w:rPr>
          <w:rFonts w:ascii="Times New Roman" w:hAnsi="Times New Roman" w:cs="Times New Roman"/>
          <w:sz w:val="28"/>
          <w:szCs w:val="28"/>
        </w:rPr>
        <w:t xml:space="preserve">R.K.MIttal </w:t>
      </w:r>
      <w:r>
        <w:rPr>
          <w:rFonts w:ascii="Times New Roman" w:hAnsi="Times New Roman" w:cs="Times New Roman"/>
          <w:sz w:val="28"/>
          <w:szCs w:val="28"/>
        </w:rPr>
        <w:t xml:space="preserve">    SE/MM-1, 9646107129</w:t>
      </w:r>
    </w:p>
    <w:p w:rsidR="002F0EFF" w:rsidRDefault="00906B79">
      <w:pPr>
        <w:pStyle w:val="ListParagraph"/>
        <w:tabs>
          <w:tab w:val="left" w:pos="7948"/>
        </w:tabs>
        <w:jc w:val="both"/>
        <w:rPr>
          <w:rFonts w:ascii="Times New Roman" w:hAnsi="Times New Roman" w:cs="Times New Roman"/>
          <w:sz w:val="28"/>
          <w:szCs w:val="28"/>
        </w:rPr>
      </w:pPr>
      <w:r>
        <w:rPr>
          <w:rFonts w:ascii="Times New Roman" w:hAnsi="Times New Roman" w:cs="Times New Roman"/>
          <w:sz w:val="28"/>
          <w:szCs w:val="28"/>
        </w:rPr>
        <w:t xml:space="preserve">Email: </w:t>
      </w:r>
      <w:r w:rsidR="00984F97">
        <w:rPr>
          <w:rFonts w:ascii="Times New Roman" w:hAnsi="Times New Roman" w:cs="Times New Roman"/>
          <w:sz w:val="28"/>
          <w:szCs w:val="28"/>
        </w:rPr>
        <w:t>semm-gndtp@pspcl.in</w:t>
      </w:r>
    </w:p>
    <w:p w:rsidR="002F0EFF" w:rsidRDefault="002F0EFF">
      <w:pPr>
        <w:pStyle w:val="ListParagraph"/>
        <w:tabs>
          <w:tab w:val="left" w:pos="7948"/>
        </w:tabs>
        <w:jc w:val="both"/>
        <w:rPr>
          <w:rFonts w:ascii="Times New Roman" w:hAnsi="Times New Roman" w:cs="Times New Roman"/>
          <w:sz w:val="28"/>
          <w:szCs w:val="28"/>
        </w:rPr>
      </w:pPr>
    </w:p>
    <w:p w:rsidR="00491A16" w:rsidRDefault="00491A16">
      <w:pPr>
        <w:pStyle w:val="ListParagraph"/>
        <w:tabs>
          <w:tab w:val="left" w:pos="7948"/>
        </w:tabs>
        <w:jc w:val="both"/>
        <w:rPr>
          <w:rFonts w:ascii="Times New Roman" w:hAnsi="Times New Roman" w:cs="Times New Roman"/>
          <w:sz w:val="28"/>
          <w:szCs w:val="28"/>
        </w:rPr>
      </w:pPr>
    </w:p>
    <w:tbl>
      <w:tblPr>
        <w:tblW w:w="10678" w:type="dxa"/>
        <w:tblInd w:w="-75" w:type="dxa"/>
        <w:tblLook w:val="0000"/>
      </w:tblPr>
      <w:tblGrid>
        <w:gridCol w:w="864"/>
        <w:gridCol w:w="742"/>
        <w:gridCol w:w="931"/>
        <w:gridCol w:w="963"/>
        <w:gridCol w:w="1307"/>
        <w:gridCol w:w="1278"/>
        <w:gridCol w:w="1290"/>
        <w:gridCol w:w="1558"/>
        <w:gridCol w:w="1301"/>
        <w:gridCol w:w="222"/>
        <w:gridCol w:w="222"/>
      </w:tblGrid>
      <w:tr w:rsidR="002F0EFF" w:rsidTr="00122B76">
        <w:trPr>
          <w:gridAfter w:val="1"/>
          <w:wAfter w:w="222" w:type="dxa"/>
          <w:cantSplit/>
          <w:trHeight w:val="300"/>
          <w:tblHeader/>
        </w:trPr>
        <w:tc>
          <w:tcPr>
            <w:tcW w:w="10234" w:type="dxa"/>
            <w:gridSpan w:val="9"/>
            <w:shd w:val="clear" w:color="auto" w:fill="auto"/>
            <w:tcMar>
              <w:left w:w="108" w:type="dxa"/>
              <w:right w:w="108" w:type="dxa"/>
            </w:tcMar>
            <w:vAlign w:val="center"/>
          </w:tcPr>
          <w:p w:rsidR="002F0EFF" w:rsidRPr="00984F97" w:rsidRDefault="00906B79" w:rsidP="00FC5B67">
            <w:pPr>
              <w:jc w:val="center"/>
              <w:rPr>
                <w:rFonts w:ascii="Times New Roman" w:hAnsi="Times New Roman" w:cs="Times New Roman"/>
                <w:b/>
                <w:bCs/>
                <w:color w:val="000000"/>
                <w:sz w:val="28"/>
                <w:szCs w:val="28"/>
                <w:u w:val="single"/>
              </w:rPr>
            </w:pPr>
            <w:r w:rsidRPr="00984F97">
              <w:rPr>
                <w:b/>
                <w:bCs/>
                <w:sz w:val="28"/>
                <w:szCs w:val="28"/>
              </w:rPr>
              <w:t>Detailed performance parameters of Unit -1 &amp;II (yearly Data from 2011 to Dec 2017)</w:t>
            </w:r>
          </w:p>
          <w:p w:rsidR="002F0EFF" w:rsidRDefault="002F0EFF">
            <w:pPr>
              <w:spacing w:after="0" w:line="240" w:lineRule="auto"/>
              <w:jc w:val="both"/>
              <w:rPr>
                <w:rFonts w:ascii="Times New Roman" w:hAnsi="Times New Roman" w:cs="Times New Roman"/>
                <w:b/>
                <w:color w:val="000000"/>
                <w:sz w:val="28"/>
                <w:szCs w:val="28"/>
                <w:u w:val="single"/>
              </w:rPr>
            </w:pPr>
          </w:p>
        </w:tc>
        <w:tc>
          <w:tcPr>
            <w:tcW w:w="222" w:type="dxa"/>
            <w:shd w:val="clear" w:color="auto" w:fill="auto"/>
            <w:tcMar>
              <w:left w:w="108" w:type="dxa"/>
              <w:right w:w="108" w:type="dxa"/>
            </w:tcMar>
          </w:tcPr>
          <w:p w:rsidR="002F0EFF" w:rsidRDefault="002F0EFF"/>
        </w:tc>
      </w:tr>
      <w:tr w:rsidR="002F0EFF" w:rsidTr="00122B76">
        <w:trPr>
          <w:cantSplit/>
          <w:trHeight w:val="1200"/>
          <w:tblHeader/>
        </w:trPr>
        <w:tc>
          <w:tcPr>
            <w:tcW w:w="86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YEAR</w:t>
            </w:r>
          </w:p>
        </w:tc>
        <w:tc>
          <w:tcPr>
            <w:tcW w:w="742"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UNIT</w:t>
            </w:r>
          </w:p>
        </w:tc>
        <w:tc>
          <w:tcPr>
            <w:tcW w:w="931"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GEN (MUs)</w:t>
            </w:r>
          </w:p>
        </w:tc>
        <w:tc>
          <w:tcPr>
            <w:tcW w:w="963"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PLF(%)</w:t>
            </w:r>
          </w:p>
        </w:tc>
        <w:tc>
          <w:tcPr>
            <w:tcW w:w="1307"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AUX.CONS (MUs)</w:t>
            </w:r>
          </w:p>
        </w:tc>
        <w:tc>
          <w:tcPr>
            <w:tcW w:w="1278"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SP.COAL CONS. (KG/KWH)</w:t>
            </w:r>
          </w:p>
        </w:tc>
        <w:tc>
          <w:tcPr>
            <w:tcW w:w="1290"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SP.OIL CONS. (ML/KWH)</w:t>
            </w:r>
          </w:p>
        </w:tc>
        <w:tc>
          <w:tcPr>
            <w:tcW w:w="1558"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HEAT RATE GCV BASED (KCAL/KWH)</w:t>
            </w:r>
          </w:p>
        </w:tc>
        <w:tc>
          <w:tcPr>
            <w:tcW w:w="1523" w:type="dxa"/>
            <w:gridSpan w:val="2"/>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b/>
                <w:bCs/>
                <w:color w:val="000000"/>
                <w:sz w:val="21"/>
                <w:szCs w:val="21"/>
              </w:rPr>
              <w:t>THERMAL  EFFICIENCY GCV BASED (%)</w:t>
            </w:r>
          </w:p>
        </w:tc>
        <w:tc>
          <w:tcPr>
            <w:tcW w:w="222" w:type="dxa"/>
            <w:tcBorders>
              <w:left w:val="single" w:sz="4" w:space="0" w:color="000000"/>
            </w:tcBorders>
            <w:shd w:val="clear" w:color="auto" w:fill="auto"/>
            <w:tcMar>
              <w:left w:w="108" w:type="dxa"/>
              <w:right w:w="108" w:type="dxa"/>
            </w:tcMar>
          </w:tcPr>
          <w:p w:rsidR="002F0EFF" w:rsidRDefault="002F0EFF"/>
        </w:tc>
      </w:tr>
      <w:tr w:rsidR="002F0EFF" w:rsidTr="00122B76">
        <w:trPr>
          <w:cantSplit/>
          <w:trHeight w:val="315"/>
          <w:tblHeader/>
        </w:trPr>
        <w:tc>
          <w:tcPr>
            <w:tcW w:w="864" w:type="dxa"/>
            <w:vMerge w:val="restart"/>
            <w:tcBorders>
              <w:left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2011-12</w:t>
            </w:r>
          </w:p>
        </w:tc>
        <w:tc>
          <w:tcPr>
            <w:tcW w:w="742"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U#1</w:t>
            </w:r>
          </w:p>
        </w:tc>
        <w:tc>
          <w:tcPr>
            <w:tcW w:w="931" w:type="dxa"/>
            <w:tcBorders>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763.583</w:t>
            </w:r>
          </w:p>
        </w:tc>
        <w:tc>
          <w:tcPr>
            <w:tcW w:w="963"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79.03</w:t>
            </w:r>
          </w:p>
        </w:tc>
        <w:tc>
          <w:tcPr>
            <w:tcW w:w="1307" w:type="dxa"/>
            <w:vMerge w:val="restart"/>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168.048</w:t>
            </w:r>
          </w:p>
        </w:tc>
        <w:tc>
          <w:tcPr>
            <w:tcW w:w="127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0.72</w:t>
            </w:r>
          </w:p>
        </w:tc>
        <w:tc>
          <w:tcPr>
            <w:tcW w:w="1290"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1.02</w:t>
            </w:r>
          </w:p>
        </w:tc>
        <w:tc>
          <w:tcPr>
            <w:tcW w:w="155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2829.78</w:t>
            </w:r>
          </w:p>
        </w:tc>
        <w:tc>
          <w:tcPr>
            <w:tcW w:w="1745" w:type="dxa"/>
            <w:gridSpan w:val="3"/>
            <w:tcBorders>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30.39</w:t>
            </w:r>
          </w:p>
        </w:tc>
      </w:tr>
      <w:tr w:rsidR="002F0EFF" w:rsidTr="00122B76">
        <w:trPr>
          <w:cantSplit/>
          <w:trHeight w:val="330"/>
          <w:tblHeader/>
        </w:trPr>
        <w:tc>
          <w:tcPr>
            <w:tcW w:w="864" w:type="dxa"/>
            <w:vMerge/>
            <w:tcBorders>
              <w:left w:val="single" w:sz="4" w:space="0" w:color="000000"/>
            </w:tcBorders>
            <w:shd w:val="clear" w:color="auto" w:fill="auto"/>
            <w:tcMar>
              <w:left w:w="108" w:type="dxa"/>
              <w:right w:w="108" w:type="dxa"/>
            </w:tcMar>
            <w:vAlign w:val="center"/>
          </w:tcPr>
          <w:p w:rsidR="002F0EFF" w:rsidRDefault="002F0EFF"/>
        </w:tc>
        <w:tc>
          <w:tcPr>
            <w:tcW w:w="742"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U#2</w:t>
            </w:r>
          </w:p>
        </w:tc>
        <w:tc>
          <w:tcPr>
            <w:tcW w:w="931" w:type="dxa"/>
            <w:tcBorders>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825.204</w:t>
            </w:r>
          </w:p>
        </w:tc>
        <w:tc>
          <w:tcPr>
            <w:tcW w:w="963"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85.4</w:t>
            </w:r>
          </w:p>
        </w:tc>
        <w:tc>
          <w:tcPr>
            <w:tcW w:w="1307" w:type="dxa"/>
            <w:vMerge/>
            <w:tcBorders>
              <w:left w:val="single" w:sz="4" w:space="0" w:color="000000"/>
              <w:bottom w:val="single" w:sz="4" w:space="0" w:color="000000"/>
            </w:tcBorders>
            <w:shd w:val="clear" w:color="auto" w:fill="auto"/>
            <w:tcMar>
              <w:left w:w="108" w:type="dxa"/>
              <w:right w:w="108" w:type="dxa"/>
            </w:tcMar>
            <w:vAlign w:val="center"/>
          </w:tcPr>
          <w:p w:rsidR="002F0EFF" w:rsidRDefault="002F0EFF"/>
        </w:tc>
        <w:tc>
          <w:tcPr>
            <w:tcW w:w="127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0.72</w:t>
            </w:r>
          </w:p>
        </w:tc>
        <w:tc>
          <w:tcPr>
            <w:tcW w:w="1290"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0.78</w:t>
            </w:r>
          </w:p>
        </w:tc>
        <w:tc>
          <w:tcPr>
            <w:tcW w:w="155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2854.83</w:t>
            </w:r>
          </w:p>
        </w:tc>
        <w:tc>
          <w:tcPr>
            <w:tcW w:w="1745" w:type="dxa"/>
            <w:gridSpan w:val="3"/>
            <w:tcBorders>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30.12</w:t>
            </w:r>
          </w:p>
        </w:tc>
      </w:tr>
      <w:tr w:rsidR="002F0EFF" w:rsidTr="00122B76">
        <w:trPr>
          <w:cantSplit/>
          <w:trHeight w:val="315"/>
          <w:tblHeader/>
        </w:trPr>
        <w:tc>
          <w:tcPr>
            <w:tcW w:w="864" w:type="dxa"/>
            <w:vMerge w:val="restart"/>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2012-13</w:t>
            </w:r>
          </w:p>
        </w:tc>
        <w:tc>
          <w:tcPr>
            <w:tcW w:w="742"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U#1</w:t>
            </w:r>
          </w:p>
        </w:tc>
        <w:tc>
          <w:tcPr>
            <w:tcW w:w="931" w:type="dxa"/>
            <w:tcBorders>
              <w:top w:val="single" w:sz="8" w:space="0" w:color="000000"/>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610.212</w:t>
            </w:r>
          </w:p>
        </w:tc>
        <w:tc>
          <w:tcPr>
            <w:tcW w:w="963"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63.33</w:t>
            </w:r>
          </w:p>
        </w:tc>
        <w:tc>
          <w:tcPr>
            <w:tcW w:w="1307" w:type="dxa"/>
            <w:vMerge w:val="restart"/>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136.415</w:t>
            </w:r>
          </w:p>
        </w:tc>
        <w:tc>
          <w:tcPr>
            <w:tcW w:w="127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0.70</w:t>
            </w:r>
          </w:p>
        </w:tc>
        <w:tc>
          <w:tcPr>
            <w:tcW w:w="1290"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1.38</w:t>
            </w:r>
          </w:p>
        </w:tc>
        <w:tc>
          <w:tcPr>
            <w:tcW w:w="155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2828.23</w:t>
            </w:r>
          </w:p>
        </w:tc>
        <w:tc>
          <w:tcPr>
            <w:tcW w:w="1745" w:type="dxa"/>
            <w:gridSpan w:val="3"/>
            <w:tcBorders>
              <w:top w:val="single" w:sz="8"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30.41</w:t>
            </w:r>
          </w:p>
        </w:tc>
      </w:tr>
      <w:tr w:rsidR="002F0EFF" w:rsidTr="00122B76">
        <w:trPr>
          <w:cantSplit/>
          <w:trHeight w:val="330"/>
          <w:tblHeader/>
        </w:trPr>
        <w:tc>
          <w:tcPr>
            <w:tcW w:w="864" w:type="dxa"/>
            <w:vMerge/>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2F0EFF" w:rsidRDefault="002F0EFF"/>
        </w:tc>
        <w:tc>
          <w:tcPr>
            <w:tcW w:w="742"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U#2</w:t>
            </w:r>
          </w:p>
        </w:tc>
        <w:tc>
          <w:tcPr>
            <w:tcW w:w="931" w:type="dxa"/>
            <w:tcBorders>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636.397</w:t>
            </w:r>
          </w:p>
        </w:tc>
        <w:tc>
          <w:tcPr>
            <w:tcW w:w="963"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66.04</w:t>
            </w:r>
          </w:p>
        </w:tc>
        <w:tc>
          <w:tcPr>
            <w:tcW w:w="1307" w:type="dxa"/>
            <w:vMerge/>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2F0EFF"/>
        </w:tc>
        <w:tc>
          <w:tcPr>
            <w:tcW w:w="127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0.70</w:t>
            </w:r>
          </w:p>
        </w:tc>
        <w:tc>
          <w:tcPr>
            <w:tcW w:w="1290"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1.57</w:t>
            </w:r>
          </w:p>
        </w:tc>
        <w:tc>
          <w:tcPr>
            <w:tcW w:w="155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2847.25</w:t>
            </w:r>
          </w:p>
        </w:tc>
        <w:tc>
          <w:tcPr>
            <w:tcW w:w="1745" w:type="dxa"/>
            <w:gridSpan w:val="3"/>
            <w:tcBorders>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30.2</w:t>
            </w:r>
          </w:p>
        </w:tc>
      </w:tr>
      <w:tr w:rsidR="002F0EFF" w:rsidTr="00122B76">
        <w:trPr>
          <w:cantSplit/>
          <w:trHeight w:val="315"/>
          <w:tblHeader/>
        </w:trPr>
        <w:tc>
          <w:tcPr>
            <w:tcW w:w="864" w:type="dxa"/>
            <w:vMerge w:val="restart"/>
            <w:tcBorders>
              <w:left w:val="single" w:sz="8"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2013-14</w:t>
            </w:r>
          </w:p>
        </w:tc>
        <w:tc>
          <w:tcPr>
            <w:tcW w:w="742"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U#1</w:t>
            </w:r>
          </w:p>
        </w:tc>
        <w:tc>
          <w:tcPr>
            <w:tcW w:w="931" w:type="dxa"/>
            <w:tcBorders>
              <w:top w:val="single" w:sz="8" w:space="0" w:color="000000"/>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628.230</w:t>
            </w:r>
          </w:p>
        </w:tc>
        <w:tc>
          <w:tcPr>
            <w:tcW w:w="963"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65.2</w:t>
            </w:r>
          </w:p>
        </w:tc>
        <w:tc>
          <w:tcPr>
            <w:tcW w:w="1307" w:type="dxa"/>
            <w:vMerge w:val="restart"/>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132.179</w:t>
            </w:r>
          </w:p>
        </w:tc>
        <w:tc>
          <w:tcPr>
            <w:tcW w:w="127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0.68</w:t>
            </w:r>
          </w:p>
        </w:tc>
        <w:tc>
          <w:tcPr>
            <w:tcW w:w="1290"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0.81</w:t>
            </w:r>
          </w:p>
        </w:tc>
        <w:tc>
          <w:tcPr>
            <w:tcW w:w="155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2806.13</w:t>
            </w:r>
          </w:p>
        </w:tc>
        <w:tc>
          <w:tcPr>
            <w:tcW w:w="1745" w:type="dxa"/>
            <w:gridSpan w:val="3"/>
            <w:tcBorders>
              <w:top w:val="single" w:sz="8"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30.65</w:t>
            </w:r>
          </w:p>
        </w:tc>
      </w:tr>
      <w:tr w:rsidR="002F0EFF" w:rsidTr="00122B76">
        <w:trPr>
          <w:cantSplit/>
          <w:trHeight w:val="330"/>
          <w:tblHeader/>
        </w:trPr>
        <w:tc>
          <w:tcPr>
            <w:tcW w:w="864" w:type="dxa"/>
            <w:vMerge/>
            <w:tcBorders>
              <w:left w:val="single" w:sz="8" w:space="0" w:color="000000"/>
              <w:bottom w:val="single" w:sz="4" w:space="0" w:color="000000"/>
            </w:tcBorders>
            <w:shd w:val="clear" w:color="auto" w:fill="auto"/>
            <w:tcMar>
              <w:left w:w="108" w:type="dxa"/>
              <w:right w:w="108" w:type="dxa"/>
            </w:tcMar>
            <w:vAlign w:val="center"/>
          </w:tcPr>
          <w:p w:rsidR="002F0EFF" w:rsidRDefault="002F0EFF"/>
        </w:tc>
        <w:tc>
          <w:tcPr>
            <w:tcW w:w="742"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U#2</w:t>
            </w:r>
          </w:p>
        </w:tc>
        <w:tc>
          <w:tcPr>
            <w:tcW w:w="931" w:type="dxa"/>
            <w:tcBorders>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544.111</w:t>
            </w:r>
          </w:p>
        </w:tc>
        <w:tc>
          <w:tcPr>
            <w:tcW w:w="963"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56.47</w:t>
            </w:r>
          </w:p>
        </w:tc>
        <w:tc>
          <w:tcPr>
            <w:tcW w:w="1307" w:type="dxa"/>
            <w:vMerge/>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2F0EFF"/>
        </w:tc>
        <w:tc>
          <w:tcPr>
            <w:tcW w:w="127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0.68</w:t>
            </w:r>
          </w:p>
        </w:tc>
        <w:tc>
          <w:tcPr>
            <w:tcW w:w="1290"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1.34</w:t>
            </w:r>
          </w:p>
        </w:tc>
        <w:tc>
          <w:tcPr>
            <w:tcW w:w="155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2847.12</w:t>
            </w:r>
          </w:p>
        </w:tc>
        <w:tc>
          <w:tcPr>
            <w:tcW w:w="1745" w:type="dxa"/>
            <w:gridSpan w:val="3"/>
            <w:tcBorders>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30.21</w:t>
            </w:r>
          </w:p>
        </w:tc>
      </w:tr>
      <w:tr w:rsidR="002F0EFF" w:rsidTr="00122B76">
        <w:trPr>
          <w:cantSplit/>
          <w:trHeight w:val="315"/>
          <w:tblHeader/>
        </w:trPr>
        <w:tc>
          <w:tcPr>
            <w:tcW w:w="864" w:type="dxa"/>
            <w:vMerge w:val="restart"/>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2014-15</w:t>
            </w:r>
          </w:p>
        </w:tc>
        <w:tc>
          <w:tcPr>
            <w:tcW w:w="742"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U#1</w:t>
            </w:r>
          </w:p>
        </w:tc>
        <w:tc>
          <w:tcPr>
            <w:tcW w:w="931" w:type="dxa"/>
            <w:tcBorders>
              <w:top w:val="single" w:sz="8" w:space="0" w:color="000000"/>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402.223</w:t>
            </w:r>
          </w:p>
        </w:tc>
        <w:tc>
          <w:tcPr>
            <w:tcW w:w="963"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41.74</w:t>
            </w:r>
          </w:p>
        </w:tc>
        <w:tc>
          <w:tcPr>
            <w:tcW w:w="1307" w:type="dxa"/>
            <w:vMerge w:val="restart"/>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82.400</w:t>
            </w:r>
          </w:p>
        </w:tc>
        <w:tc>
          <w:tcPr>
            <w:tcW w:w="127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0.68</w:t>
            </w:r>
          </w:p>
        </w:tc>
        <w:tc>
          <w:tcPr>
            <w:tcW w:w="1290"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0.82</w:t>
            </w:r>
          </w:p>
        </w:tc>
        <w:tc>
          <w:tcPr>
            <w:tcW w:w="155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2810.1</w:t>
            </w:r>
          </w:p>
        </w:tc>
        <w:tc>
          <w:tcPr>
            <w:tcW w:w="1745" w:type="dxa"/>
            <w:gridSpan w:val="3"/>
            <w:tcBorders>
              <w:top w:val="single" w:sz="8"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30.6</w:t>
            </w:r>
          </w:p>
        </w:tc>
      </w:tr>
      <w:tr w:rsidR="002F0EFF" w:rsidTr="00122B76">
        <w:trPr>
          <w:cantSplit/>
          <w:trHeight w:val="330"/>
          <w:tblHeader/>
        </w:trPr>
        <w:tc>
          <w:tcPr>
            <w:tcW w:w="864" w:type="dxa"/>
            <w:vMerge/>
            <w:tcBorders>
              <w:left w:val="single" w:sz="4" w:space="0" w:color="000000"/>
              <w:bottom w:val="single" w:sz="4" w:space="0" w:color="000000"/>
            </w:tcBorders>
            <w:shd w:val="clear" w:color="auto" w:fill="auto"/>
            <w:tcMar>
              <w:left w:w="108" w:type="dxa"/>
              <w:right w:w="108" w:type="dxa"/>
            </w:tcMar>
            <w:vAlign w:val="center"/>
          </w:tcPr>
          <w:p w:rsidR="002F0EFF" w:rsidRDefault="002F0EFF"/>
        </w:tc>
        <w:tc>
          <w:tcPr>
            <w:tcW w:w="742"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U#2</w:t>
            </w:r>
          </w:p>
        </w:tc>
        <w:tc>
          <w:tcPr>
            <w:tcW w:w="931" w:type="dxa"/>
            <w:tcBorders>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312.397</w:t>
            </w:r>
          </w:p>
        </w:tc>
        <w:tc>
          <w:tcPr>
            <w:tcW w:w="963"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32.42</w:t>
            </w:r>
          </w:p>
        </w:tc>
        <w:tc>
          <w:tcPr>
            <w:tcW w:w="1307" w:type="dxa"/>
            <w:vMerge/>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2F0EFF"/>
        </w:tc>
        <w:tc>
          <w:tcPr>
            <w:tcW w:w="127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0.71</w:t>
            </w:r>
          </w:p>
        </w:tc>
        <w:tc>
          <w:tcPr>
            <w:tcW w:w="1290"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2.1</w:t>
            </w:r>
          </w:p>
        </w:tc>
        <w:tc>
          <w:tcPr>
            <w:tcW w:w="155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2949.22</w:t>
            </w:r>
          </w:p>
        </w:tc>
        <w:tc>
          <w:tcPr>
            <w:tcW w:w="1745" w:type="dxa"/>
            <w:gridSpan w:val="3"/>
            <w:tcBorders>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29.16</w:t>
            </w:r>
          </w:p>
        </w:tc>
      </w:tr>
      <w:tr w:rsidR="002F0EFF" w:rsidTr="00122B76">
        <w:trPr>
          <w:cantSplit/>
          <w:trHeight w:val="315"/>
          <w:tblHeader/>
        </w:trPr>
        <w:tc>
          <w:tcPr>
            <w:tcW w:w="864" w:type="dxa"/>
            <w:vMerge w:val="restart"/>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2015-16</w:t>
            </w:r>
          </w:p>
        </w:tc>
        <w:tc>
          <w:tcPr>
            <w:tcW w:w="742"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U#1</w:t>
            </w:r>
          </w:p>
        </w:tc>
        <w:tc>
          <w:tcPr>
            <w:tcW w:w="931" w:type="dxa"/>
            <w:tcBorders>
              <w:top w:val="single" w:sz="8" w:space="0" w:color="000000"/>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180.576</w:t>
            </w:r>
          </w:p>
        </w:tc>
        <w:tc>
          <w:tcPr>
            <w:tcW w:w="963"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18.69</w:t>
            </w:r>
          </w:p>
        </w:tc>
        <w:tc>
          <w:tcPr>
            <w:tcW w:w="1307" w:type="dxa"/>
            <w:vMerge w:val="restart"/>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48.371</w:t>
            </w:r>
          </w:p>
        </w:tc>
        <w:tc>
          <w:tcPr>
            <w:tcW w:w="127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0.70</w:t>
            </w:r>
          </w:p>
        </w:tc>
        <w:tc>
          <w:tcPr>
            <w:tcW w:w="1290"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2.64</w:t>
            </w:r>
          </w:p>
        </w:tc>
        <w:tc>
          <w:tcPr>
            <w:tcW w:w="155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2873.09</w:t>
            </w:r>
          </w:p>
        </w:tc>
        <w:tc>
          <w:tcPr>
            <w:tcW w:w="1745" w:type="dxa"/>
            <w:gridSpan w:val="3"/>
            <w:tcBorders>
              <w:top w:val="single" w:sz="8"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29.93</w:t>
            </w:r>
          </w:p>
        </w:tc>
      </w:tr>
      <w:tr w:rsidR="002F0EFF" w:rsidTr="00122B76">
        <w:trPr>
          <w:cantSplit/>
          <w:trHeight w:val="330"/>
          <w:tblHeader/>
        </w:trPr>
        <w:tc>
          <w:tcPr>
            <w:tcW w:w="864" w:type="dxa"/>
            <w:vMerge/>
            <w:tcBorders>
              <w:left w:val="single" w:sz="4" w:space="0" w:color="000000"/>
              <w:bottom w:val="single" w:sz="4" w:space="0" w:color="000000"/>
            </w:tcBorders>
            <w:shd w:val="clear" w:color="auto" w:fill="auto"/>
            <w:tcMar>
              <w:left w:w="108" w:type="dxa"/>
              <w:right w:w="108" w:type="dxa"/>
            </w:tcMar>
            <w:vAlign w:val="center"/>
          </w:tcPr>
          <w:p w:rsidR="002F0EFF" w:rsidRDefault="002F0EFF"/>
        </w:tc>
        <w:tc>
          <w:tcPr>
            <w:tcW w:w="742"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U#2</w:t>
            </w:r>
          </w:p>
        </w:tc>
        <w:tc>
          <w:tcPr>
            <w:tcW w:w="931" w:type="dxa"/>
            <w:tcBorders>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224.040</w:t>
            </w:r>
          </w:p>
        </w:tc>
        <w:tc>
          <w:tcPr>
            <w:tcW w:w="963"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23.19</w:t>
            </w:r>
          </w:p>
        </w:tc>
        <w:tc>
          <w:tcPr>
            <w:tcW w:w="1307" w:type="dxa"/>
            <w:vMerge/>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2F0EFF"/>
        </w:tc>
        <w:tc>
          <w:tcPr>
            <w:tcW w:w="127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0.71</w:t>
            </w:r>
          </w:p>
        </w:tc>
        <w:tc>
          <w:tcPr>
            <w:tcW w:w="1290"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1.69</w:t>
            </w:r>
          </w:p>
        </w:tc>
        <w:tc>
          <w:tcPr>
            <w:tcW w:w="155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2918.32</w:t>
            </w:r>
          </w:p>
        </w:tc>
        <w:tc>
          <w:tcPr>
            <w:tcW w:w="1745" w:type="dxa"/>
            <w:gridSpan w:val="3"/>
            <w:tcBorders>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29.47</w:t>
            </w:r>
          </w:p>
        </w:tc>
      </w:tr>
      <w:tr w:rsidR="002F0EFF" w:rsidTr="00122B76">
        <w:trPr>
          <w:cantSplit/>
          <w:trHeight w:val="315"/>
          <w:tblHeader/>
        </w:trPr>
        <w:tc>
          <w:tcPr>
            <w:tcW w:w="864" w:type="dxa"/>
            <w:vMerge w:val="restart"/>
            <w:tcBorders>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2016-17</w:t>
            </w:r>
          </w:p>
        </w:tc>
        <w:tc>
          <w:tcPr>
            <w:tcW w:w="742"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U#1</w:t>
            </w:r>
          </w:p>
        </w:tc>
        <w:tc>
          <w:tcPr>
            <w:tcW w:w="931" w:type="dxa"/>
            <w:tcBorders>
              <w:top w:val="single" w:sz="8" w:space="0" w:color="000000"/>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84.888</w:t>
            </w:r>
          </w:p>
        </w:tc>
        <w:tc>
          <w:tcPr>
            <w:tcW w:w="963"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8.81</w:t>
            </w:r>
          </w:p>
        </w:tc>
        <w:tc>
          <w:tcPr>
            <w:tcW w:w="1307" w:type="dxa"/>
            <w:vMerge w:val="restart"/>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17.975</w:t>
            </w:r>
          </w:p>
        </w:tc>
        <w:tc>
          <w:tcPr>
            <w:tcW w:w="127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0.68</w:t>
            </w:r>
          </w:p>
        </w:tc>
        <w:tc>
          <w:tcPr>
            <w:tcW w:w="1290"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3.17</w:t>
            </w:r>
          </w:p>
        </w:tc>
        <w:tc>
          <w:tcPr>
            <w:tcW w:w="155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2896.41</w:t>
            </w:r>
          </w:p>
        </w:tc>
        <w:tc>
          <w:tcPr>
            <w:tcW w:w="1745" w:type="dxa"/>
            <w:gridSpan w:val="3"/>
            <w:tcBorders>
              <w:top w:val="single" w:sz="8"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29.69</w:t>
            </w:r>
          </w:p>
        </w:tc>
      </w:tr>
      <w:tr w:rsidR="002F0EFF" w:rsidTr="00122B76">
        <w:trPr>
          <w:cantSplit/>
          <w:trHeight w:val="330"/>
          <w:tblHeader/>
        </w:trPr>
        <w:tc>
          <w:tcPr>
            <w:tcW w:w="864" w:type="dxa"/>
            <w:vMerge/>
            <w:tcBorders>
              <w:left w:val="single" w:sz="4" w:space="0" w:color="000000"/>
              <w:bottom w:val="single" w:sz="4" w:space="0" w:color="000000"/>
            </w:tcBorders>
            <w:shd w:val="clear" w:color="auto" w:fill="auto"/>
            <w:tcMar>
              <w:left w:w="108" w:type="dxa"/>
              <w:right w:w="108" w:type="dxa"/>
            </w:tcMar>
            <w:vAlign w:val="center"/>
          </w:tcPr>
          <w:p w:rsidR="002F0EFF" w:rsidRDefault="002F0EFF"/>
        </w:tc>
        <w:tc>
          <w:tcPr>
            <w:tcW w:w="742"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U#2</w:t>
            </w:r>
          </w:p>
        </w:tc>
        <w:tc>
          <w:tcPr>
            <w:tcW w:w="931" w:type="dxa"/>
            <w:tcBorders>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69.714</w:t>
            </w:r>
          </w:p>
        </w:tc>
        <w:tc>
          <w:tcPr>
            <w:tcW w:w="963"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7.23</w:t>
            </w:r>
          </w:p>
        </w:tc>
        <w:tc>
          <w:tcPr>
            <w:tcW w:w="1307" w:type="dxa"/>
            <w:vMerge/>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2F0EFF"/>
        </w:tc>
        <w:tc>
          <w:tcPr>
            <w:tcW w:w="127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0.69</w:t>
            </w:r>
          </w:p>
        </w:tc>
        <w:tc>
          <w:tcPr>
            <w:tcW w:w="1290"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1.73</w:t>
            </w:r>
          </w:p>
        </w:tc>
        <w:tc>
          <w:tcPr>
            <w:tcW w:w="155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2946.14</w:t>
            </w:r>
          </w:p>
        </w:tc>
        <w:tc>
          <w:tcPr>
            <w:tcW w:w="1745" w:type="dxa"/>
            <w:gridSpan w:val="3"/>
            <w:tcBorders>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29.19</w:t>
            </w:r>
          </w:p>
        </w:tc>
      </w:tr>
      <w:tr w:rsidR="002F0EFF" w:rsidTr="00122B76">
        <w:trPr>
          <w:cantSplit/>
          <w:trHeight w:val="315"/>
          <w:tblHeader/>
        </w:trPr>
        <w:tc>
          <w:tcPr>
            <w:tcW w:w="864" w:type="dxa"/>
            <w:vMerge w:val="restart"/>
            <w:tcBorders>
              <w:left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2017-18 (upto Dec17)</w:t>
            </w:r>
          </w:p>
        </w:tc>
        <w:tc>
          <w:tcPr>
            <w:tcW w:w="742"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U#1</w:t>
            </w:r>
          </w:p>
        </w:tc>
        <w:tc>
          <w:tcPr>
            <w:tcW w:w="931" w:type="dxa"/>
            <w:tcBorders>
              <w:top w:val="single" w:sz="8" w:space="0" w:color="000000"/>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10.199</w:t>
            </w:r>
          </w:p>
        </w:tc>
        <w:tc>
          <w:tcPr>
            <w:tcW w:w="963"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1307" w:type="dxa"/>
            <w:vMerge w:val="restart"/>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7.136</w:t>
            </w:r>
          </w:p>
        </w:tc>
        <w:tc>
          <w:tcPr>
            <w:tcW w:w="127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0.62</w:t>
            </w:r>
          </w:p>
        </w:tc>
        <w:tc>
          <w:tcPr>
            <w:tcW w:w="1290"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16.4</w:t>
            </w:r>
          </w:p>
        </w:tc>
        <w:tc>
          <w:tcPr>
            <w:tcW w:w="1558" w:type="dxa"/>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2731.58</w:t>
            </w:r>
          </w:p>
        </w:tc>
        <w:tc>
          <w:tcPr>
            <w:tcW w:w="1745" w:type="dxa"/>
            <w:gridSpan w:val="3"/>
            <w:tcBorders>
              <w:top w:val="single" w:sz="8"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31.48</w:t>
            </w:r>
          </w:p>
        </w:tc>
      </w:tr>
      <w:tr w:rsidR="002F0EFF" w:rsidTr="00122B76">
        <w:trPr>
          <w:cantSplit/>
          <w:trHeight w:val="660"/>
          <w:tblHeader/>
        </w:trPr>
        <w:tc>
          <w:tcPr>
            <w:tcW w:w="864" w:type="dxa"/>
            <w:vMerge/>
            <w:tcBorders>
              <w:left w:val="single" w:sz="4" w:space="0" w:color="000000"/>
              <w:bottom w:val="single" w:sz="4" w:space="0" w:color="000000"/>
            </w:tcBorders>
            <w:shd w:val="clear" w:color="auto" w:fill="auto"/>
            <w:tcMar>
              <w:left w:w="108" w:type="dxa"/>
              <w:right w:w="108" w:type="dxa"/>
            </w:tcMar>
            <w:vAlign w:val="center"/>
          </w:tcPr>
          <w:p w:rsidR="002F0EFF" w:rsidRDefault="002F0EFF"/>
        </w:tc>
        <w:tc>
          <w:tcPr>
            <w:tcW w:w="742"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U#2</w:t>
            </w:r>
          </w:p>
        </w:tc>
        <w:tc>
          <w:tcPr>
            <w:tcW w:w="931" w:type="dxa"/>
            <w:tcBorders>
              <w:left w:val="single" w:sz="4" w:space="0" w:color="000000"/>
              <w:bottom w:val="single" w:sz="4" w:space="0" w:color="000000"/>
            </w:tcBorders>
            <w:shd w:val="clear" w:color="auto" w:fill="auto"/>
            <w:tcMar>
              <w:left w:w="108" w:type="dxa"/>
              <w:right w:w="108" w:type="dxa"/>
            </w:tcMa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16.047</w:t>
            </w:r>
          </w:p>
        </w:tc>
        <w:tc>
          <w:tcPr>
            <w:tcW w:w="963"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2.21</w:t>
            </w:r>
          </w:p>
        </w:tc>
        <w:tc>
          <w:tcPr>
            <w:tcW w:w="1307" w:type="dxa"/>
            <w:vMerge/>
            <w:tcBorders>
              <w:top w:val="single" w:sz="8" w:space="0" w:color="000000"/>
              <w:left w:val="single" w:sz="4" w:space="0" w:color="000000"/>
              <w:bottom w:val="single" w:sz="4" w:space="0" w:color="000000"/>
            </w:tcBorders>
            <w:shd w:val="clear" w:color="auto" w:fill="auto"/>
            <w:tcMar>
              <w:left w:w="108" w:type="dxa"/>
              <w:right w:w="108" w:type="dxa"/>
            </w:tcMar>
            <w:vAlign w:val="center"/>
          </w:tcPr>
          <w:p w:rsidR="002F0EFF" w:rsidRDefault="002F0EFF"/>
        </w:tc>
        <w:tc>
          <w:tcPr>
            <w:tcW w:w="127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0.65</w:t>
            </w:r>
          </w:p>
        </w:tc>
        <w:tc>
          <w:tcPr>
            <w:tcW w:w="1290"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10.41</w:t>
            </w:r>
          </w:p>
        </w:tc>
        <w:tc>
          <w:tcPr>
            <w:tcW w:w="1558" w:type="dxa"/>
            <w:tcBorders>
              <w:left w:val="single" w:sz="4" w:space="0" w:color="000000"/>
              <w:bottom w:val="single" w:sz="4" w:space="0" w:color="000000"/>
            </w:tcBorders>
            <w:shd w:val="clear" w:color="auto" w:fill="auto"/>
            <w:tcMar>
              <w:left w:w="108" w:type="dxa"/>
              <w:right w:w="108" w:type="dxa"/>
            </w:tcMar>
            <w:vAlign w:val="center"/>
          </w:tcPr>
          <w:p w:rsidR="002F0EFF" w:rsidRDefault="00906B79">
            <w:pPr>
              <w:spacing w:after="0" w:line="240" w:lineRule="auto"/>
              <w:jc w:val="center"/>
              <w:rPr>
                <w:rFonts w:ascii="Times New Roman" w:hAnsi="Times New Roman" w:cs="Times New Roman"/>
                <w:color w:val="000000"/>
              </w:rPr>
            </w:pPr>
            <w:r>
              <w:rPr>
                <w:rFonts w:ascii="Times New Roman" w:hAnsi="Times New Roman" w:cs="Times New Roman"/>
                <w:color w:val="000000"/>
              </w:rPr>
              <w:t>2782.26</w:t>
            </w:r>
          </w:p>
        </w:tc>
        <w:tc>
          <w:tcPr>
            <w:tcW w:w="1745" w:type="dxa"/>
            <w:gridSpan w:val="3"/>
            <w:tcBorders>
              <w:left w:val="single" w:sz="4" w:space="0" w:color="000000"/>
              <w:bottom w:val="single" w:sz="4" w:space="0" w:color="000000"/>
              <w:right w:val="single" w:sz="8" w:space="0" w:color="000000"/>
            </w:tcBorders>
            <w:shd w:val="clear" w:color="auto" w:fill="auto"/>
            <w:tcMar>
              <w:left w:w="108" w:type="dxa"/>
              <w:right w:w="108" w:type="dxa"/>
            </w:tcMar>
            <w:vAlign w:val="center"/>
          </w:tcPr>
          <w:p w:rsidR="002F0EFF" w:rsidRDefault="00906B79">
            <w:pPr>
              <w:spacing w:after="0" w:line="240" w:lineRule="auto"/>
              <w:jc w:val="center"/>
            </w:pPr>
            <w:r>
              <w:rPr>
                <w:rFonts w:ascii="Times New Roman" w:hAnsi="Times New Roman" w:cs="Times New Roman"/>
                <w:color w:val="000000"/>
              </w:rPr>
              <w:t>30.91</w:t>
            </w:r>
          </w:p>
        </w:tc>
      </w:tr>
    </w:tbl>
    <w:p w:rsidR="002F0EFF" w:rsidRDefault="002F0EFF">
      <w:pPr>
        <w:spacing w:after="0"/>
        <w:jc w:val="both"/>
        <w:rPr>
          <w:rFonts w:ascii="Times New Roman" w:hAnsi="Times New Roman" w:cs="Times New Roman"/>
          <w:sz w:val="28"/>
          <w:szCs w:val="28"/>
        </w:rPr>
      </w:pPr>
    </w:p>
    <w:p w:rsidR="002F0EFF" w:rsidRDefault="002F0EFF">
      <w:pPr>
        <w:pStyle w:val="ListParagraph"/>
        <w:tabs>
          <w:tab w:val="left" w:pos="7948"/>
        </w:tabs>
        <w:jc w:val="both"/>
        <w:rPr>
          <w:rFonts w:ascii="Times New Roman" w:hAnsi="Times New Roman" w:cs="Times New Roman"/>
          <w:sz w:val="28"/>
          <w:szCs w:val="28"/>
        </w:rPr>
      </w:pPr>
    </w:p>
    <w:p w:rsidR="002F0EFF" w:rsidRDefault="002F0EFF">
      <w:pPr>
        <w:pStyle w:val="ListParagraph"/>
        <w:tabs>
          <w:tab w:val="left" w:pos="7948"/>
        </w:tabs>
        <w:jc w:val="both"/>
        <w:rPr>
          <w:rFonts w:ascii="Times New Roman" w:hAnsi="Times New Roman" w:cs="Times New Roman"/>
          <w:sz w:val="28"/>
          <w:szCs w:val="28"/>
        </w:rPr>
      </w:pPr>
    </w:p>
    <w:p w:rsidR="002F0EFF" w:rsidRDefault="002F0EFF">
      <w:pPr>
        <w:pStyle w:val="ListParagraph"/>
        <w:tabs>
          <w:tab w:val="left" w:pos="7948"/>
        </w:tabs>
        <w:jc w:val="both"/>
        <w:rPr>
          <w:rFonts w:ascii="Times New Roman" w:hAnsi="Times New Roman" w:cs="Times New Roman"/>
          <w:sz w:val="28"/>
          <w:szCs w:val="28"/>
        </w:rPr>
      </w:pPr>
    </w:p>
    <w:p w:rsidR="002F0EFF" w:rsidRDefault="002F0EFF">
      <w:pPr>
        <w:pStyle w:val="ListParagraph"/>
        <w:tabs>
          <w:tab w:val="left" w:pos="7948"/>
        </w:tabs>
        <w:ind w:left="0"/>
        <w:jc w:val="center"/>
        <w:rPr>
          <w:rFonts w:ascii="Times New Roman" w:hAnsi="Times New Roman" w:cs="Times New Roman"/>
          <w:b/>
          <w:sz w:val="28"/>
          <w:szCs w:val="28"/>
        </w:rPr>
      </w:pPr>
    </w:p>
    <w:p w:rsidR="002F0EFF" w:rsidRDefault="002F0EFF">
      <w:pPr>
        <w:pStyle w:val="ListParagraph"/>
        <w:tabs>
          <w:tab w:val="left" w:pos="7948"/>
        </w:tabs>
        <w:ind w:left="0"/>
        <w:jc w:val="center"/>
        <w:rPr>
          <w:rFonts w:ascii="Times New Roman" w:hAnsi="Times New Roman" w:cs="Times New Roman"/>
          <w:b/>
          <w:sz w:val="28"/>
          <w:szCs w:val="28"/>
        </w:rPr>
      </w:pPr>
    </w:p>
    <w:p w:rsidR="00FC5B67" w:rsidRDefault="00FC5B67">
      <w:pPr>
        <w:pStyle w:val="ListParagraph"/>
        <w:tabs>
          <w:tab w:val="left" w:pos="7948"/>
        </w:tabs>
        <w:ind w:left="0"/>
        <w:jc w:val="center"/>
        <w:rPr>
          <w:rFonts w:ascii="Times New Roman" w:hAnsi="Times New Roman" w:cs="Times New Roman"/>
          <w:b/>
          <w:sz w:val="28"/>
          <w:szCs w:val="28"/>
        </w:rPr>
      </w:pPr>
    </w:p>
    <w:p w:rsidR="00FC5B67" w:rsidRDefault="00FC5B67">
      <w:pPr>
        <w:pStyle w:val="ListParagraph"/>
        <w:tabs>
          <w:tab w:val="left" w:pos="7948"/>
        </w:tabs>
        <w:ind w:left="0"/>
        <w:jc w:val="center"/>
        <w:rPr>
          <w:rFonts w:ascii="Times New Roman" w:hAnsi="Times New Roman" w:cs="Times New Roman"/>
          <w:b/>
          <w:sz w:val="28"/>
          <w:szCs w:val="28"/>
        </w:rPr>
      </w:pPr>
    </w:p>
    <w:p w:rsidR="002F0EFF" w:rsidRDefault="00906B79" w:rsidP="00FC5B67">
      <w:pPr>
        <w:pStyle w:val="ListParagraph"/>
        <w:tabs>
          <w:tab w:val="left" w:pos="7948"/>
        </w:tabs>
        <w:ind w:left="0"/>
        <w:jc w:val="center"/>
        <w:rPr>
          <w:rFonts w:ascii="Times New Roman" w:hAnsi="Times New Roman" w:cs="Times New Roman"/>
          <w:b/>
          <w:bCs/>
          <w:sz w:val="28"/>
          <w:szCs w:val="28"/>
        </w:rPr>
      </w:pPr>
      <w:r>
        <w:rPr>
          <w:rFonts w:ascii="Times New Roman" w:hAnsi="Times New Roman" w:cs="Times New Roman"/>
          <w:b/>
          <w:bCs/>
          <w:sz w:val="26"/>
          <w:szCs w:val="26"/>
        </w:rPr>
        <w:t>Detailed Specifications of Unit -I &amp;II</w:t>
      </w:r>
    </w:p>
    <w:p w:rsidR="002F0EFF" w:rsidRDefault="002F0EFF">
      <w:pPr>
        <w:pStyle w:val="ListParagraph"/>
        <w:tabs>
          <w:tab w:val="left" w:pos="7948"/>
        </w:tabs>
        <w:ind w:left="1080"/>
        <w:jc w:val="both"/>
        <w:rPr>
          <w:rFonts w:ascii="Times New Roman" w:hAnsi="Times New Roman" w:cs="Times New Roman"/>
          <w:b/>
          <w:bCs/>
          <w:sz w:val="28"/>
          <w:szCs w:val="28"/>
        </w:rPr>
      </w:pPr>
    </w:p>
    <w:p w:rsidR="002F0EFF" w:rsidRDefault="0037131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906B79">
        <w:rPr>
          <w:rFonts w:ascii="Times New Roman" w:hAnsi="Times New Roman" w:cs="Times New Roman"/>
          <w:b/>
          <w:bCs/>
          <w:sz w:val="28"/>
          <w:szCs w:val="28"/>
        </w:rPr>
        <w:t xml:space="preserve">TURBINE </w:t>
      </w:r>
      <w:r w:rsidR="0002566E">
        <w:rPr>
          <w:rFonts w:ascii="Times New Roman" w:hAnsi="Times New Roman" w:cs="Times New Roman"/>
          <w:b/>
          <w:bCs/>
          <w:sz w:val="28"/>
          <w:szCs w:val="28"/>
        </w:rPr>
        <w:t>SIDE EQUIPMENT</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 xml:space="preserve">1.1.1 </w:t>
      </w:r>
      <w:r>
        <w:rPr>
          <w:rFonts w:ascii="Times New Roman" w:hAnsi="Times New Roman" w:cs="Times New Roman"/>
          <w:b/>
          <w:bCs/>
          <w:sz w:val="28"/>
          <w:szCs w:val="28"/>
        </w:rPr>
        <w:tab/>
        <w:t>TG</w:t>
      </w:r>
    </w:p>
    <w:p w:rsidR="002F0EFF" w:rsidRDefault="00906B79">
      <w:pPr>
        <w:ind w:left="720"/>
        <w:rPr>
          <w:rFonts w:ascii="Times New Roman" w:hAnsi="Times New Roman" w:cs="Times New Roman"/>
          <w:b/>
          <w:sz w:val="28"/>
          <w:szCs w:val="28"/>
          <w:u w:val="single"/>
        </w:rPr>
      </w:pPr>
      <w:r>
        <w:rPr>
          <w:rFonts w:ascii="Times New Roman" w:hAnsi="Times New Roman" w:cs="Times New Roman"/>
          <w:b/>
          <w:bCs/>
          <w:sz w:val="28"/>
          <w:szCs w:val="28"/>
        </w:rPr>
        <w:tab/>
      </w:r>
      <w:r>
        <w:rPr>
          <w:rFonts w:ascii="Times New Roman" w:hAnsi="Times New Roman" w:cs="Times New Roman"/>
          <w:bCs/>
          <w:sz w:val="28"/>
          <w:szCs w:val="28"/>
        </w:rPr>
        <w:t>Ho</w:t>
      </w:r>
      <w:r>
        <w:rPr>
          <w:rFonts w:ascii="Times New Roman" w:hAnsi="Times New Roman" w:cs="Times New Roman"/>
          <w:sz w:val="28"/>
          <w:szCs w:val="28"/>
        </w:rPr>
        <w:t>rizontal, 3 cylinder, impulse, condensate type Turbine with reheat and regenerative system and HP/LP bypass.</w:t>
      </w:r>
    </w:p>
    <w:p w:rsidR="002F0EFF" w:rsidRDefault="00906B79">
      <w:pPr>
        <w:ind w:left="720"/>
        <w:rPr>
          <w:rFonts w:ascii="Times New Roman" w:hAnsi="Times New Roman" w:cs="Times New Roman"/>
          <w:b/>
          <w:sz w:val="28"/>
          <w:szCs w:val="28"/>
          <w:u w:val="single"/>
        </w:rPr>
      </w:pPr>
      <w:r>
        <w:rPr>
          <w:rFonts w:ascii="Times New Roman" w:hAnsi="Times New Roman" w:cs="Times New Roman"/>
          <w:b/>
          <w:sz w:val="28"/>
          <w:szCs w:val="28"/>
          <w:u w:val="single"/>
        </w:rPr>
        <w:t xml:space="preserve">HPT </w:t>
      </w:r>
      <w:r>
        <w:rPr>
          <w:rFonts w:ascii="Times New Roman" w:hAnsi="Times New Roman" w:cs="Times New Roman"/>
          <w:sz w:val="28"/>
          <w:szCs w:val="28"/>
        </w:rPr>
        <w:t xml:space="preserve">: Renovated in 2004-06  by M/s NASL with Alstom make HP turbine with old outer casing having 16 stages reaction type and one Impulse wheel whereas the old BHEL make having two impulse wheels and 8 stages. </w:t>
      </w:r>
    </w:p>
    <w:p w:rsidR="002F0EFF" w:rsidRDefault="00906B79">
      <w:pPr>
        <w:ind w:left="720"/>
        <w:rPr>
          <w:rFonts w:ascii="Times New Roman" w:hAnsi="Times New Roman" w:cs="Times New Roman"/>
          <w:b/>
          <w:sz w:val="28"/>
          <w:szCs w:val="28"/>
          <w:u w:val="single"/>
        </w:rPr>
      </w:pPr>
      <w:r>
        <w:rPr>
          <w:rFonts w:ascii="Times New Roman" w:hAnsi="Times New Roman" w:cs="Times New Roman"/>
          <w:b/>
          <w:sz w:val="28"/>
          <w:szCs w:val="28"/>
          <w:u w:val="single"/>
        </w:rPr>
        <w:t>MPT</w:t>
      </w:r>
      <w:r>
        <w:rPr>
          <w:rFonts w:ascii="Times New Roman" w:hAnsi="Times New Roman" w:cs="Times New Roman"/>
          <w:b/>
          <w:sz w:val="28"/>
          <w:szCs w:val="28"/>
        </w:rPr>
        <w:t>:</w:t>
      </w:r>
      <w:r>
        <w:rPr>
          <w:rFonts w:ascii="Times New Roman" w:hAnsi="Times New Roman" w:cs="Times New Roman"/>
          <w:sz w:val="28"/>
          <w:szCs w:val="28"/>
        </w:rPr>
        <w:t xml:space="preserve"> 12 stages Impulse –reaction type. No renovation works done in this part, only restoration of inter stage seals were carried out. New nozzle and sealing rings of inlet pipe fitted.</w:t>
      </w:r>
    </w:p>
    <w:p w:rsidR="002F0EFF" w:rsidRDefault="00906B79">
      <w:pPr>
        <w:ind w:left="720"/>
      </w:pPr>
      <w:r>
        <w:rPr>
          <w:rFonts w:ascii="Times New Roman" w:hAnsi="Times New Roman" w:cs="Times New Roman"/>
          <w:b/>
          <w:sz w:val="28"/>
          <w:szCs w:val="28"/>
          <w:u w:val="single"/>
        </w:rPr>
        <w:t>LPT</w:t>
      </w:r>
      <w:r>
        <w:rPr>
          <w:rFonts w:ascii="Times New Roman" w:hAnsi="Times New Roman" w:cs="Times New Roman"/>
          <w:b/>
          <w:sz w:val="28"/>
          <w:szCs w:val="28"/>
        </w:rPr>
        <w:t>:</w:t>
      </w:r>
      <w:r>
        <w:rPr>
          <w:rFonts w:ascii="Times New Roman" w:hAnsi="Times New Roman" w:cs="Times New Roman"/>
          <w:sz w:val="28"/>
          <w:szCs w:val="28"/>
        </w:rPr>
        <w:t xml:space="preserve"> 4 double flow stages. Last two stages modified with new blades and new guide wheels for these stages. LP body cast iron portion metal stitching carried out. </w:t>
      </w:r>
    </w:p>
    <w:p w:rsidR="002F0EFF" w:rsidRDefault="002F0EFF">
      <w:pPr>
        <w:ind w:left="720"/>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1.1.2 BHEL GENERATOR</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TGH -30-2 Hydrogen Cooled</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BHEL</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HYDROGEN PRESSURE:</w:t>
      </w:r>
      <w:r>
        <w:rPr>
          <w:rFonts w:ascii="Times New Roman" w:hAnsi="Times New Roman" w:cs="Times New Roman"/>
          <w:sz w:val="28"/>
          <w:szCs w:val="28"/>
        </w:rPr>
        <w:tab/>
        <w:t>2.0 kg/cm2</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RATED SPEED: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3000RPM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RATED KVA: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125000</w:t>
      </w:r>
    </w:p>
    <w:p w:rsidR="002F0EFF" w:rsidRDefault="002F0EFF">
      <w:pPr>
        <w:spacing w:after="0" w:line="240" w:lineRule="auto"/>
        <w:jc w:val="both"/>
        <w:rPr>
          <w:rFonts w:ascii="Times New Roman" w:hAnsi="Times New Roman" w:cs="Times New Roman"/>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1.1.3 SEAL OIL SYSTEM (</w:t>
      </w:r>
      <w:r>
        <w:rPr>
          <w:rFonts w:ascii="Times New Roman" w:hAnsi="Times New Roman" w:cs="Times New Roman"/>
          <w:sz w:val="28"/>
          <w:szCs w:val="28"/>
        </w:rPr>
        <w:t>One per unit)</w:t>
      </w:r>
    </w:p>
    <w:p w:rsidR="002F0EFF" w:rsidRDefault="00906B79" w:rsidP="005D0DC6">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 OF SHAFT: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SEAL RING TYPE</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SEAL OIL FLOW: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190 Ltr. Per minute per seal</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RING RELIEF OIL PRESSURE:</w:t>
      </w:r>
      <w:r>
        <w:rPr>
          <w:rFonts w:ascii="Times New Roman" w:hAnsi="Times New Roman" w:cs="Times New Roman"/>
          <w:sz w:val="28"/>
          <w:szCs w:val="28"/>
        </w:rPr>
        <w:tab/>
        <w:t xml:space="preserve">0.9 kg/cm2 more than seal oil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pressure.</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1.1.4 CONDENSER</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TYPE: </w:t>
      </w:r>
      <w:r>
        <w:rPr>
          <w:rFonts w:ascii="Times New Roman" w:hAnsi="Times New Roman" w:cs="Times New Roman"/>
          <w:sz w:val="28"/>
          <w:szCs w:val="28"/>
        </w:rPr>
        <w:tab/>
      </w:r>
      <w:r>
        <w:rPr>
          <w:rFonts w:ascii="Times New Roman" w:hAnsi="Times New Roman" w:cs="Times New Roman"/>
          <w:sz w:val="28"/>
          <w:szCs w:val="28"/>
        </w:rPr>
        <w:tab/>
        <w:t xml:space="preserve">       Two way  Surface condenser type, single shell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 two pathwith two independent CW inlet/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outlet. (2 no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AREA: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3380m2 (stage-I)</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NUMBER OF TUBES:</w:t>
      </w:r>
      <w:r>
        <w:rPr>
          <w:rFonts w:ascii="Times New Roman" w:hAnsi="Times New Roman" w:cs="Times New Roman"/>
          <w:sz w:val="28"/>
          <w:szCs w:val="28"/>
        </w:rPr>
        <w:tab/>
        <w:t>6800</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TUBE SIZE:</w:t>
      </w:r>
      <w:r>
        <w:rPr>
          <w:rFonts w:ascii="Times New Roman" w:hAnsi="Times New Roman" w:cs="Times New Roman"/>
          <w:sz w:val="28"/>
          <w:szCs w:val="28"/>
        </w:rPr>
        <w:tab/>
      </w:r>
      <w:r>
        <w:rPr>
          <w:rFonts w:ascii="Times New Roman" w:hAnsi="Times New Roman" w:cs="Times New Roman"/>
          <w:sz w:val="28"/>
          <w:szCs w:val="28"/>
        </w:rPr>
        <w:tab/>
        <w:t>OD-22mm ID-20mm Length-7500mm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 FLOW: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7700 m3/hr (stage I)</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Hot well Capacity:</w:t>
      </w:r>
      <w:r>
        <w:rPr>
          <w:rFonts w:ascii="Times New Roman" w:hAnsi="Times New Roman" w:cs="Times New Roman"/>
          <w:sz w:val="28"/>
          <w:szCs w:val="28"/>
        </w:rPr>
        <w:tab/>
      </w:r>
      <w:r>
        <w:rPr>
          <w:rFonts w:ascii="Times New Roman" w:hAnsi="Times New Roman" w:cs="Times New Roman"/>
          <w:sz w:val="28"/>
          <w:szCs w:val="28"/>
        </w:rPr>
        <w:tab/>
        <w:t>6200 ltr (2 no per unit)</w:t>
      </w:r>
    </w:p>
    <w:p w:rsidR="00742941" w:rsidRDefault="00742941">
      <w:pPr>
        <w:spacing w:after="0" w:line="240" w:lineRule="auto"/>
        <w:jc w:val="both"/>
        <w:rPr>
          <w:rFonts w:ascii="Times New Roman" w:hAnsi="Times New Roman" w:cs="Times New Roman"/>
          <w:sz w:val="28"/>
          <w:szCs w:val="28"/>
        </w:rPr>
      </w:pPr>
    </w:p>
    <w:p w:rsidR="002F0EFF" w:rsidRDefault="002F0EFF">
      <w:pPr>
        <w:spacing w:after="0" w:line="240" w:lineRule="auto"/>
        <w:jc w:val="both"/>
        <w:rPr>
          <w:rFonts w:ascii="Times New Roman" w:hAnsi="Times New Roman" w:cs="Times New Roman"/>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1.1.5 GLAND STEAM CONDENSER (</w:t>
      </w:r>
      <w:r>
        <w:rPr>
          <w:rFonts w:ascii="Times New Roman" w:hAnsi="Times New Roman" w:cs="Times New Roman"/>
          <w:sz w:val="28"/>
          <w:szCs w:val="28"/>
        </w:rPr>
        <w:t>One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Max. flow: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3800 kg/hr.</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tubes:</w:t>
      </w:r>
      <w:r>
        <w:rPr>
          <w:rFonts w:ascii="Times New Roman" w:hAnsi="Times New Roman" w:cs="Times New Roman"/>
          <w:sz w:val="28"/>
          <w:szCs w:val="28"/>
        </w:rPr>
        <w:tab/>
      </w:r>
      <w:r>
        <w:rPr>
          <w:rFonts w:ascii="Times New Roman" w:hAnsi="Times New Roman" w:cs="Times New Roman"/>
          <w:sz w:val="28"/>
          <w:szCs w:val="28"/>
        </w:rPr>
        <w:tab/>
        <w:t>256</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Tube size dia:</w:t>
      </w:r>
      <w:r>
        <w:rPr>
          <w:rFonts w:ascii="Times New Roman" w:hAnsi="Times New Roman" w:cs="Times New Roman"/>
          <w:sz w:val="28"/>
          <w:szCs w:val="28"/>
        </w:rPr>
        <w:tab/>
      </w:r>
      <w:r>
        <w:rPr>
          <w:rFonts w:ascii="Times New Roman" w:hAnsi="Times New Roman" w:cs="Times New Roman"/>
          <w:sz w:val="28"/>
          <w:szCs w:val="28"/>
        </w:rPr>
        <w:tab/>
        <w:t>15 / 13mm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Tube material:</w:t>
      </w:r>
      <w:r>
        <w:rPr>
          <w:rFonts w:ascii="Times New Roman" w:hAnsi="Times New Roman" w:cs="Times New Roman"/>
          <w:sz w:val="28"/>
          <w:szCs w:val="28"/>
        </w:rPr>
        <w:tab/>
      </w:r>
      <w:r>
        <w:rPr>
          <w:rFonts w:ascii="Times New Roman" w:hAnsi="Times New Roman" w:cs="Times New Roman"/>
          <w:sz w:val="28"/>
          <w:szCs w:val="28"/>
        </w:rPr>
        <w:tab/>
        <w:t>Brass</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Steam side area:</w:t>
      </w:r>
      <w:r>
        <w:rPr>
          <w:rFonts w:ascii="Times New Roman" w:hAnsi="Times New Roman" w:cs="Times New Roman"/>
          <w:sz w:val="28"/>
          <w:szCs w:val="28"/>
        </w:rPr>
        <w:tab/>
      </w:r>
      <w:r>
        <w:rPr>
          <w:rFonts w:ascii="Times New Roman" w:hAnsi="Times New Roman" w:cs="Times New Roman"/>
          <w:sz w:val="28"/>
          <w:szCs w:val="28"/>
        </w:rPr>
        <w:tab/>
        <w:t>80 m</w:t>
      </w:r>
      <w:r>
        <w:rPr>
          <w:rFonts w:ascii="Times New Roman" w:hAnsi="Times New Roman" w:cs="Times New Roman"/>
          <w:sz w:val="28"/>
          <w:szCs w:val="28"/>
          <w:vertAlign w:val="superscript"/>
        </w:rPr>
        <w:t>2</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1.1.6 Chimney Steam Condenser (</w:t>
      </w:r>
      <w:r>
        <w:rPr>
          <w:rFonts w:ascii="Times New Roman" w:hAnsi="Times New Roman" w:cs="Times New Roman"/>
          <w:sz w:val="28"/>
          <w:szCs w:val="28"/>
        </w:rPr>
        <w:t>One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Surface vertical mounted</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Operating pressure:</w:t>
      </w:r>
      <w:r>
        <w:rPr>
          <w:rFonts w:ascii="Times New Roman" w:hAnsi="Times New Roman" w:cs="Times New Roman"/>
          <w:sz w:val="28"/>
          <w:szCs w:val="28"/>
        </w:rPr>
        <w:tab/>
        <w:t>2 kg/cm2 (shell side)</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28 kg/cm2 (tube side)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Tube surface area:</w:t>
      </w:r>
      <w:r>
        <w:rPr>
          <w:rFonts w:ascii="Times New Roman" w:hAnsi="Times New Roman" w:cs="Times New Roman"/>
          <w:sz w:val="28"/>
          <w:szCs w:val="28"/>
        </w:rPr>
        <w:tab/>
      </w:r>
      <w:r>
        <w:rPr>
          <w:rFonts w:ascii="Times New Roman" w:hAnsi="Times New Roman" w:cs="Times New Roman"/>
          <w:sz w:val="28"/>
          <w:szCs w:val="28"/>
        </w:rPr>
        <w:tab/>
        <w:t xml:space="preserve"> 30 m</w:t>
      </w:r>
      <w:r>
        <w:rPr>
          <w:rFonts w:ascii="Times New Roman" w:hAnsi="Times New Roman" w:cs="Times New Roman"/>
          <w:sz w:val="28"/>
          <w:szCs w:val="28"/>
          <w:vertAlign w:val="superscript"/>
        </w:rPr>
        <w:t>2</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Material of tubes:</w:t>
      </w:r>
      <w:r>
        <w:rPr>
          <w:rFonts w:ascii="Times New Roman" w:hAnsi="Times New Roman" w:cs="Times New Roman"/>
          <w:sz w:val="28"/>
          <w:szCs w:val="28"/>
        </w:rPr>
        <w:tab/>
      </w:r>
      <w:r>
        <w:rPr>
          <w:rFonts w:ascii="Times New Roman" w:hAnsi="Times New Roman" w:cs="Times New Roman"/>
          <w:sz w:val="28"/>
          <w:szCs w:val="28"/>
        </w:rPr>
        <w:tab/>
        <w:t>Brass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tubes:</w:t>
      </w:r>
      <w:r>
        <w:rPr>
          <w:rFonts w:ascii="Times New Roman" w:hAnsi="Times New Roman" w:cs="Times New Roman"/>
          <w:sz w:val="28"/>
          <w:szCs w:val="28"/>
        </w:rPr>
        <w:tab/>
      </w:r>
      <w:r>
        <w:rPr>
          <w:rFonts w:ascii="Times New Roman" w:hAnsi="Times New Roman" w:cs="Times New Roman"/>
          <w:sz w:val="28"/>
          <w:szCs w:val="28"/>
        </w:rPr>
        <w:tab/>
        <w:t>122</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Tube size </w:t>
      </w:r>
      <w:r>
        <w:rPr>
          <w:rFonts w:ascii="Times New Roman" w:eastAsia="Arial Unicode MS" w:hAnsi="Times New Roman" w:cs="Times New Roman"/>
          <w:sz w:val="28"/>
          <w:szCs w:val="28"/>
        </w:rPr>
        <w:t>dia:</w: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hAnsi="Times New Roman" w:cs="Times New Roman"/>
          <w:sz w:val="28"/>
          <w:szCs w:val="28"/>
        </w:rPr>
        <w:t>15 / 13mm</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1.1.7 L.P. HEATERS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LPH1 (</w:t>
      </w:r>
      <w:r>
        <w:rPr>
          <w:rFonts w:ascii="Times New Roman" w:hAnsi="Times New Roman" w:cs="Times New Roman"/>
          <w:sz w:val="28"/>
          <w:szCs w:val="28"/>
        </w:rPr>
        <w:t>two per unit)</w:t>
      </w:r>
      <w:r>
        <w:rPr>
          <w:rFonts w:ascii="Times New Roman" w:hAnsi="Times New Roman" w:cs="Times New Roman"/>
          <w:b/>
          <w:bCs/>
          <w:sz w:val="28"/>
          <w:szCs w:val="28"/>
        </w:rPr>
        <w:t>&amp;LPH2 (</w:t>
      </w:r>
      <w:r>
        <w:rPr>
          <w:rFonts w:ascii="Times New Roman" w:hAnsi="Times New Roman" w:cs="Times New Roman"/>
          <w:sz w:val="28"/>
          <w:szCs w:val="28"/>
        </w:rPr>
        <w:t>two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Nos. off 1 1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LPH 1&amp;2 Vertical design area:</w:t>
      </w:r>
      <w:r>
        <w:rPr>
          <w:rFonts w:ascii="Times New Roman" w:hAnsi="Times New Roman" w:cs="Times New Roman"/>
          <w:sz w:val="28"/>
          <w:szCs w:val="28"/>
        </w:rPr>
        <w:tab/>
      </w:r>
      <w:r>
        <w:rPr>
          <w:rFonts w:ascii="Times New Roman" w:hAnsi="Times New Roman" w:cs="Times New Roman"/>
          <w:sz w:val="28"/>
          <w:szCs w:val="28"/>
        </w:rPr>
        <w:tab/>
        <w:t>80 m</w:t>
      </w:r>
      <w:r>
        <w:rPr>
          <w:rFonts w:ascii="Times New Roman" w:hAnsi="Times New Roman" w:cs="Times New Roman"/>
          <w:sz w:val="28"/>
          <w:szCs w:val="28"/>
          <w:vertAlign w:val="superscript"/>
        </w:rPr>
        <w:t xml:space="preserve">2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tubes: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242 of Brass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Diameter: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15/13mm U shaped.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Operating pressure: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 (kg/cm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Shell side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19.963 (kg/cm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Tube side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Tube surface area(M</w:t>
      </w:r>
      <w:r>
        <w:rPr>
          <w:rFonts w:ascii="Times New Roman" w:hAnsi="Times New Roman" w:cs="Times New Roman"/>
          <w:sz w:val="28"/>
          <w:szCs w:val="28"/>
          <w:vertAlign w:val="superscript"/>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400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water passes: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Tube dia&amp; thickness: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 &amp; 13mm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Material of tubes: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Brass</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No.of tubes: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242 each</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LPH3,4 &amp; 5 (</w:t>
      </w:r>
      <w:r>
        <w:rPr>
          <w:rFonts w:ascii="Times New Roman" w:hAnsi="Times New Roman" w:cs="Times New Roman"/>
          <w:sz w:val="28"/>
          <w:szCs w:val="28"/>
        </w:rPr>
        <w:t>One each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Surface Area: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250 m</w:t>
      </w:r>
      <w:r>
        <w:rPr>
          <w:rFonts w:ascii="Times New Roman" w:hAnsi="Times New Roman" w:cs="Times New Roman"/>
          <w:sz w:val="28"/>
          <w:szCs w:val="28"/>
          <w:vertAlign w:val="superscript"/>
        </w:rPr>
        <w:t>2</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Shell Material: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Steel</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Shell Pressure: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ata</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Tube Material: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Brass</w:t>
      </w:r>
    </w:p>
    <w:p w:rsidR="002F0EFF" w:rsidRDefault="00906B79">
      <w:pPr>
        <w:spacing w:after="0" w:line="240" w:lineRule="auto"/>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Tubes: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710</w:t>
      </w:r>
    </w:p>
    <w:p w:rsidR="002F0EFF" w:rsidRDefault="00906B79">
      <w:pPr>
        <w:spacing w:after="0" w:line="240" w:lineRule="auto"/>
        <w:jc w:val="both"/>
        <w:rPr>
          <w:rFonts w:ascii="Times New Roman" w:hAnsi="Times New Roman" w:cs="Times New Roman"/>
          <w:b/>
          <w:bCs/>
          <w:sz w:val="28"/>
          <w:szCs w:val="28"/>
        </w:rPr>
      </w:pPr>
      <w:r>
        <w:tab/>
      </w:r>
      <w:r>
        <w:tab/>
      </w:r>
      <w:r>
        <w:rPr>
          <w:sz w:val="28"/>
          <w:szCs w:val="28"/>
        </w:rPr>
        <w:tab/>
        <w:t>Size (Dia / thickness):</w:t>
      </w:r>
      <w:r>
        <w:rPr>
          <w:sz w:val="28"/>
          <w:szCs w:val="28"/>
        </w:rPr>
        <w:tab/>
      </w:r>
      <w:r>
        <w:rPr>
          <w:sz w:val="28"/>
          <w:szCs w:val="28"/>
        </w:rPr>
        <w:tab/>
      </w:r>
      <w:r>
        <w:rPr>
          <w:sz w:val="28"/>
          <w:szCs w:val="28"/>
        </w:rPr>
        <w:tab/>
        <w:t>15/13mm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1.1.8 HP HEATERS HPH-1 (</w:t>
      </w:r>
      <w:r>
        <w:rPr>
          <w:rFonts w:ascii="Times New Roman" w:hAnsi="Times New Roman" w:cs="Times New Roman"/>
          <w:sz w:val="28"/>
          <w:szCs w:val="28"/>
        </w:rPr>
        <w:t>One per unit)&amp;</w:t>
      </w:r>
      <w:r>
        <w:rPr>
          <w:rFonts w:ascii="Times New Roman" w:hAnsi="Times New Roman" w:cs="Times New Roman"/>
          <w:b/>
          <w:bCs/>
          <w:sz w:val="28"/>
          <w:szCs w:val="28"/>
        </w:rPr>
        <w:t>HPH-2 (</w:t>
      </w:r>
      <w:r>
        <w:rPr>
          <w:rFonts w:ascii="Times New Roman" w:hAnsi="Times New Roman" w:cs="Times New Roman"/>
          <w:sz w:val="28"/>
          <w:szCs w:val="28"/>
        </w:rPr>
        <w:t>One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OPERATING PRESSURE (SHELL) (kg/cm</w:t>
      </w:r>
      <w:r>
        <w:rPr>
          <w:rFonts w:ascii="Times New Roman" w:hAnsi="Times New Roman" w:cs="Times New Roman"/>
          <w:sz w:val="28"/>
          <w:szCs w:val="28"/>
          <w:vertAlign w:val="superscript"/>
        </w:rPr>
        <w:t>2</w:t>
      </w:r>
      <w:r>
        <w:rPr>
          <w:rFonts w:ascii="Times New Roman" w:hAnsi="Times New Roman" w:cs="Times New Roman"/>
          <w:sz w:val="28"/>
          <w:szCs w:val="28"/>
        </w:rPr>
        <w:t>):</w:t>
      </w:r>
      <w:r>
        <w:rPr>
          <w:rFonts w:ascii="Times New Roman" w:hAnsi="Times New Roman" w:cs="Times New Roman"/>
          <w:sz w:val="28"/>
          <w:szCs w:val="28"/>
        </w:rPr>
        <w:tab/>
        <w:t xml:space="preserve">20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TUBE SIDE PRESSURE (kg/cm</w:t>
      </w:r>
      <w:r>
        <w:rPr>
          <w:rFonts w:ascii="Times New Roman" w:hAnsi="Times New Roman" w:cs="Times New Roman"/>
          <w:sz w:val="28"/>
          <w:szCs w:val="28"/>
          <w:vertAlign w:val="superscript"/>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280</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STEAM TEMPRATURE (ºC):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235 -500</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FEED WATER I/L TEMPRATURE (ºC):</w:t>
      </w:r>
      <w:r>
        <w:rPr>
          <w:rFonts w:ascii="Times New Roman" w:hAnsi="Times New Roman" w:cs="Times New Roman"/>
          <w:sz w:val="28"/>
          <w:szCs w:val="28"/>
        </w:rPr>
        <w:tab/>
      </w:r>
      <w:r>
        <w:rPr>
          <w:rFonts w:ascii="Times New Roman" w:hAnsi="Times New Roman" w:cs="Times New Roman"/>
          <w:sz w:val="28"/>
          <w:szCs w:val="28"/>
        </w:rPr>
        <w:tab/>
        <w:t>158-164</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1.1.9 DEAERATOR </w:t>
      </w:r>
      <w:r w:rsidR="00683F5B">
        <w:rPr>
          <w:rFonts w:ascii="Times New Roman" w:hAnsi="Times New Roman" w:cs="Times New Roman"/>
          <w:b/>
          <w:bCs/>
          <w:sz w:val="28"/>
          <w:szCs w:val="28"/>
        </w:rPr>
        <w:t xml:space="preserve">      </w:t>
      </w:r>
      <w:r w:rsidR="002A29D4">
        <w:rPr>
          <w:rFonts w:ascii="Times New Roman" w:hAnsi="Times New Roman" w:cs="Times New Roman"/>
          <w:b/>
          <w:bCs/>
          <w:sz w:val="28"/>
          <w:szCs w:val="28"/>
        </w:rPr>
        <w:t>(One</w:t>
      </w:r>
      <w:r>
        <w:rPr>
          <w:rFonts w:ascii="Times New Roman" w:hAnsi="Times New Roman" w:cs="Times New Roman"/>
          <w:b/>
          <w:bCs/>
          <w:sz w:val="28"/>
          <w:szCs w:val="28"/>
        </w:rPr>
        <w:t xml:space="preserve"> </w:t>
      </w:r>
      <w:r w:rsidR="00846DE3">
        <w:rPr>
          <w:rFonts w:ascii="Times New Roman" w:hAnsi="Times New Roman" w:cs="Times New Roman"/>
          <w:b/>
          <w:bCs/>
          <w:sz w:val="28"/>
          <w:szCs w:val="28"/>
        </w:rPr>
        <w:t>per unit</w:t>
      </w:r>
      <w:r w:rsidR="009627E0">
        <w:rPr>
          <w:rFonts w:ascii="Times New Roman" w:hAnsi="Times New Roman" w:cs="Times New Roman"/>
          <w:b/>
          <w:bCs/>
          <w:sz w:val="28"/>
          <w:szCs w:val="28"/>
        </w:rPr>
        <w: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Diameter of each degasifier: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2500 mm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Length of each degasifier: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3950 mm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Operating Temperature: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158 ºC</w:t>
      </w:r>
    </w:p>
    <w:p w:rsidR="002F0EFF" w:rsidRDefault="00906B79">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Operating pressure: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 kg/cm</w:t>
      </w:r>
      <w:r>
        <w:rPr>
          <w:rFonts w:ascii="Times New Roman" w:hAnsi="Times New Roman" w:cs="Times New Roman"/>
          <w:sz w:val="28"/>
          <w:szCs w:val="28"/>
          <w:vertAlign w:val="superscript"/>
        </w:rPr>
        <w:t>2</w:t>
      </w:r>
    </w:p>
    <w:p w:rsidR="00742941" w:rsidRDefault="00742941">
      <w:pPr>
        <w:spacing w:after="0" w:line="240" w:lineRule="auto"/>
        <w:jc w:val="both"/>
        <w:rPr>
          <w:rFonts w:ascii="Times New Roman" w:hAnsi="Times New Roman" w:cs="Times New Roman"/>
          <w:b/>
          <w:bCs/>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1.1.10 FEED WATER</w:t>
      </w:r>
      <w:r w:rsidR="009627E0">
        <w:rPr>
          <w:rFonts w:ascii="Times New Roman" w:hAnsi="Times New Roman" w:cs="Times New Roman"/>
          <w:b/>
          <w:bCs/>
          <w:sz w:val="28"/>
          <w:szCs w:val="28"/>
        </w:rPr>
        <w:t xml:space="preserve"> STORAGE TANK (One per unit )</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CAPACITY: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97000 Liters</w:t>
      </w:r>
    </w:p>
    <w:p w:rsidR="002F0EFF" w:rsidRDefault="00906B79">
      <w:pPr>
        <w:numPr>
          <w:ilvl w:val="2"/>
          <w:numId w:val="9"/>
        </w:numPr>
        <w:spacing w:after="0" w:line="240" w:lineRule="auto"/>
        <w:ind w:left="180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 VALVES INVOLVED IN SYSTEM Hand Operated, Gate valves, </w:t>
      </w:r>
      <w:r>
        <w:rPr>
          <w:rFonts w:ascii="Times New Roman" w:hAnsi="Times New Roman" w:cs="Times New Roman"/>
          <w:b/>
          <w:bCs/>
          <w:sz w:val="28"/>
          <w:szCs w:val="28"/>
        </w:rPr>
        <w:tab/>
        <w:t xml:space="preserve"> Globe valves, Safety valves, NRV’s, Butterfly valves etc.</w:t>
      </w:r>
    </w:p>
    <w:p w:rsidR="002F0EFF" w:rsidRDefault="002F0EFF">
      <w:pPr>
        <w:spacing w:after="0" w:line="240" w:lineRule="auto"/>
        <w:jc w:val="both"/>
        <w:rPr>
          <w:rFonts w:ascii="Times New Roman" w:hAnsi="Times New Roman" w:cs="Times New Roman"/>
          <w:b/>
          <w:bCs/>
          <w:sz w:val="28"/>
          <w:szCs w:val="28"/>
        </w:rPr>
      </w:pPr>
    </w:p>
    <w:p w:rsidR="002F0EFF" w:rsidRDefault="00906B79" w:rsidP="005D0DC6">
      <w:pPr>
        <w:spacing w:after="0" w:line="240" w:lineRule="auto"/>
        <w:jc w:val="both"/>
        <w:outlineLvl w:val="0"/>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SIZES OF VALVES:-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ABOVE 100MM SIZE: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150 Nos./ unit (approximately)</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 MM &amp; BELOW SIZE:</w:t>
      </w:r>
      <w:r>
        <w:rPr>
          <w:rFonts w:ascii="Times New Roman" w:hAnsi="Times New Roman" w:cs="Times New Roman"/>
          <w:sz w:val="28"/>
          <w:szCs w:val="28"/>
        </w:rPr>
        <w:tab/>
      </w:r>
      <w:r>
        <w:rPr>
          <w:rFonts w:ascii="Times New Roman" w:hAnsi="Times New Roman" w:cs="Times New Roman"/>
          <w:sz w:val="28"/>
          <w:szCs w:val="28"/>
        </w:rPr>
        <w:tab/>
        <w:t>400 Nos./ unit (approximately)</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1.1.12 PIPE LINES</w:t>
      </w:r>
    </w:p>
    <w:p w:rsidR="002F0EFF" w:rsidRDefault="00906B79" w:rsidP="005D0DC6">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PIPE DIA: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 MM TO 1200 MM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THICKNESS:</w:t>
      </w:r>
      <w:r>
        <w:rPr>
          <w:rFonts w:ascii="Times New Roman" w:hAnsi="Times New Roman" w:cs="Times New Roman"/>
          <w:sz w:val="28"/>
          <w:szCs w:val="28"/>
        </w:rPr>
        <w:tab/>
      </w:r>
      <w:r>
        <w:rPr>
          <w:rFonts w:ascii="Times New Roman" w:hAnsi="Times New Roman" w:cs="Times New Roman"/>
          <w:sz w:val="28"/>
          <w:szCs w:val="28"/>
        </w:rPr>
        <w:tab/>
        <w:t>2 MM TO 56 MM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MATERIAL:</w:t>
      </w:r>
      <w:r>
        <w:rPr>
          <w:rFonts w:ascii="Times New Roman" w:hAnsi="Times New Roman" w:cs="Times New Roman"/>
          <w:sz w:val="28"/>
          <w:szCs w:val="28"/>
        </w:rPr>
        <w:tab/>
      </w:r>
      <w:r>
        <w:rPr>
          <w:rFonts w:ascii="Times New Roman" w:hAnsi="Times New Roman" w:cs="Times New Roman"/>
          <w:sz w:val="28"/>
          <w:szCs w:val="28"/>
        </w:rPr>
        <w:tab/>
        <w:t>Carbon steel, Alloy steel Stainless Steel etc.</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TEMPRATURE:</w:t>
      </w:r>
      <w:r>
        <w:rPr>
          <w:rFonts w:ascii="Times New Roman" w:hAnsi="Times New Roman" w:cs="Times New Roman"/>
          <w:sz w:val="28"/>
          <w:szCs w:val="28"/>
        </w:rPr>
        <w:tab/>
      </w:r>
      <w:r>
        <w:rPr>
          <w:rFonts w:ascii="Times New Roman" w:hAnsi="Times New Roman" w:cs="Times New Roman"/>
          <w:sz w:val="28"/>
          <w:szCs w:val="28"/>
        </w:rPr>
        <w:tab/>
        <w:t>Upto 545 ºC</w:t>
      </w:r>
    </w:p>
    <w:p w:rsidR="002F0EFF" w:rsidRDefault="002F0EFF">
      <w:pPr>
        <w:spacing w:after="0" w:line="240" w:lineRule="auto"/>
        <w:jc w:val="both"/>
        <w:rPr>
          <w:rFonts w:ascii="Times New Roman" w:hAnsi="Times New Roman" w:cs="Times New Roman"/>
          <w:sz w:val="28"/>
          <w:szCs w:val="28"/>
        </w:rPr>
      </w:pPr>
    </w:p>
    <w:p w:rsidR="002F0EFF" w:rsidRDefault="00906B79">
      <w:pPr>
        <w:numPr>
          <w:ilvl w:val="2"/>
          <w:numId w:val="5"/>
        </w:numPr>
        <w:spacing w:after="0" w:line="240" w:lineRule="auto"/>
        <w:ind w:left="180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 GOVERING VALVES</w:t>
      </w:r>
      <w:r w:rsidR="009627E0">
        <w:rPr>
          <w:rFonts w:ascii="Times New Roman" w:hAnsi="Times New Roman" w:cs="Times New Roman"/>
          <w:b/>
          <w:bCs/>
          <w:sz w:val="28"/>
          <w:szCs w:val="28"/>
        </w:rPr>
        <w:t xml:space="preserve">    </w:t>
      </w:r>
      <w:r>
        <w:rPr>
          <w:rFonts w:ascii="Times New Roman" w:hAnsi="Times New Roman" w:cs="Times New Roman"/>
          <w:b/>
          <w:bCs/>
          <w:sz w:val="28"/>
          <w:szCs w:val="28"/>
        </w:rPr>
        <w:t>:</w:t>
      </w:r>
      <w:r>
        <w:rPr>
          <w:rFonts w:ascii="Times New Roman" w:hAnsi="Times New Roman" w:cs="Times New Roman"/>
          <w:b/>
          <w:bCs/>
          <w:sz w:val="28"/>
          <w:szCs w:val="28"/>
        </w:rPr>
        <w:tab/>
      </w:r>
      <w:r w:rsidR="009627E0">
        <w:rPr>
          <w:rFonts w:ascii="Times New Roman" w:hAnsi="Times New Roman" w:cs="Times New Roman"/>
          <w:b/>
          <w:bCs/>
          <w:sz w:val="28"/>
          <w:szCs w:val="28"/>
        </w:rPr>
        <w:t xml:space="preserve"> 4 nos per Unit</w:t>
      </w:r>
    </w:p>
    <w:p w:rsidR="002F0EFF" w:rsidRDefault="002F0EFF">
      <w:pPr>
        <w:spacing w:after="0" w:line="240" w:lineRule="auto"/>
        <w:jc w:val="both"/>
        <w:rPr>
          <w:rFonts w:ascii="Times New Roman" w:hAnsi="Times New Roman" w:cs="Times New Roman"/>
          <w:b/>
          <w:bCs/>
          <w:sz w:val="28"/>
          <w:szCs w:val="28"/>
        </w:rPr>
      </w:pPr>
    </w:p>
    <w:p w:rsidR="002F0EFF" w:rsidRDefault="00906B79">
      <w:pPr>
        <w:numPr>
          <w:ilvl w:val="2"/>
          <w:numId w:val="6"/>
        </w:numPr>
        <w:spacing w:after="0" w:line="240" w:lineRule="auto"/>
        <w:ind w:left="180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 INTERCEPTER VALVE:</w:t>
      </w:r>
      <w:r>
        <w:rPr>
          <w:rFonts w:ascii="Times New Roman" w:hAnsi="Times New Roman" w:cs="Times New Roman"/>
          <w:b/>
          <w:bCs/>
          <w:sz w:val="28"/>
          <w:szCs w:val="28"/>
        </w:rPr>
        <w:tab/>
        <w:t xml:space="preserve"> </w:t>
      </w:r>
      <w:r w:rsidR="009627E0">
        <w:rPr>
          <w:rFonts w:ascii="Times New Roman" w:hAnsi="Times New Roman" w:cs="Times New Roman"/>
          <w:b/>
          <w:bCs/>
          <w:sz w:val="28"/>
          <w:szCs w:val="28"/>
        </w:rPr>
        <w:t>2 No. per Unit</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9627E0" w:rsidRPr="009627E0" w:rsidRDefault="00906B79">
      <w:pPr>
        <w:numPr>
          <w:ilvl w:val="2"/>
          <w:numId w:val="7"/>
        </w:numPr>
        <w:spacing w:after="0" w:line="240" w:lineRule="auto"/>
        <w:ind w:left="1800" w:hanging="360"/>
        <w:jc w:val="both"/>
      </w:pPr>
      <w:r>
        <w:rPr>
          <w:rFonts w:ascii="Times New Roman" w:hAnsi="Times New Roman" w:cs="Times New Roman"/>
          <w:b/>
          <w:bCs/>
          <w:sz w:val="28"/>
          <w:szCs w:val="28"/>
        </w:rPr>
        <w:t xml:space="preserve"> Q</w:t>
      </w:r>
      <w:r w:rsidR="009627E0">
        <w:rPr>
          <w:rFonts w:ascii="Times New Roman" w:hAnsi="Times New Roman" w:cs="Times New Roman"/>
          <w:b/>
          <w:bCs/>
          <w:sz w:val="28"/>
          <w:szCs w:val="28"/>
        </w:rPr>
        <w:t>uick Closing Valve</w:t>
      </w:r>
      <w:r w:rsidR="009627E0">
        <w:rPr>
          <w:rFonts w:ascii="Times New Roman" w:hAnsi="Times New Roman" w:cs="Times New Roman"/>
          <w:b/>
          <w:bCs/>
          <w:sz w:val="28"/>
          <w:szCs w:val="28"/>
        </w:rPr>
        <w:tab/>
      </w:r>
      <w:r>
        <w:rPr>
          <w:rFonts w:ascii="Times New Roman" w:hAnsi="Times New Roman" w:cs="Times New Roman"/>
          <w:b/>
          <w:bCs/>
          <w:sz w:val="28"/>
          <w:szCs w:val="28"/>
        </w:rPr>
        <w:t>:</w:t>
      </w:r>
      <w:r w:rsidR="009627E0">
        <w:rPr>
          <w:rFonts w:ascii="Times New Roman" w:hAnsi="Times New Roman" w:cs="Times New Roman"/>
          <w:b/>
          <w:bCs/>
          <w:sz w:val="28"/>
          <w:szCs w:val="28"/>
        </w:rPr>
        <w:t>4 no. per unit</w:t>
      </w:r>
    </w:p>
    <w:p w:rsidR="002F0EFF" w:rsidRDefault="002F0EFF">
      <w:pPr>
        <w:spacing w:after="0" w:line="240" w:lineRule="auto"/>
        <w:jc w:val="both"/>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1.1.16 LUB OIL SYSTEM OF TURBINE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w:t>
      </w:r>
      <w:r w:rsidR="009627E0">
        <w:rPr>
          <w:rFonts w:ascii="Times New Roman" w:hAnsi="Times New Roman" w:cs="Times New Roman"/>
          <w:sz w:val="28"/>
          <w:szCs w:val="28"/>
        </w:rPr>
        <w:t>ain Oil Tank</w:t>
      </w:r>
      <w:r w:rsidR="009627E0">
        <w:rPr>
          <w:rFonts w:ascii="Times New Roman" w:hAnsi="Times New Roman" w:cs="Times New Roman"/>
          <w:sz w:val="28"/>
          <w:szCs w:val="28"/>
        </w:rPr>
        <w:tab/>
      </w:r>
      <w:r w:rsidR="009627E0">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sidR="009627E0">
        <w:rPr>
          <w:rFonts w:ascii="Times New Roman" w:hAnsi="Times New Roman" w:cs="Times New Roman"/>
          <w:sz w:val="28"/>
          <w:szCs w:val="28"/>
        </w:rPr>
        <w:t>1 no. per Unit</w:t>
      </w:r>
      <w:r>
        <w:rPr>
          <w:rFonts w:ascii="Times New Roman" w:hAnsi="Times New Roman" w:cs="Times New Roman"/>
          <w:sz w:val="28"/>
          <w:szCs w:val="28"/>
        </w:rPr>
        <w:t xml:space="preserve"> </w:t>
      </w:r>
    </w:p>
    <w:p w:rsidR="009627E0"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627E0">
        <w:rPr>
          <w:rFonts w:ascii="Times New Roman" w:hAnsi="Times New Roman" w:cs="Times New Roman"/>
          <w:sz w:val="28"/>
          <w:szCs w:val="28"/>
        </w:rPr>
        <w:t xml:space="preserve">Lube Oil cooler </w:t>
      </w:r>
      <w:r w:rsidR="009627E0">
        <w:rPr>
          <w:rFonts w:ascii="Times New Roman" w:hAnsi="Times New Roman" w:cs="Times New Roman"/>
          <w:sz w:val="28"/>
          <w:szCs w:val="28"/>
        </w:rPr>
        <w:tab/>
      </w:r>
      <w:r w:rsidR="009627E0">
        <w:rPr>
          <w:rFonts w:ascii="Times New Roman" w:hAnsi="Times New Roman" w:cs="Times New Roman"/>
          <w:sz w:val="28"/>
          <w:szCs w:val="28"/>
        </w:rPr>
        <w:tab/>
        <w:t>:</w:t>
      </w:r>
      <w:r w:rsidR="009627E0">
        <w:rPr>
          <w:rFonts w:ascii="Times New Roman" w:hAnsi="Times New Roman" w:cs="Times New Roman"/>
          <w:sz w:val="28"/>
          <w:szCs w:val="28"/>
        </w:rPr>
        <w:tab/>
        <w:t>3 no. per Unit</w:t>
      </w:r>
    </w:p>
    <w:p w:rsidR="002F0EFF" w:rsidRDefault="00906B79" w:rsidP="009627E0">
      <w:pPr>
        <w:spacing w:after="0" w:line="240" w:lineRule="auto"/>
        <w:ind w:left="1440" w:firstLine="720"/>
        <w:jc w:val="both"/>
        <w:rPr>
          <w:rFonts w:ascii="Times New Roman" w:hAnsi="Times New Roman" w:cs="Times New Roman"/>
          <w:sz w:val="28"/>
          <w:szCs w:val="28"/>
        </w:rPr>
      </w:pPr>
      <w:r>
        <w:rPr>
          <w:rFonts w:ascii="Times New Roman" w:hAnsi="Times New Roman" w:cs="Times New Roman"/>
          <w:sz w:val="28"/>
          <w:szCs w:val="28"/>
        </w:rPr>
        <w:t>SOP</w:t>
      </w:r>
      <w:r w:rsidR="009627E0">
        <w:rPr>
          <w:rFonts w:ascii="Times New Roman" w:hAnsi="Times New Roman" w:cs="Times New Roman"/>
          <w:sz w:val="28"/>
          <w:szCs w:val="28"/>
        </w:rPr>
        <w:tab/>
      </w:r>
      <w:r w:rsidR="009627E0">
        <w:rPr>
          <w:rFonts w:ascii="Times New Roman" w:hAnsi="Times New Roman" w:cs="Times New Roman"/>
          <w:sz w:val="28"/>
          <w:szCs w:val="28"/>
        </w:rPr>
        <w:tab/>
      </w:r>
      <w:r w:rsidR="009627E0">
        <w:rPr>
          <w:rFonts w:ascii="Times New Roman" w:hAnsi="Times New Roman" w:cs="Times New Roman"/>
          <w:sz w:val="28"/>
          <w:szCs w:val="28"/>
        </w:rPr>
        <w:tab/>
      </w:r>
      <w:r w:rsidR="009627E0">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sidR="009627E0">
        <w:rPr>
          <w:rFonts w:ascii="Times New Roman" w:hAnsi="Times New Roman" w:cs="Times New Roman"/>
          <w:sz w:val="28"/>
          <w:szCs w:val="28"/>
        </w:rPr>
        <w:t>2 NO. per Unit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Capacity</w:t>
      </w:r>
      <w:r w:rsidR="009627E0">
        <w:rPr>
          <w:rFonts w:ascii="Times New Roman" w:hAnsi="Times New Roman" w:cs="Times New Roman"/>
          <w:sz w:val="28"/>
          <w:szCs w:val="28"/>
        </w:rPr>
        <w:tab/>
      </w:r>
      <w:r w:rsidR="009627E0">
        <w:rPr>
          <w:rFonts w:ascii="Times New Roman" w:hAnsi="Times New Roman" w:cs="Times New Roman"/>
          <w:sz w:val="28"/>
          <w:szCs w:val="28"/>
        </w:rPr>
        <w:tab/>
      </w:r>
      <w:r w:rsidR="009627E0">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2000 liters/min (Each)</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EOP/AC</w:t>
      </w:r>
      <w:r w:rsidR="009627E0">
        <w:rPr>
          <w:rFonts w:ascii="Times New Roman" w:hAnsi="Times New Roman" w:cs="Times New Roman"/>
          <w:sz w:val="28"/>
          <w:szCs w:val="28"/>
        </w:rPr>
        <w:tab/>
      </w:r>
      <w:r w:rsidR="009627E0">
        <w:rPr>
          <w:rFonts w:ascii="Times New Roman" w:hAnsi="Times New Roman" w:cs="Times New Roman"/>
          <w:sz w:val="28"/>
          <w:szCs w:val="28"/>
        </w:rPr>
        <w:tab/>
      </w:r>
      <w:r w:rsidR="009627E0">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sidR="009627E0">
        <w:rPr>
          <w:rFonts w:ascii="Times New Roman" w:hAnsi="Times New Roman" w:cs="Times New Roman"/>
          <w:sz w:val="28"/>
          <w:szCs w:val="28"/>
        </w:rPr>
        <w:t>1 no.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Capacity</w:t>
      </w:r>
      <w:r w:rsidR="009627E0">
        <w:rPr>
          <w:rFonts w:ascii="Times New Roman" w:hAnsi="Times New Roman" w:cs="Times New Roman"/>
          <w:sz w:val="28"/>
          <w:szCs w:val="28"/>
        </w:rPr>
        <w:tab/>
      </w:r>
      <w:r w:rsidR="009627E0">
        <w:rPr>
          <w:rFonts w:ascii="Times New Roman" w:hAnsi="Times New Roman" w:cs="Times New Roman"/>
          <w:sz w:val="28"/>
          <w:szCs w:val="28"/>
        </w:rPr>
        <w:tab/>
      </w:r>
      <w:r w:rsidR="009627E0">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800 liters/min (Each)</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EOP/DC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627E0">
        <w:rPr>
          <w:rFonts w:ascii="Times New Roman" w:hAnsi="Times New Roman" w:cs="Times New Roman"/>
          <w:sz w:val="28"/>
          <w:szCs w:val="28"/>
        </w:rPr>
        <w:t>:</w:t>
      </w:r>
      <w:r>
        <w:rPr>
          <w:rFonts w:ascii="Times New Roman" w:hAnsi="Times New Roman" w:cs="Times New Roman"/>
          <w:sz w:val="28"/>
          <w:szCs w:val="28"/>
        </w:rPr>
        <w:tab/>
      </w:r>
      <w:r w:rsidR="009627E0">
        <w:rPr>
          <w:rFonts w:ascii="Times New Roman" w:hAnsi="Times New Roman" w:cs="Times New Roman"/>
          <w:sz w:val="28"/>
          <w:szCs w:val="28"/>
        </w:rPr>
        <w:t>1no.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Capacity</w:t>
      </w:r>
      <w:r w:rsidR="009627E0">
        <w:rPr>
          <w:rFonts w:ascii="Times New Roman" w:hAnsi="Times New Roman" w:cs="Times New Roman"/>
          <w:sz w:val="28"/>
          <w:szCs w:val="28"/>
        </w:rPr>
        <w:tab/>
      </w:r>
      <w:r w:rsidR="009627E0">
        <w:rPr>
          <w:rFonts w:ascii="Times New Roman" w:hAnsi="Times New Roman" w:cs="Times New Roman"/>
          <w:sz w:val="28"/>
          <w:szCs w:val="28"/>
        </w:rPr>
        <w:tab/>
      </w:r>
      <w:r w:rsidR="009627E0">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800 liters/min (Each)</w:t>
      </w:r>
    </w:p>
    <w:p w:rsidR="009627E0"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JOP</w:t>
      </w:r>
      <w:r>
        <w:rPr>
          <w:rFonts w:ascii="Times New Roman" w:hAnsi="Times New Roman" w:cs="Times New Roman"/>
          <w:sz w:val="28"/>
          <w:szCs w:val="28"/>
        </w:rPr>
        <w:tab/>
      </w:r>
      <w:r>
        <w:rPr>
          <w:rFonts w:ascii="Times New Roman" w:hAnsi="Times New Roman" w:cs="Times New Roman"/>
          <w:sz w:val="28"/>
          <w:szCs w:val="28"/>
        </w:rPr>
        <w:tab/>
      </w:r>
      <w:r w:rsidR="009627E0">
        <w:rPr>
          <w:rFonts w:ascii="Times New Roman" w:hAnsi="Times New Roman" w:cs="Times New Roman"/>
          <w:sz w:val="28"/>
          <w:szCs w:val="28"/>
        </w:rPr>
        <w:tab/>
      </w:r>
      <w:r w:rsidR="009627E0">
        <w:rPr>
          <w:rFonts w:ascii="Times New Roman" w:hAnsi="Times New Roman" w:cs="Times New Roman"/>
          <w:sz w:val="28"/>
          <w:szCs w:val="28"/>
        </w:rPr>
        <w:tab/>
        <w:t>:</w:t>
      </w:r>
      <w:r>
        <w:rPr>
          <w:rFonts w:ascii="Times New Roman" w:hAnsi="Times New Roman" w:cs="Times New Roman"/>
          <w:sz w:val="28"/>
          <w:szCs w:val="28"/>
        </w:rPr>
        <w:tab/>
        <w:t>7 No</w:t>
      </w:r>
      <w:r w:rsidR="009627E0">
        <w:rPr>
          <w:rFonts w:ascii="Times New Roman" w:hAnsi="Times New Roman" w:cs="Times New Roman"/>
          <w:sz w:val="28"/>
          <w:szCs w:val="28"/>
        </w:rPr>
        <w:t xml:space="preserve"> per Unit </w:t>
      </w:r>
    </w:p>
    <w:p w:rsidR="002F0EFF" w:rsidRDefault="00906B79" w:rsidP="009627E0">
      <w:pPr>
        <w:spacing w:after="0" w:line="240" w:lineRule="auto"/>
        <w:ind w:left="5040" w:firstLine="720"/>
        <w:jc w:val="both"/>
        <w:rPr>
          <w:rFonts w:ascii="Times New Roman" w:hAnsi="Times New Roman" w:cs="Times New Roman"/>
          <w:sz w:val="28"/>
          <w:szCs w:val="28"/>
        </w:rPr>
      </w:pPr>
      <w:r>
        <w:rPr>
          <w:rFonts w:ascii="Times New Roman" w:hAnsi="Times New Roman" w:cs="Times New Roman"/>
          <w:sz w:val="28"/>
          <w:szCs w:val="28"/>
        </w:rPr>
        <w:t xml:space="preserve">(3 Single , 2 Duplex)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Capacity</w:t>
      </w:r>
      <w:r w:rsidR="009627E0">
        <w:rPr>
          <w:rFonts w:ascii="Times New Roman" w:hAnsi="Times New Roman" w:cs="Times New Roman"/>
          <w:sz w:val="28"/>
          <w:szCs w:val="28"/>
        </w:rPr>
        <w:tab/>
      </w:r>
      <w:r w:rsidR="009627E0">
        <w:rPr>
          <w:rFonts w:ascii="Times New Roman" w:hAnsi="Times New Roman" w:cs="Times New Roman"/>
          <w:sz w:val="28"/>
          <w:szCs w:val="28"/>
        </w:rPr>
        <w:tab/>
      </w:r>
      <w:r w:rsidR="009627E0">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25 liters/min (Each)</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627E0">
        <w:rPr>
          <w:rFonts w:ascii="Times New Roman" w:hAnsi="Times New Roman" w:cs="Times New Roman"/>
          <w:sz w:val="28"/>
          <w:szCs w:val="28"/>
        </w:rPr>
        <w:t>S</w:t>
      </w:r>
      <w:r>
        <w:rPr>
          <w:rFonts w:ascii="Times New Roman" w:hAnsi="Times New Roman" w:cs="Times New Roman"/>
          <w:sz w:val="28"/>
          <w:szCs w:val="28"/>
        </w:rPr>
        <w:t xml:space="preserve">ingle jacking oil pump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CENTRIFU</w:t>
      </w:r>
      <w:r w:rsidR="009627E0">
        <w:rPr>
          <w:rFonts w:ascii="Times New Roman" w:hAnsi="Times New Roman" w:cs="Times New Roman"/>
          <w:sz w:val="28"/>
          <w:szCs w:val="28"/>
        </w:rPr>
        <w:t>G</w:t>
      </w:r>
      <w:r>
        <w:rPr>
          <w:rFonts w:ascii="Times New Roman" w:hAnsi="Times New Roman" w:cs="Times New Roman"/>
          <w:sz w:val="28"/>
          <w:szCs w:val="28"/>
        </w:rPr>
        <w:t>E</w:t>
      </w:r>
      <w:r w:rsidR="009627E0">
        <w:rPr>
          <w:rFonts w:ascii="Times New Roman" w:hAnsi="Times New Roman" w:cs="Times New Roman"/>
          <w:sz w:val="28"/>
          <w:szCs w:val="28"/>
        </w:rPr>
        <w:tab/>
      </w:r>
      <w:r w:rsidR="009627E0">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sidR="009627E0">
        <w:rPr>
          <w:rFonts w:ascii="Times New Roman" w:hAnsi="Times New Roman" w:cs="Times New Roman"/>
          <w:sz w:val="28"/>
          <w:szCs w:val="28"/>
        </w:rPr>
        <w:t xml:space="preserve">1 </w:t>
      </w:r>
      <w:r>
        <w:rPr>
          <w:rFonts w:ascii="Times New Roman" w:hAnsi="Times New Roman" w:cs="Times New Roman"/>
          <w:sz w:val="28"/>
          <w:szCs w:val="28"/>
        </w:rPr>
        <w:t xml:space="preserve"> No</w:t>
      </w:r>
      <w:r w:rsidR="009627E0">
        <w:rPr>
          <w:rFonts w:ascii="Times New Roman" w:hAnsi="Times New Roman" w:cs="Times New Roman"/>
          <w:sz w:val="28"/>
          <w:szCs w:val="28"/>
        </w:rPr>
        <w:t>. per Unit</w:t>
      </w:r>
    </w:p>
    <w:p w:rsidR="006450C5" w:rsidRDefault="006450C5">
      <w:pPr>
        <w:spacing w:after="0" w:line="240" w:lineRule="auto"/>
        <w:jc w:val="both"/>
        <w:rPr>
          <w:rFonts w:ascii="Times New Roman" w:hAnsi="Times New Roman" w:cs="Times New Roman"/>
          <w:sz w:val="28"/>
          <w:szCs w:val="28"/>
        </w:rPr>
      </w:pPr>
    </w:p>
    <w:p w:rsidR="00575D0D" w:rsidRPr="00371313" w:rsidRDefault="00371313" w:rsidP="00371313">
      <w:pPr>
        <w:spacing w:after="0" w:line="240" w:lineRule="auto"/>
        <w:ind w:left="1440"/>
        <w:jc w:val="both"/>
        <w:rPr>
          <w:rFonts w:ascii="Times New Roman" w:hAnsi="Times New Roman" w:cs="Times New Roman"/>
          <w:b/>
          <w:bCs/>
          <w:sz w:val="28"/>
          <w:szCs w:val="28"/>
        </w:rPr>
      </w:pPr>
      <w:r>
        <w:rPr>
          <w:rFonts w:ascii="Times New Roman" w:hAnsi="Times New Roman" w:cs="Times New Roman"/>
          <w:b/>
          <w:bCs/>
          <w:sz w:val="28"/>
          <w:szCs w:val="28"/>
        </w:rPr>
        <w:t xml:space="preserve">1.1.17 </w:t>
      </w:r>
      <w:r w:rsidR="00906B79" w:rsidRPr="00371313">
        <w:rPr>
          <w:rFonts w:ascii="Times New Roman" w:hAnsi="Times New Roman" w:cs="Times New Roman"/>
          <w:b/>
          <w:bCs/>
          <w:sz w:val="28"/>
          <w:szCs w:val="28"/>
        </w:rPr>
        <w:t>HP and LP Bypass System –</w:t>
      </w:r>
    </w:p>
    <w:p w:rsidR="002F0EFF" w:rsidRPr="00575D0D" w:rsidRDefault="00906B79" w:rsidP="00575D0D">
      <w:pPr>
        <w:pStyle w:val="ListParagraph"/>
        <w:spacing w:after="0" w:line="240" w:lineRule="auto"/>
        <w:ind w:left="2265"/>
        <w:jc w:val="both"/>
        <w:rPr>
          <w:rFonts w:ascii="Times New Roman" w:hAnsi="Times New Roman" w:cs="Times New Roman"/>
          <w:b/>
          <w:bCs/>
          <w:sz w:val="28"/>
          <w:szCs w:val="28"/>
        </w:rPr>
      </w:pPr>
      <w:r w:rsidRPr="00575D0D">
        <w:rPr>
          <w:rFonts w:ascii="Times New Roman" w:hAnsi="Times New Roman" w:cs="Times New Roman"/>
          <w:b/>
          <w:bCs/>
          <w:sz w:val="28"/>
          <w:szCs w:val="28"/>
        </w:rPr>
        <w:t xml:space="preserve">CCI SULZER Make </w:t>
      </w:r>
      <w:r w:rsidR="00575D0D">
        <w:rPr>
          <w:rFonts w:ascii="Times New Roman" w:hAnsi="Times New Roman" w:cs="Times New Roman"/>
          <w:b/>
          <w:bCs/>
          <w:sz w:val="28"/>
          <w:szCs w:val="28"/>
        </w:rPr>
        <w:tab/>
        <w:t>:</w:t>
      </w:r>
      <w:r w:rsidR="00575D0D">
        <w:rPr>
          <w:rFonts w:ascii="Times New Roman" w:hAnsi="Times New Roman" w:cs="Times New Roman"/>
          <w:b/>
          <w:bCs/>
          <w:sz w:val="28"/>
          <w:szCs w:val="28"/>
        </w:rPr>
        <w:tab/>
      </w:r>
      <w:r w:rsidRPr="00575D0D">
        <w:rPr>
          <w:rFonts w:ascii="Times New Roman" w:hAnsi="Times New Roman" w:cs="Times New Roman"/>
          <w:b/>
          <w:bCs/>
          <w:sz w:val="28"/>
          <w:szCs w:val="28"/>
        </w:rPr>
        <w:t xml:space="preserve">2 NOS each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HP By Pass Valve</w:t>
      </w:r>
      <w:r w:rsidR="00575D0D">
        <w:rPr>
          <w:rFonts w:ascii="Times New Roman" w:hAnsi="Times New Roman" w:cs="Times New Roman"/>
          <w:sz w:val="28"/>
          <w:szCs w:val="28"/>
        </w:rPr>
        <w:tab/>
      </w:r>
      <w:r w:rsidR="00575D0D">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sidR="00575D0D">
        <w:rPr>
          <w:rFonts w:ascii="Times New Roman" w:hAnsi="Times New Roman" w:cs="Times New Roman"/>
          <w:sz w:val="28"/>
          <w:szCs w:val="28"/>
        </w:rPr>
        <w:t>2</w:t>
      </w:r>
      <w:r>
        <w:rPr>
          <w:rFonts w:ascii="Times New Roman" w:hAnsi="Times New Roman" w:cs="Times New Roman"/>
          <w:sz w:val="28"/>
          <w:szCs w:val="28"/>
        </w:rPr>
        <w:t xml:space="preserve"> no. (200 mm</w:t>
      </w:r>
      <w:r w:rsidR="00575D0D">
        <w:rPr>
          <w:rFonts w:ascii="Times New Roman" w:hAnsi="Times New Roman" w:cs="Times New Roman"/>
          <w:sz w:val="28"/>
          <w:szCs w:val="28"/>
        </w:rPr>
        <w:t xml:space="preserve"> size </w:t>
      </w:r>
      <w:r>
        <w:rPr>
          <w:rFonts w:ascii="Times New Roman" w:hAnsi="Times New Roman" w:cs="Times New Roman"/>
          <w:sz w:val="28"/>
          <w:szCs w:val="28"/>
        </w:rPr>
        <w:t>)</w:t>
      </w:r>
      <w:r w:rsidR="00575D0D">
        <w:rPr>
          <w:rFonts w:ascii="Times New Roman" w:hAnsi="Times New Roman" w:cs="Times New Roman"/>
          <w:sz w:val="28"/>
          <w:szCs w:val="28"/>
        </w:rPr>
        <w:t xml:space="preserve">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LP Bypass Valve</w:t>
      </w:r>
      <w:r w:rsidR="00575D0D">
        <w:rPr>
          <w:rFonts w:ascii="Times New Roman" w:hAnsi="Times New Roman" w:cs="Times New Roman"/>
          <w:sz w:val="28"/>
          <w:szCs w:val="28"/>
        </w:rPr>
        <w:tab/>
      </w:r>
      <w:r w:rsidR="00575D0D">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sidR="00575D0D">
        <w:rPr>
          <w:rFonts w:ascii="Times New Roman" w:hAnsi="Times New Roman" w:cs="Times New Roman"/>
          <w:sz w:val="28"/>
          <w:szCs w:val="28"/>
        </w:rPr>
        <w:t>2</w:t>
      </w:r>
      <w:r>
        <w:rPr>
          <w:rFonts w:ascii="Times New Roman" w:hAnsi="Times New Roman" w:cs="Times New Roman"/>
          <w:sz w:val="28"/>
          <w:szCs w:val="28"/>
        </w:rPr>
        <w:t xml:space="preserve"> no. (200 mm</w:t>
      </w:r>
      <w:r w:rsidR="00575D0D">
        <w:rPr>
          <w:rFonts w:ascii="Times New Roman" w:hAnsi="Times New Roman" w:cs="Times New Roman"/>
          <w:sz w:val="28"/>
          <w:szCs w:val="28"/>
        </w:rPr>
        <w:t xml:space="preserve"> sixe</w:t>
      </w:r>
      <w:r>
        <w:rPr>
          <w:rFonts w:ascii="Times New Roman" w:hAnsi="Times New Roman" w:cs="Times New Roman"/>
          <w:sz w:val="28"/>
          <w:szCs w:val="28"/>
        </w:rPr>
        <w:t>)</w:t>
      </w:r>
      <w:r w:rsidR="00575D0D">
        <w:rPr>
          <w:rFonts w:ascii="Times New Roman" w:hAnsi="Times New Roman" w:cs="Times New Roman"/>
          <w:sz w:val="28"/>
          <w:szCs w:val="28"/>
        </w:rPr>
        <w:t xml:space="preserve">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Injection Valve</w:t>
      </w:r>
      <w:r w:rsidR="00575D0D">
        <w:rPr>
          <w:rFonts w:ascii="Times New Roman" w:hAnsi="Times New Roman" w:cs="Times New Roman"/>
          <w:sz w:val="28"/>
          <w:szCs w:val="28"/>
        </w:rPr>
        <w:tab/>
      </w:r>
      <w:r w:rsidR="00575D0D">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sidR="00575D0D">
        <w:rPr>
          <w:rFonts w:ascii="Times New Roman" w:hAnsi="Times New Roman" w:cs="Times New Roman"/>
          <w:sz w:val="28"/>
          <w:szCs w:val="28"/>
        </w:rPr>
        <w:t>2</w:t>
      </w:r>
      <w:r>
        <w:rPr>
          <w:rFonts w:ascii="Times New Roman" w:hAnsi="Times New Roman" w:cs="Times New Roman"/>
          <w:sz w:val="28"/>
          <w:szCs w:val="28"/>
        </w:rPr>
        <w:t xml:space="preserve"> no. (75 mm</w:t>
      </w:r>
      <w:r w:rsidR="00575D0D">
        <w:rPr>
          <w:rFonts w:ascii="Times New Roman" w:hAnsi="Times New Roman" w:cs="Times New Roman"/>
          <w:sz w:val="28"/>
          <w:szCs w:val="28"/>
        </w:rPr>
        <w:t xml:space="preserve"> size</w:t>
      </w:r>
      <w:r>
        <w:rPr>
          <w:rFonts w:ascii="Times New Roman" w:hAnsi="Times New Roman" w:cs="Times New Roman"/>
          <w:sz w:val="28"/>
          <w:szCs w:val="28"/>
        </w:rPr>
        <w:t>)</w:t>
      </w:r>
      <w:r w:rsidR="00575D0D">
        <w:rPr>
          <w:rFonts w:ascii="Times New Roman" w:hAnsi="Times New Roman" w:cs="Times New Roman"/>
          <w:sz w:val="28"/>
          <w:szCs w:val="28"/>
        </w:rPr>
        <w:t xml:space="preserve"> per Unit</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BD Valve</w:t>
      </w:r>
      <w:r w:rsidR="00575D0D">
        <w:rPr>
          <w:rFonts w:ascii="Times New Roman" w:hAnsi="Times New Roman" w:cs="Times New Roman"/>
          <w:sz w:val="28"/>
          <w:szCs w:val="28"/>
        </w:rPr>
        <w:tab/>
      </w:r>
      <w:r w:rsidR="00575D0D">
        <w:rPr>
          <w:rFonts w:ascii="Times New Roman" w:hAnsi="Times New Roman" w:cs="Times New Roman"/>
          <w:sz w:val="28"/>
          <w:szCs w:val="28"/>
        </w:rPr>
        <w:tab/>
      </w:r>
      <w:r w:rsidR="00575D0D">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sidR="00575D0D">
        <w:rPr>
          <w:rFonts w:ascii="Times New Roman" w:hAnsi="Times New Roman" w:cs="Times New Roman"/>
          <w:sz w:val="28"/>
          <w:szCs w:val="28"/>
        </w:rPr>
        <w:t>1</w:t>
      </w:r>
      <w:r>
        <w:rPr>
          <w:rFonts w:ascii="Times New Roman" w:hAnsi="Times New Roman" w:cs="Times New Roman"/>
          <w:sz w:val="28"/>
          <w:szCs w:val="28"/>
        </w:rPr>
        <w:t xml:space="preserve"> no.</w:t>
      </w:r>
      <w:r w:rsidR="00575D0D">
        <w:rPr>
          <w:rFonts w:ascii="Times New Roman" w:hAnsi="Times New Roman" w:cs="Times New Roman"/>
          <w:sz w:val="28"/>
          <w:szCs w:val="28"/>
        </w:rPr>
        <w:t>(</w:t>
      </w:r>
      <w:r>
        <w:rPr>
          <w:rFonts w:ascii="Times New Roman" w:hAnsi="Times New Roman" w:cs="Times New Roman"/>
          <w:sz w:val="28"/>
          <w:szCs w:val="28"/>
        </w:rPr>
        <w:t xml:space="preserve"> 75 mm</w:t>
      </w:r>
      <w:r w:rsidR="00575D0D">
        <w:rPr>
          <w:rFonts w:ascii="Times New Roman" w:hAnsi="Times New Roman" w:cs="Times New Roman"/>
          <w:sz w:val="28"/>
          <w:szCs w:val="28"/>
        </w:rPr>
        <w:t xml:space="preserve"> size) per Unit</w:t>
      </w:r>
    </w:p>
    <w:p w:rsidR="002F0EFF" w:rsidRDefault="002F0EFF">
      <w:pPr>
        <w:spacing w:after="0" w:line="240" w:lineRule="auto"/>
        <w:jc w:val="both"/>
        <w:rPr>
          <w:rFonts w:ascii="Times New Roman" w:hAnsi="Times New Roman" w:cs="Times New Roman"/>
          <w:b/>
          <w:bCs/>
          <w:sz w:val="28"/>
          <w:szCs w:val="28"/>
        </w:rPr>
      </w:pPr>
    </w:p>
    <w:p w:rsidR="002F0EFF" w:rsidRDefault="002F0EFF">
      <w:pPr>
        <w:spacing w:after="0" w:line="240" w:lineRule="auto"/>
        <w:jc w:val="both"/>
        <w:rPr>
          <w:rFonts w:ascii="Times New Roman" w:hAnsi="Times New Roman" w:cs="Times New Roman"/>
          <w:b/>
          <w:bCs/>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1.2 </w:t>
      </w:r>
      <w:r>
        <w:rPr>
          <w:rFonts w:ascii="Times New Roman" w:hAnsi="Times New Roman" w:cs="Times New Roman"/>
          <w:b/>
          <w:sz w:val="28"/>
          <w:szCs w:val="28"/>
        </w:rPr>
        <w:tab/>
        <w:t>TG PUMPS</w:t>
      </w:r>
    </w:p>
    <w:p w:rsidR="002F0EFF" w:rsidRDefault="002F0EFF">
      <w:pPr>
        <w:spacing w:after="0" w:line="240" w:lineRule="auto"/>
        <w:jc w:val="both"/>
        <w:rPr>
          <w:rFonts w:ascii="Times New Roman" w:hAnsi="Times New Roman" w:cs="Times New Roman"/>
          <w:sz w:val="28"/>
          <w:szCs w:val="28"/>
        </w:rPr>
      </w:pPr>
    </w:p>
    <w:p w:rsidR="00296511" w:rsidRDefault="00906B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1.2.1 BOILER FEED PUMP</w:t>
      </w:r>
    </w:p>
    <w:p w:rsidR="00296511" w:rsidRDefault="00296511">
      <w:pPr>
        <w:spacing w:after="0" w:line="240" w:lineRule="auto"/>
        <w:jc w:val="both"/>
        <w:rPr>
          <w:rFonts w:ascii="Times New Roman" w:hAnsi="Times New Roman" w:cs="Times New Roman"/>
          <w:b/>
          <w:sz w:val="28"/>
          <w:szCs w:val="28"/>
        </w:rPr>
      </w:pPr>
    </w:p>
    <w:p w:rsidR="00296511" w:rsidRDefault="00296511" w:rsidP="005D0DC6">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Unit 1 : 2 no. BFPs (1 no. 200 KHI and 1 NO. 200 KHI-S)</w:t>
      </w:r>
    </w:p>
    <w:p w:rsidR="00296511" w:rsidRDefault="00296511" w:rsidP="005D0DC6">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Unit 2 : 2 no. BFPs (1 no. 200 KHI and 1 NO. 200 KHI-S)</w:t>
      </w:r>
    </w:p>
    <w:p w:rsidR="00296511" w:rsidRDefault="00296511" w:rsidP="005D0DC6">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Details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200KHI Barrel Type</w:t>
      </w:r>
      <w:r>
        <w:rPr>
          <w:rFonts w:ascii="Times New Roman" w:hAnsi="Times New Roman" w:cs="Times New Roman"/>
          <w:sz w:val="28"/>
          <w:szCs w:val="28"/>
        </w:rPr>
        <w:tab/>
        <w:t>200KHI-S Barrel Type</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BHEL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BHEL</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Delivery Capacity:</w:t>
      </w:r>
      <w:r>
        <w:rPr>
          <w:rFonts w:ascii="Times New Roman" w:hAnsi="Times New Roman" w:cs="Times New Roman"/>
          <w:sz w:val="28"/>
          <w:szCs w:val="28"/>
        </w:rPr>
        <w:tab/>
        <w:t xml:space="preserve">          445 T/Hr.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476 T/Hr.</w:t>
      </w:r>
      <w:r>
        <w:rPr>
          <w:rFonts w:ascii="Times New Roman" w:hAnsi="Times New Roman" w:cs="Times New Roman"/>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Feed Water Temp: </w:t>
      </w:r>
      <w:r>
        <w:rPr>
          <w:rFonts w:ascii="Times New Roman" w:hAnsi="Times New Roman" w:cs="Times New Roman"/>
          <w:sz w:val="28"/>
          <w:szCs w:val="28"/>
        </w:rPr>
        <w:tab/>
        <w:t>158</w:t>
      </w:r>
      <w:r>
        <w:rPr>
          <w:rFonts w:ascii="Times New Roman" w:eastAsia="Arial Unicode MS" w:hAnsi="Times New Roman" w:cs="Times New Roman"/>
          <w:sz w:val="28"/>
          <w:szCs w:val="28"/>
          <w:vertAlign w:val="superscript"/>
        </w:rPr>
        <w:t>0</w:t>
      </w:r>
      <w:r>
        <w:rPr>
          <w:rFonts w:ascii="Times New Roman" w:hAnsi="Times New Roman" w:cs="Times New Roman"/>
          <w:sz w:val="28"/>
          <w:szCs w:val="28"/>
        </w:rPr>
        <w:t>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164</w:t>
      </w:r>
      <w:r>
        <w:rPr>
          <w:rFonts w:ascii="Times New Roman" w:eastAsia="Arial Unicode MS" w:hAnsi="Times New Roman" w:cs="Times New Roman"/>
          <w:sz w:val="28"/>
          <w:szCs w:val="28"/>
          <w:vertAlign w:val="superscript"/>
        </w:rPr>
        <w:t>0</w:t>
      </w:r>
      <w:r>
        <w:rPr>
          <w:rFonts w:ascii="Times New Roman" w:hAnsi="Times New Roman" w:cs="Times New Roman"/>
          <w:sz w:val="28"/>
          <w:szCs w:val="28"/>
        </w:rPr>
        <w:t>C</w:t>
      </w:r>
    </w:p>
    <w:p w:rsidR="00296511"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Dil.Head Developed: </w:t>
      </w:r>
      <w:r>
        <w:rPr>
          <w:rFonts w:ascii="Times New Roman" w:hAnsi="Times New Roman" w:cs="Times New Roman"/>
          <w:sz w:val="28"/>
          <w:szCs w:val="28"/>
        </w:rPr>
        <w:tab/>
        <w:t>1960 mwc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1830mwc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Speed: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4500 RPM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4320 RPM</w:t>
      </w:r>
    </w:p>
    <w:p w:rsidR="002F0EFF" w:rsidRDefault="002F0EFF">
      <w:pPr>
        <w:spacing w:after="0" w:line="240" w:lineRule="auto"/>
        <w:jc w:val="both"/>
        <w:rPr>
          <w:rFonts w:ascii="Times New Roman" w:hAnsi="Times New Roman" w:cs="Times New Roman"/>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1.2.2 HYDRAULIC COUPLING</w:t>
      </w:r>
      <w:r w:rsidR="00C33DF0">
        <w:rPr>
          <w:rFonts w:ascii="Times New Roman" w:hAnsi="Times New Roman" w:cs="Times New Roman"/>
          <w:b/>
          <w:sz w:val="28"/>
          <w:szCs w:val="28"/>
        </w:rPr>
        <w:t xml:space="preserve">  : 2 no. per Unit </w:t>
      </w:r>
      <w:r>
        <w:rPr>
          <w:rFonts w:ascii="Times New Roman" w:hAnsi="Times New Roman" w:cs="Times New Roman"/>
          <w:b/>
          <w:sz w:val="28"/>
          <w:szCs w:val="28"/>
        </w:rPr>
        <w:t>.</w:t>
      </w:r>
    </w:p>
    <w:p w:rsidR="002F0EFF" w:rsidRDefault="00906B79" w:rsidP="005D0DC6">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16 K</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Voith</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Oil tank capacity:</w:t>
      </w:r>
      <w:r>
        <w:rPr>
          <w:rFonts w:ascii="Times New Roman" w:hAnsi="Times New Roman" w:cs="Times New Roman"/>
          <w:sz w:val="28"/>
          <w:szCs w:val="28"/>
        </w:rPr>
        <w:tab/>
        <w:t>700 Ltrs.</w:t>
      </w:r>
    </w:p>
    <w:p w:rsidR="002F0EFF" w:rsidRDefault="002F0EFF">
      <w:pPr>
        <w:spacing w:after="0" w:line="240" w:lineRule="auto"/>
        <w:jc w:val="both"/>
        <w:rPr>
          <w:rFonts w:ascii="Times New Roman" w:hAnsi="Times New Roman" w:cs="Times New Roman"/>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1.2.3 CONDENSATE EXTRACTION PUMP </w:t>
      </w:r>
      <w:r>
        <w:rPr>
          <w:rFonts w:ascii="Times New Roman" w:hAnsi="Times New Roman" w:cs="Times New Roman"/>
          <w:b/>
          <w:sz w:val="28"/>
          <w:szCs w:val="28"/>
        </w:rPr>
        <w:tab/>
      </w:r>
      <w:r w:rsidR="00C33DF0">
        <w:rPr>
          <w:rFonts w:ascii="Times New Roman" w:hAnsi="Times New Roman" w:cs="Times New Roman"/>
          <w:b/>
          <w:sz w:val="28"/>
          <w:szCs w:val="28"/>
        </w:rPr>
        <w:t>3</w:t>
      </w:r>
      <w:r>
        <w:rPr>
          <w:rFonts w:ascii="Times New Roman" w:hAnsi="Times New Roman" w:cs="Times New Roman"/>
          <w:b/>
          <w:sz w:val="28"/>
          <w:szCs w:val="28"/>
        </w:rPr>
        <w:t xml:space="preserve"> No</w:t>
      </w:r>
      <w:r>
        <w:rPr>
          <w:rFonts w:ascii="Times New Roman" w:hAnsi="Times New Roman" w:cs="Times New Roman"/>
          <w:sz w:val="28"/>
          <w:szCs w:val="28"/>
        </w:rPr>
        <w:t>.</w:t>
      </w:r>
      <w:r w:rsidR="00C33DF0">
        <w:rPr>
          <w:rFonts w:ascii="Times New Roman" w:hAnsi="Times New Roman" w:cs="Times New Roman"/>
          <w:sz w:val="28"/>
          <w:szCs w:val="28"/>
        </w:rPr>
        <w:t xml:space="preserve">per Unit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150CNJV VERTICAL PUMP</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B.H.E.L</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stages: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Rated output: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160 m</w:t>
      </w:r>
      <w:r>
        <w:rPr>
          <w:rFonts w:ascii="Times New Roman" w:hAnsi="Times New Roman" w:cs="Times New Roman"/>
          <w:sz w:val="28"/>
          <w:szCs w:val="28"/>
          <w:vertAlign w:val="superscript"/>
        </w:rPr>
        <w:t>3</w:t>
      </w:r>
      <w:r>
        <w:rPr>
          <w:rFonts w:ascii="Times New Roman" w:hAnsi="Times New Roman" w:cs="Times New Roman"/>
          <w:sz w:val="28"/>
          <w:szCs w:val="28"/>
        </w:rPr>
        <w:t>/Hr</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Differential pressure (Max.):</w:t>
      </w:r>
      <w:r>
        <w:rPr>
          <w:rFonts w:ascii="Times New Roman" w:hAnsi="Times New Roman" w:cs="Times New Roman"/>
          <w:sz w:val="28"/>
          <w:szCs w:val="28"/>
        </w:rPr>
        <w:tab/>
        <w:t>22 Kg/cm2</w:t>
      </w:r>
    </w:p>
    <w:p w:rsidR="002F0EFF" w:rsidRDefault="00906B7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Speed: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1490 Rpm</w:t>
      </w:r>
    </w:p>
    <w:p w:rsidR="002F0EFF" w:rsidRDefault="00906B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1.2.4 CW PUMPS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05 No.</w:t>
      </w:r>
      <w:r w:rsidR="00C33DF0">
        <w:rPr>
          <w:rFonts w:ascii="Times New Roman" w:hAnsi="Times New Roman" w:cs="Times New Roman"/>
          <w:b/>
          <w:sz w:val="28"/>
          <w:szCs w:val="28"/>
        </w:rPr>
        <w:t>( for both the Units)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Wet Pit type mixed flow</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Johnston Pumps LTD(Now WPIL)</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Motor (KW):</w:t>
      </w:r>
      <w:r>
        <w:rPr>
          <w:rFonts w:ascii="Times New Roman" w:hAnsi="Times New Roman" w:cs="Times New Roman"/>
          <w:sz w:val="28"/>
          <w:szCs w:val="28"/>
        </w:rPr>
        <w:tab/>
      </w:r>
      <w:r>
        <w:rPr>
          <w:rFonts w:ascii="Times New Roman" w:hAnsi="Times New Roman" w:cs="Times New Roman"/>
          <w:sz w:val="28"/>
          <w:szCs w:val="28"/>
        </w:rPr>
        <w:tab/>
        <w:t>800</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Capacity: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8600 m3/Hr</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Speed (Full Load):</w:t>
      </w:r>
      <w:r>
        <w:rPr>
          <w:rFonts w:ascii="Times New Roman" w:hAnsi="Times New Roman" w:cs="Times New Roman"/>
          <w:sz w:val="28"/>
          <w:szCs w:val="28"/>
        </w:rPr>
        <w:tab/>
      </w:r>
      <w:r>
        <w:rPr>
          <w:rFonts w:ascii="Times New Roman" w:hAnsi="Times New Roman" w:cs="Times New Roman"/>
          <w:sz w:val="28"/>
          <w:szCs w:val="28"/>
        </w:rPr>
        <w:tab/>
        <w:t xml:space="preserve"> 595 RPM</w:t>
      </w:r>
    </w:p>
    <w:p w:rsidR="002F0EFF" w:rsidRDefault="002F0EFF">
      <w:pPr>
        <w:spacing w:after="0" w:line="240" w:lineRule="auto"/>
        <w:jc w:val="both"/>
        <w:rPr>
          <w:rFonts w:ascii="Times New Roman" w:hAnsi="Times New Roman" w:cs="Times New Roman"/>
          <w:sz w:val="28"/>
          <w:szCs w:val="28"/>
        </w:rPr>
      </w:pPr>
    </w:p>
    <w:p w:rsidR="002F0EFF" w:rsidRDefault="002A29D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1.2.5 BCW PUMP </w:t>
      </w:r>
      <w:r>
        <w:rPr>
          <w:rFonts w:ascii="Times New Roman" w:hAnsi="Times New Roman" w:cs="Times New Roman"/>
          <w:b/>
          <w:sz w:val="28"/>
          <w:szCs w:val="28"/>
        </w:rPr>
        <w:tab/>
      </w:r>
      <w:r w:rsidR="00C33DF0">
        <w:rPr>
          <w:rFonts w:ascii="Times New Roman" w:hAnsi="Times New Roman" w:cs="Times New Roman"/>
          <w:b/>
          <w:sz w:val="28"/>
          <w:szCs w:val="28"/>
        </w:rPr>
        <w:t xml:space="preserve">3 NO. per Unit </w:t>
      </w:r>
      <w:r w:rsidR="00906B79">
        <w:rPr>
          <w:rFonts w:ascii="Times New Roman" w:hAnsi="Times New Roman" w:cs="Times New Roman"/>
          <w:b/>
          <w:sz w:val="28"/>
          <w:szCs w:val="28"/>
        </w:rPr>
        <w: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ET ISO 30</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Mather &amp; Platt Pumps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Flow: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380 m</w:t>
      </w:r>
      <w:r>
        <w:rPr>
          <w:rFonts w:ascii="Times New Roman" w:hAnsi="Times New Roman" w:cs="Times New Roman"/>
          <w:sz w:val="28"/>
          <w:szCs w:val="28"/>
          <w:vertAlign w:val="superscript"/>
        </w:rPr>
        <w:t>3</w:t>
      </w:r>
      <w:r>
        <w:rPr>
          <w:rFonts w:ascii="Times New Roman" w:hAnsi="Times New Roman" w:cs="Times New Roman"/>
          <w:sz w:val="28"/>
          <w:szCs w:val="28"/>
        </w:rPr>
        <w:t>/Hr</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Discharge head:</w:t>
      </w:r>
      <w:r>
        <w:rPr>
          <w:rFonts w:ascii="Times New Roman" w:hAnsi="Times New Roman" w:cs="Times New Roman"/>
          <w:sz w:val="28"/>
          <w:szCs w:val="28"/>
        </w:rPr>
        <w:tab/>
        <w:t>30 meters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Pump input (KW):</w:t>
      </w:r>
      <w:r>
        <w:rPr>
          <w:rFonts w:ascii="Times New Roman" w:hAnsi="Times New Roman" w:cs="Times New Roman"/>
          <w:sz w:val="28"/>
          <w:szCs w:val="28"/>
        </w:rPr>
        <w:tab/>
        <w:t>55</w:t>
      </w:r>
    </w:p>
    <w:p w:rsidR="002F0EFF" w:rsidRDefault="002F0EFF">
      <w:pPr>
        <w:spacing w:after="0" w:line="240" w:lineRule="auto"/>
        <w:jc w:val="both"/>
        <w:rPr>
          <w:rFonts w:ascii="Times New Roman" w:hAnsi="Times New Roman" w:cs="Times New Roman"/>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1.2.6 VACUUM PUMPS,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 No.</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ZUN 9</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SIGMA LUTIN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Discharge:</w:t>
      </w:r>
      <w:r>
        <w:rPr>
          <w:rFonts w:ascii="Times New Roman" w:hAnsi="Times New Roman" w:cs="Times New Roman"/>
          <w:sz w:val="28"/>
          <w:szCs w:val="28"/>
        </w:rPr>
        <w:tab/>
      </w:r>
      <w:r>
        <w:rPr>
          <w:rFonts w:ascii="Times New Roman" w:hAnsi="Times New Roman" w:cs="Times New Roman"/>
          <w:sz w:val="28"/>
          <w:szCs w:val="28"/>
        </w:rPr>
        <w:tab/>
        <w:t>190/ltr</w:t>
      </w:r>
    </w:p>
    <w:p w:rsidR="002F0EFF" w:rsidRDefault="002F0EFF">
      <w:pPr>
        <w:spacing w:after="0" w:line="240" w:lineRule="auto"/>
        <w:jc w:val="both"/>
        <w:rPr>
          <w:rFonts w:ascii="Times New Roman" w:hAnsi="Times New Roman" w:cs="Times New Roman"/>
          <w:sz w:val="28"/>
          <w:szCs w:val="28"/>
        </w:rPr>
      </w:pPr>
    </w:p>
    <w:p w:rsidR="002F0EFF" w:rsidRDefault="00906B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1.2.7 PHOSPHATE DOZING PUMPS</w:t>
      </w:r>
      <w:r>
        <w:rPr>
          <w:rFonts w:ascii="Times New Roman" w:hAnsi="Times New Roman" w:cs="Times New Roman"/>
          <w:b/>
          <w:sz w:val="28"/>
          <w:szCs w:val="28"/>
        </w:rPr>
        <w:tab/>
      </w:r>
      <w:r>
        <w:rPr>
          <w:rFonts w:ascii="Times New Roman" w:hAnsi="Times New Roman" w:cs="Times New Roman"/>
          <w:b/>
          <w:sz w:val="28"/>
          <w:szCs w:val="28"/>
        </w:rPr>
        <w:tab/>
        <w:t xml:space="preserve">  03 No.</w:t>
      </w:r>
      <w:r w:rsidR="00C33DF0">
        <w:rPr>
          <w:rFonts w:ascii="Times New Roman" w:hAnsi="Times New Roman" w:cs="Times New Roman"/>
          <w:b/>
          <w:sz w:val="28"/>
          <w:szCs w:val="28"/>
        </w:rPr>
        <w:t>( for Stage-1)</w:t>
      </w:r>
    </w:p>
    <w:p w:rsidR="002F0EFF" w:rsidRDefault="002F0EFF">
      <w:pPr>
        <w:spacing w:after="0" w:line="240" w:lineRule="auto"/>
        <w:jc w:val="both"/>
        <w:rPr>
          <w:rFonts w:ascii="Times New Roman" w:hAnsi="Times New Roman" w:cs="Times New Roman"/>
          <w:b/>
          <w:sz w:val="28"/>
          <w:szCs w:val="28"/>
        </w:rPr>
      </w:pPr>
    </w:p>
    <w:p w:rsidR="002F0EFF" w:rsidRDefault="00906B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1.2.8 HYDRAZINE DOZING PUMP </w:t>
      </w:r>
      <w:r>
        <w:rPr>
          <w:rFonts w:ascii="Times New Roman" w:hAnsi="Times New Roman" w:cs="Times New Roman"/>
          <w:b/>
          <w:sz w:val="28"/>
          <w:szCs w:val="28"/>
        </w:rPr>
        <w:tab/>
      </w:r>
      <w:r>
        <w:rPr>
          <w:rFonts w:ascii="Times New Roman" w:hAnsi="Times New Roman" w:cs="Times New Roman"/>
          <w:b/>
          <w:sz w:val="28"/>
          <w:szCs w:val="28"/>
        </w:rPr>
        <w:tab/>
        <w:t xml:space="preserve"> 03 No.</w:t>
      </w:r>
      <w:r w:rsidR="00C33DF0">
        <w:rPr>
          <w:rFonts w:ascii="Times New Roman" w:hAnsi="Times New Roman" w:cs="Times New Roman"/>
          <w:b/>
          <w:sz w:val="28"/>
          <w:szCs w:val="28"/>
        </w:rPr>
        <w:t>(For Stage-1)</w:t>
      </w:r>
    </w:p>
    <w:p w:rsidR="002F0EFF" w:rsidRDefault="002F0EFF">
      <w:pPr>
        <w:spacing w:after="0" w:line="240" w:lineRule="auto"/>
        <w:jc w:val="both"/>
        <w:rPr>
          <w:rFonts w:ascii="Times New Roman" w:hAnsi="Times New Roman" w:cs="Times New Roman"/>
          <w:b/>
          <w:sz w:val="28"/>
          <w:szCs w:val="28"/>
        </w:rPr>
      </w:pPr>
    </w:p>
    <w:p w:rsidR="002F0EFF" w:rsidRDefault="00906B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1.2.9 H2 COOLER BOOSTER PUMP </w:t>
      </w:r>
      <w:r>
        <w:rPr>
          <w:rFonts w:ascii="Times New Roman" w:hAnsi="Times New Roman" w:cs="Times New Roman"/>
          <w:b/>
          <w:sz w:val="28"/>
          <w:szCs w:val="28"/>
        </w:rPr>
        <w:tab/>
      </w:r>
      <w:r>
        <w:rPr>
          <w:rFonts w:ascii="Times New Roman" w:hAnsi="Times New Roman" w:cs="Times New Roman"/>
          <w:b/>
          <w:sz w:val="28"/>
          <w:szCs w:val="28"/>
        </w:rPr>
        <w:tab/>
        <w:t xml:space="preserve"> 0</w:t>
      </w:r>
      <w:r w:rsidR="00C33DF0">
        <w:rPr>
          <w:rFonts w:ascii="Times New Roman" w:hAnsi="Times New Roman" w:cs="Times New Roman"/>
          <w:b/>
          <w:sz w:val="28"/>
          <w:szCs w:val="28"/>
        </w:rPr>
        <w:t>2</w:t>
      </w:r>
      <w:r>
        <w:rPr>
          <w:rFonts w:ascii="Times New Roman" w:hAnsi="Times New Roman" w:cs="Times New Roman"/>
          <w:b/>
          <w:sz w:val="28"/>
          <w:szCs w:val="28"/>
        </w:rPr>
        <w:t xml:space="preserve"> No.</w:t>
      </w:r>
      <w:r w:rsidR="00C33DF0">
        <w:rPr>
          <w:rFonts w:ascii="Times New Roman" w:hAnsi="Times New Roman" w:cs="Times New Roman"/>
          <w:b/>
          <w:sz w:val="28"/>
          <w:szCs w:val="28"/>
        </w:rPr>
        <w:t xml:space="preserve"> per Unit </w:t>
      </w:r>
    </w:p>
    <w:p w:rsidR="002F0EFF" w:rsidRDefault="002F0EFF">
      <w:pPr>
        <w:spacing w:after="0" w:line="240" w:lineRule="auto"/>
        <w:jc w:val="both"/>
        <w:rPr>
          <w:rFonts w:ascii="Times New Roman" w:hAnsi="Times New Roman" w:cs="Times New Roman"/>
          <w:b/>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t>KIRLOSKAR (02 No)</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sz w:val="28"/>
          <w:szCs w:val="28"/>
        </w:rPr>
        <w:t>WPIL (02 No)</w:t>
      </w:r>
    </w:p>
    <w:p w:rsidR="002F0EFF" w:rsidRDefault="002F0EFF">
      <w:pPr>
        <w:spacing w:after="0" w:line="240" w:lineRule="auto"/>
        <w:jc w:val="both"/>
        <w:rPr>
          <w:rFonts w:ascii="Times New Roman" w:hAnsi="Times New Roman" w:cs="Times New Roman"/>
          <w:b/>
          <w:sz w:val="28"/>
          <w:szCs w:val="28"/>
        </w:rPr>
      </w:pPr>
    </w:p>
    <w:p w:rsidR="002F0EFF" w:rsidRPr="006450C5" w:rsidRDefault="00906B7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450C5">
        <w:rPr>
          <w:rFonts w:ascii="Times New Roman" w:hAnsi="Times New Roman" w:cs="Times New Roman"/>
          <w:b/>
          <w:sz w:val="28"/>
          <w:szCs w:val="28"/>
        </w:rPr>
        <w:t>1.2.10 PIPING AND VALVES</w:t>
      </w:r>
    </w:p>
    <w:p w:rsidR="002F0EFF" w:rsidRDefault="002F0EFF">
      <w:pPr>
        <w:spacing w:after="0" w:line="240" w:lineRule="auto"/>
        <w:jc w:val="both"/>
        <w:rPr>
          <w:rFonts w:ascii="Times New Roman" w:hAnsi="Times New Roman" w:cs="Times New Roman"/>
          <w:b/>
          <w:bCs/>
          <w:sz w:val="28"/>
          <w:szCs w:val="28"/>
        </w:rPr>
      </w:pP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 xml:space="preserve">1.3 </w:t>
      </w:r>
      <w:r>
        <w:rPr>
          <w:rFonts w:ascii="Times New Roman" w:hAnsi="Times New Roman" w:cs="Times New Roman"/>
          <w:b/>
          <w:bCs/>
          <w:sz w:val="28"/>
          <w:szCs w:val="28"/>
        </w:rPr>
        <w:tab/>
        <w:t>MECHANICAL AUXILIARY</w:t>
      </w:r>
    </w:p>
    <w:p w:rsidR="002F0EFF" w:rsidRDefault="002F0EFF">
      <w:pPr>
        <w:spacing w:after="0" w:line="240" w:lineRule="auto"/>
        <w:jc w:val="both"/>
        <w:rPr>
          <w:rFonts w:ascii="Times New Roman" w:hAnsi="Times New Roman" w:cs="Times New Roman"/>
          <w:b/>
          <w:bCs/>
          <w:sz w:val="28"/>
          <w:szCs w:val="28"/>
        </w:rPr>
      </w:pPr>
    </w:p>
    <w:p w:rsidR="002F0EFF" w:rsidRDefault="00906B79" w:rsidP="002A29D4">
      <w:pPr>
        <w:spacing w:after="0" w:line="240" w:lineRule="auto"/>
        <w:ind w:left="1440"/>
        <w:jc w:val="both"/>
        <w:rPr>
          <w:rFonts w:ascii="Times New Roman" w:hAnsi="Times New Roman" w:cs="Times New Roman"/>
          <w:sz w:val="28"/>
          <w:szCs w:val="28"/>
        </w:rPr>
      </w:pPr>
      <w:r>
        <w:rPr>
          <w:rFonts w:ascii="Times New Roman" w:hAnsi="Times New Roman" w:cs="Times New Roman"/>
          <w:b/>
          <w:bCs/>
          <w:sz w:val="28"/>
          <w:szCs w:val="28"/>
        </w:rPr>
        <w:t>1.3.1 D.M. PLANT STAGE-I</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Capacity: Two Streams each 19 T/Hr (Approx.)</w:t>
      </w:r>
    </w:p>
    <w:p w:rsidR="002F0EFF" w:rsidRDefault="002F0EFF">
      <w:pPr>
        <w:spacing w:after="0" w:line="240" w:lineRule="auto"/>
        <w:jc w:val="both"/>
        <w:rPr>
          <w:rFonts w:ascii="Times New Roman" w:hAnsi="Times New Roman" w:cs="Times New Roman"/>
          <w:b/>
          <w:bCs/>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 Pressure Vessels.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Contact Tank:</w:t>
      </w:r>
      <w:r>
        <w:rPr>
          <w:rFonts w:ascii="Times New Roman" w:hAnsi="Times New Roman" w:cs="Times New Roman"/>
          <w:sz w:val="28"/>
          <w:szCs w:val="28"/>
        </w:rPr>
        <w:tab/>
      </w:r>
      <w:r>
        <w:rPr>
          <w:rFonts w:ascii="Times New Roman" w:hAnsi="Times New Roman" w:cs="Times New Roman"/>
          <w:sz w:val="28"/>
          <w:szCs w:val="28"/>
        </w:rPr>
        <w:tab/>
        <w:t>3 Nos.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Strong acid cation:</w:t>
      </w:r>
      <w:r>
        <w:rPr>
          <w:rFonts w:ascii="Times New Roman" w:hAnsi="Times New Roman" w:cs="Times New Roman"/>
          <w:sz w:val="28"/>
          <w:szCs w:val="28"/>
        </w:rPr>
        <w:tab/>
      </w:r>
      <w:r>
        <w:rPr>
          <w:rFonts w:ascii="Times New Roman" w:hAnsi="Times New Roman" w:cs="Times New Roman"/>
          <w:sz w:val="28"/>
          <w:szCs w:val="28"/>
        </w:rPr>
        <w:tab/>
        <w:t>2 Nos.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Strong Base Anion:</w:t>
      </w:r>
      <w:r>
        <w:rPr>
          <w:rFonts w:ascii="Times New Roman" w:hAnsi="Times New Roman" w:cs="Times New Roman"/>
          <w:sz w:val="28"/>
          <w:szCs w:val="28"/>
        </w:rPr>
        <w:tab/>
        <w:t>2 Nos.</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Mixed Bed: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Nos.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b. Atmospheric Tanks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Degasser water storage tank:</w:t>
      </w:r>
      <w:r>
        <w:rPr>
          <w:rFonts w:ascii="Times New Roman" w:hAnsi="Times New Roman" w:cs="Times New Roman"/>
          <w:sz w:val="28"/>
          <w:szCs w:val="28"/>
        </w:rPr>
        <w:tab/>
      </w:r>
      <w:r>
        <w:rPr>
          <w:rFonts w:ascii="Times New Roman" w:hAnsi="Times New Roman" w:cs="Times New Roman"/>
          <w:sz w:val="28"/>
          <w:szCs w:val="28"/>
        </w:rPr>
        <w:tab/>
        <w:t>2 Nos.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Degasser tower: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Nos.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Acid/Alkali/Phosphate /Alum/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Polyelectrolyte/Lime preparation/</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Measuring /Dilution tanks.(Small):</w:t>
      </w:r>
      <w:r>
        <w:rPr>
          <w:rFonts w:ascii="Times New Roman" w:hAnsi="Times New Roman" w:cs="Times New Roman"/>
          <w:sz w:val="28"/>
          <w:szCs w:val="28"/>
        </w:rPr>
        <w:tab/>
        <w:t>07 Nos.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Acid storage tank: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2No.(10 T&amp; 12 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Gate/Globe/diaphragm. Valves:</w:t>
      </w:r>
      <w:r>
        <w:rPr>
          <w:rFonts w:ascii="Times New Roman" w:hAnsi="Times New Roman" w:cs="Times New Roman"/>
          <w:sz w:val="28"/>
          <w:szCs w:val="28"/>
        </w:rPr>
        <w:tab/>
      </w:r>
      <w:r>
        <w:rPr>
          <w:rFonts w:ascii="Times New Roman" w:hAnsi="Times New Roman" w:cs="Times New Roman"/>
          <w:sz w:val="28"/>
          <w:szCs w:val="28"/>
        </w:rPr>
        <w:tab/>
        <w:t xml:space="preserve">100 Nos.(approx)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Various sizes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MSR/PVC lines of various sizes:</w:t>
      </w:r>
      <w:r>
        <w:rPr>
          <w:rFonts w:ascii="Times New Roman" w:hAnsi="Times New Roman" w:cs="Times New Roman"/>
          <w:sz w:val="28"/>
          <w:szCs w:val="28"/>
        </w:rPr>
        <w:tab/>
        <w:t>320 Mtrs.(approx)</w:t>
      </w:r>
    </w:p>
    <w:p w:rsidR="002F0EFF" w:rsidRDefault="002F0EFF">
      <w:pPr>
        <w:spacing w:after="0" w:line="240" w:lineRule="auto"/>
        <w:jc w:val="both"/>
        <w:rPr>
          <w:rFonts w:ascii="Times New Roman" w:hAnsi="Times New Roman" w:cs="Times New Roman"/>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c. Pumps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Degassed Water Pumps Qty:</w:t>
      </w:r>
      <w:r>
        <w:rPr>
          <w:rFonts w:ascii="Times New Roman" w:hAnsi="Times New Roman" w:cs="Times New Roman"/>
          <w:sz w:val="28"/>
          <w:szCs w:val="28"/>
        </w:rPr>
        <w:tab/>
      </w:r>
      <w:r>
        <w:rPr>
          <w:rFonts w:ascii="Times New Roman" w:hAnsi="Times New Roman" w:cs="Times New Roman"/>
          <w:sz w:val="28"/>
          <w:szCs w:val="28"/>
        </w:rPr>
        <w:tab/>
        <w:t>2 no (Flow 25 m3/hr each)</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No. Flow 40 m3/hr</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DM transfer Pumps: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Qty: 2 no (Flow 25 m3/hr)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Neutralise pit pumps: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no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Alkali transfer pumps: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no (Flow 10 m3/hr )</w:t>
      </w:r>
    </w:p>
    <w:p w:rsidR="002F0EFF" w:rsidRDefault="002F0EFF">
      <w:pPr>
        <w:spacing w:after="0" w:line="240" w:lineRule="auto"/>
        <w:jc w:val="both"/>
        <w:rPr>
          <w:rFonts w:ascii="Times New Roman" w:hAnsi="Times New Roman" w:cs="Times New Roman"/>
          <w:sz w:val="28"/>
          <w:szCs w:val="28"/>
        </w:rPr>
      </w:pP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d. Blowers</w:t>
      </w:r>
    </w:p>
    <w:p w:rsidR="002F0EFF" w:rsidRDefault="00906B79">
      <w:pPr>
        <w:spacing w:after="0" w:line="240" w:lineRule="auto"/>
        <w:jc w:val="both"/>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Degasser air blower: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nos </w:t>
      </w:r>
    </w:p>
    <w:p w:rsidR="002F0EFF" w:rsidRDefault="002F0EFF">
      <w:pPr>
        <w:spacing w:after="0" w:line="240" w:lineRule="auto"/>
        <w:jc w:val="both"/>
      </w:pPr>
    </w:p>
    <w:p w:rsidR="002F0EFF" w:rsidRDefault="002F0EFF">
      <w:pPr>
        <w:spacing w:after="0" w:line="240" w:lineRule="auto"/>
        <w:jc w:val="both"/>
      </w:pPr>
    </w:p>
    <w:p w:rsidR="002F0EFF" w:rsidRDefault="002F0EFF">
      <w:pPr>
        <w:spacing w:after="0" w:line="240" w:lineRule="auto"/>
        <w:jc w:val="both"/>
      </w:pPr>
    </w:p>
    <w:p w:rsidR="002F0EFF" w:rsidRDefault="002F0EFF">
      <w:pPr>
        <w:spacing w:after="0" w:line="240" w:lineRule="auto"/>
        <w:jc w:val="both"/>
      </w:pPr>
    </w:p>
    <w:p w:rsidR="002F0EFF" w:rsidRDefault="001A1439" w:rsidP="002A29D4">
      <w:pPr>
        <w:spacing w:after="0" w:line="240" w:lineRule="auto"/>
        <w:ind w:left="1440"/>
        <w:jc w:val="both"/>
        <w:rPr>
          <w:rFonts w:ascii="Times New Roman" w:hAnsi="Times New Roman" w:cs="Times New Roman"/>
          <w:b/>
          <w:bCs/>
          <w:sz w:val="28"/>
          <w:szCs w:val="28"/>
        </w:rPr>
      </w:pPr>
      <w:r>
        <w:rPr>
          <w:rFonts w:ascii="Times New Roman" w:hAnsi="Times New Roman" w:cs="Times New Roman"/>
          <w:b/>
          <w:bCs/>
          <w:sz w:val="28"/>
          <w:szCs w:val="28"/>
        </w:rPr>
        <w:t>1.3.2</w:t>
      </w:r>
      <w:r>
        <w:rPr>
          <w:rFonts w:ascii="Times New Roman" w:hAnsi="Times New Roman" w:cs="Times New Roman"/>
          <w:b/>
          <w:bCs/>
          <w:sz w:val="28"/>
          <w:szCs w:val="28"/>
        </w:rPr>
        <w:tab/>
      </w:r>
      <w:r w:rsidR="00906B79">
        <w:rPr>
          <w:rFonts w:ascii="Times New Roman" w:hAnsi="Times New Roman" w:cs="Times New Roman"/>
          <w:b/>
          <w:bCs/>
          <w:sz w:val="28"/>
          <w:szCs w:val="28"/>
        </w:rPr>
        <w:t xml:space="preserve">INSTRUMENT AND SERVICE AIR COMPRESSORS, AIR </w:t>
      </w:r>
      <w:r w:rsidR="00906B79">
        <w:rPr>
          <w:rFonts w:ascii="Times New Roman" w:hAnsi="Times New Roman" w:cs="Times New Roman"/>
          <w:b/>
          <w:bCs/>
          <w:sz w:val="28"/>
          <w:szCs w:val="28"/>
        </w:rPr>
        <w:tab/>
        <w:t>DRIERS</w:t>
      </w:r>
    </w:p>
    <w:p w:rsidR="002F0EFF" w:rsidRDefault="002F0EFF">
      <w:pPr>
        <w:spacing w:after="0" w:line="240" w:lineRule="auto"/>
        <w:jc w:val="both"/>
        <w:rPr>
          <w:rFonts w:ascii="Times New Roman" w:hAnsi="Times New Roman" w:cs="Times New Roman"/>
          <w:b/>
          <w:bCs/>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a. Air Compressors.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instrument air compressors:</w:t>
      </w:r>
      <w:r>
        <w:rPr>
          <w:rFonts w:ascii="Times New Roman" w:hAnsi="Times New Roman" w:cs="Times New Roman"/>
          <w:sz w:val="28"/>
          <w:szCs w:val="28"/>
        </w:rPr>
        <w:tab/>
      </w:r>
      <w:r w:rsidR="001A1439">
        <w:rPr>
          <w:rFonts w:ascii="Times New Roman" w:hAnsi="Times New Roman" w:cs="Times New Roman"/>
          <w:sz w:val="28"/>
          <w:szCs w:val="28"/>
        </w:rPr>
        <w:t>4 (2 no.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service air compressors:</w:t>
      </w:r>
      <w:r>
        <w:rPr>
          <w:rFonts w:ascii="Times New Roman" w:hAnsi="Times New Roman" w:cs="Times New Roman"/>
          <w:sz w:val="28"/>
          <w:szCs w:val="28"/>
        </w:rPr>
        <w:tab/>
      </w:r>
      <w:r>
        <w:rPr>
          <w:rFonts w:ascii="Times New Roman" w:hAnsi="Times New Roman" w:cs="Times New Roman"/>
          <w:sz w:val="28"/>
          <w:szCs w:val="28"/>
        </w:rPr>
        <w:tab/>
        <w:t>3</w:t>
      </w:r>
      <w:r w:rsidR="001A1439">
        <w:rPr>
          <w:rFonts w:ascii="Times New Roman" w:hAnsi="Times New Roman" w:cs="Times New Roman"/>
          <w:sz w:val="28"/>
          <w:szCs w:val="28"/>
        </w:rPr>
        <w:t xml:space="preserve"> (For Stage-1)</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2F0EFF" w:rsidRPr="0054572D" w:rsidRDefault="0054572D" w:rsidP="005D0DC6">
      <w:pPr>
        <w:tabs>
          <w:tab w:val="left" w:pos="2160"/>
        </w:tabs>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ab/>
      </w:r>
      <w:r w:rsidR="00906B79" w:rsidRPr="0054572D">
        <w:rPr>
          <w:rFonts w:ascii="Times New Roman" w:hAnsi="Times New Roman" w:cs="Times New Roman"/>
          <w:b/>
          <w:bCs/>
          <w:sz w:val="28"/>
          <w:szCs w:val="28"/>
        </w:rPr>
        <w:t xml:space="preserve">Technical specifications </w:t>
      </w:r>
    </w:p>
    <w:p w:rsidR="002F0EFF" w:rsidRDefault="002F0EFF">
      <w:pPr>
        <w:spacing w:after="0" w:line="240" w:lineRule="auto"/>
        <w:jc w:val="both"/>
        <w:rPr>
          <w:rFonts w:ascii="Times New Roman" w:hAnsi="Times New Roman" w:cs="Times New Roman"/>
          <w:b/>
          <w:bCs/>
          <w:sz w:val="28"/>
          <w:szCs w:val="28"/>
        </w:rPr>
      </w:pPr>
    </w:p>
    <w:p w:rsidR="002F0EFF" w:rsidRDefault="00906B79" w:rsidP="005D0DC6">
      <w:pPr>
        <w:pStyle w:val="BodyText"/>
        <w:outlineLvl w:val="0"/>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IAC (Instrument Air Compressor)</w:t>
      </w:r>
      <w:r>
        <w:rPr>
          <w:rFonts w:ascii="Times New Roman" w:hAnsi="Times New Roman" w:cs="Times New Roman"/>
          <w:b/>
          <w:bCs/>
          <w:color w:val="FF0000"/>
          <w:sz w:val="28"/>
          <w:szCs w:val="28"/>
        </w:rPr>
        <w:tab/>
      </w:r>
      <w:r>
        <w:rPr>
          <w:rFonts w:ascii="Times New Roman" w:hAnsi="Times New Roman" w:cs="Times New Roman"/>
          <w:b/>
          <w:bCs/>
          <w:color w:val="FF0000"/>
          <w:sz w:val="28"/>
          <w:szCs w:val="28"/>
        </w:rPr>
        <w:tab/>
      </w:r>
      <w:r>
        <w:rPr>
          <w:rFonts w:ascii="Times New Roman" w:hAnsi="Times New Roman" w:cs="Times New Roman"/>
          <w:b/>
          <w:bCs/>
          <w:color w:val="FF0000"/>
          <w:sz w:val="28"/>
          <w:szCs w:val="28"/>
        </w:rPr>
        <w:tab/>
      </w:r>
      <w:r>
        <w:rPr>
          <w:rFonts w:ascii="Times New Roman" w:hAnsi="Times New Roman" w:cs="Times New Roman"/>
          <w:b/>
          <w:bCs/>
          <w:color w:val="FF0000"/>
          <w:sz w:val="28"/>
          <w:szCs w:val="28"/>
        </w:rPr>
        <w:tab/>
      </w:r>
      <w:r>
        <w:rPr>
          <w:rFonts w:ascii="Times New Roman" w:hAnsi="Times New Roman" w:cs="Times New Roman"/>
          <w:b/>
          <w:bCs/>
          <w:color w:val="FF0000"/>
          <w:sz w:val="28"/>
          <w:szCs w:val="28"/>
        </w:rPr>
        <w:tab/>
      </w:r>
      <w:r>
        <w:rPr>
          <w:rFonts w:ascii="Times New Roman" w:hAnsi="Times New Roman" w:cs="Times New Roman"/>
          <w:b/>
          <w:bCs/>
          <w:color w:val="FF0000"/>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K.G.Khosla Compressor Ltd.</w:t>
      </w:r>
      <w:r>
        <w:rPr>
          <w:rFonts w:ascii="Times New Roman" w:hAnsi="Times New Roman" w:cs="Times New Roman"/>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2HA 2BIST</w:t>
      </w:r>
      <w:r>
        <w:rPr>
          <w:rFonts w:ascii="Times New Roman" w:hAnsi="Times New Roman" w:cs="Times New Roman"/>
          <w:sz w:val="28"/>
          <w:szCs w:val="28"/>
        </w:rPr>
        <w:tab/>
        <w:t>Balanced opposed, Non-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lubricated Air Compressor.</w:t>
      </w:r>
      <w:r>
        <w:rPr>
          <w:rFonts w:ascii="Times New Roman" w:hAnsi="Times New Roman" w:cs="Times New Roman"/>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Speed: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680 RPM.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Application: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Air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Free air delivery cap:</w:t>
      </w:r>
      <w:r>
        <w:rPr>
          <w:rFonts w:ascii="Times New Roman" w:hAnsi="Times New Roman" w:cs="Times New Roman"/>
          <w:sz w:val="28"/>
          <w:szCs w:val="28"/>
        </w:rPr>
        <w:tab/>
        <w:t>660 m</w:t>
      </w:r>
      <w:r>
        <w:rPr>
          <w:rFonts w:ascii="Times New Roman" w:hAnsi="Times New Roman" w:cs="Times New Roman"/>
          <w:sz w:val="28"/>
          <w:szCs w:val="28"/>
          <w:vertAlign w:val="superscript"/>
        </w:rPr>
        <w:t>3</w:t>
      </w:r>
      <w:r>
        <w:rPr>
          <w:rFonts w:ascii="Times New Roman" w:hAnsi="Times New Roman" w:cs="Times New Roman"/>
          <w:sz w:val="28"/>
          <w:szCs w:val="28"/>
        </w:rPr>
        <w:t>/hr.</w:t>
      </w:r>
      <w:r>
        <w:rPr>
          <w:rFonts w:ascii="Times New Roman" w:hAnsi="Times New Roman" w:cs="Times New Roman"/>
          <w:sz w:val="28"/>
          <w:szCs w:val="28"/>
        </w:rPr>
        <w:tab/>
      </w:r>
      <w:r>
        <w:rPr>
          <w:rFonts w:ascii="Times New Roman" w:hAnsi="Times New Roman" w:cs="Times New Roman"/>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Pressure: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 Kg./cm2.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Piston Action:</w:t>
      </w:r>
      <w:r>
        <w:rPr>
          <w:rFonts w:ascii="Times New Roman" w:hAnsi="Times New Roman" w:cs="Times New Roman"/>
          <w:sz w:val="28"/>
          <w:szCs w:val="28"/>
        </w:rPr>
        <w:tab/>
      </w:r>
      <w:r>
        <w:rPr>
          <w:rFonts w:ascii="Times New Roman" w:hAnsi="Times New Roman" w:cs="Times New Roman"/>
          <w:sz w:val="28"/>
          <w:szCs w:val="28"/>
        </w:rPr>
        <w:tab/>
        <w:t>Double.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stages:</w:t>
      </w:r>
      <w:r>
        <w:rPr>
          <w:rFonts w:ascii="Times New Roman" w:hAnsi="Times New Roman" w:cs="Times New Roman"/>
          <w:sz w:val="28"/>
          <w:szCs w:val="28"/>
        </w:rPr>
        <w:tab/>
      </w:r>
      <w:r>
        <w:rPr>
          <w:rFonts w:ascii="Times New Roman" w:hAnsi="Times New Roman" w:cs="Times New Roman"/>
          <w:sz w:val="28"/>
          <w:szCs w:val="28"/>
        </w:rPr>
        <w:tab/>
        <w:t>2 Nos.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cylinders:</w:t>
      </w:r>
      <w:r>
        <w:rPr>
          <w:rFonts w:ascii="Times New Roman" w:hAnsi="Times New Roman" w:cs="Times New Roman"/>
          <w:sz w:val="28"/>
          <w:szCs w:val="28"/>
        </w:rPr>
        <w:tab/>
      </w:r>
      <w:r>
        <w:rPr>
          <w:rFonts w:ascii="Times New Roman" w:hAnsi="Times New Roman" w:cs="Times New Roman"/>
          <w:sz w:val="28"/>
          <w:szCs w:val="28"/>
        </w:rPr>
        <w:tab/>
        <w:t>2 Nos.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cylinder/stage:</w:t>
      </w:r>
      <w:r>
        <w:rPr>
          <w:rFonts w:ascii="Times New Roman" w:hAnsi="Times New Roman" w:cs="Times New Roman"/>
          <w:sz w:val="28"/>
          <w:szCs w:val="28"/>
        </w:rPr>
        <w:tab/>
        <w:t>1 No.</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 of cylinder:</w:t>
      </w:r>
      <w:r>
        <w:rPr>
          <w:rFonts w:ascii="Times New Roman" w:hAnsi="Times New Roman" w:cs="Times New Roman"/>
          <w:sz w:val="28"/>
          <w:szCs w:val="28"/>
        </w:rPr>
        <w:tab/>
      </w:r>
      <w:r>
        <w:rPr>
          <w:rFonts w:ascii="Times New Roman" w:hAnsi="Times New Roman" w:cs="Times New Roman"/>
          <w:sz w:val="28"/>
          <w:szCs w:val="28"/>
        </w:rPr>
        <w:tab/>
        <w:t>Horizontal.</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Cylinder lubrication:</w:t>
      </w:r>
      <w:r>
        <w:rPr>
          <w:rFonts w:ascii="Times New Roman" w:hAnsi="Times New Roman" w:cs="Times New Roman"/>
          <w:sz w:val="28"/>
          <w:szCs w:val="28"/>
        </w:rPr>
        <w:tab/>
        <w:t>(Non-lubricated).</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Cylinder Bore:</w:t>
      </w:r>
      <w:r>
        <w:rPr>
          <w:rFonts w:ascii="Times New Roman" w:hAnsi="Times New Roman" w:cs="Times New Roman"/>
          <w:sz w:val="28"/>
          <w:szCs w:val="28"/>
        </w:rPr>
        <w:tab/>
      </w:r>
      <w:r>
        <w:rPr>
          <w:rFonts w:ascii="Times New Roman" w:hAnsi="Times New Roman" w:cs="Times New Roman"/>
          <w:sz w:val="28"/>
          <w:szCs w:val="28"/>
        </w:rPr>
        <w:tab/>
        <w:t>HP 160 mm dia.</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LP 280 mm dia</w:t>
      </w:r>
      <w:r>
        <w:rPr>
          <w:rFonts w:ascii="Times New Roman" w:hAnsi="Times New Roman" w:cs="Times New Roman"/>
          <w:color w:val="FF0000"/>
          <w:sz w:val="28"/>
          <w:szCs w:val="28"/>
        </w:rPr>
        <w: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Power reqd: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 HP</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450C5" w:rsidRDefault="006450C5">
      <w:pPr>
        <w:spacing w:after="0" w:line="240" w:lineRule="auto"/>
        <w:jc w:val="both"/>
        <w:rPr>
          <w:rFonts w:ascii="Times New Roman" w:hAnsi="Times New Roman" w:cs="Times New Roman"/>
          <w:b/>
          <w:bCs/>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SAC (Service Air Compressor)</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Kirloskar Pneumatic Co.</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Screw compressor KES 75:1 No.</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Capacity: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15.12 m3/min</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Working Pressure:</w:t>
      </w:r>
      <w:r>
        <w:rPr>
          <w:rFonts w:ascii="Times New Roman" w:hAnsi="Times New Roman" w:cs="Times New Roman"/>
          <w:sz w:val="28"/>
          <w:szCs w:val="28"/>
        </w:rPr>
        <w:tab/>
      </w:r>
      <w:r>
        <w:rPr>
          <w:rFonts w:ascii="Times New Roman" w:hAnsi="Times New Roman" w:cs="Times New Roman"/>
          <w:sz w:val="28"/>
          <w:szCs w:val="28"/>
        </w:rPr>
        <w:tab/>
        <w:t>7 Kg./cm2</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K.G.Khosla Compressor Ltd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 2HATER:</w:t>
      </w:r>
      <w:r>
        <w:rPr>
          <w:rFonts w:ascii="Times New Roman" w:hAnsi="Times New Roman" w:cs="Times New Roman"/>
          <w:sz w:val="28"/>
          <w:szCs w:val="28"/>
        </w:rPr>
        <w:tab/>
      </w:r>
      <w:r>
        <w:rPr>
          <w:rFonts w:ascii="Times New Roman" w:hAnsi="Times New Roman" w:cs="Times New Roman"/>
          <w:sz w:val="28"/>
          <w:szCs w:val="28"/>
        </w:rPr>
        <w:tab/>
        <w:t>2 No.</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Capacity: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11.35 m3/min</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Working Pressure:</w:t>
      </w:r>
      <w:r>
        <w:rPr>
          <w:rFonts w:ascii="Times New Roman" w:hAnsi="Times New Roman" w:cs="Times New Roman"/>
          <w:sz w:val="28"/>
          <w:szCs w:val="28"/>
        </w:rPr>
        <w:tab/>
      </w:r>
      <w:r>
        <w:rPr>
          <w:rFonts w:ascii="Times New Roman" w:hAnsi="Times New Roman" w:cs="Times New Roman"/>
          <w:sz w:val="28"/>
          <w:szCs w:val="28"/>
        </w:rPr>
        <w:tab/>
        <w:t>7 Kg./cm2</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Speed: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525 RPM</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Along with accessories such as safety valves moisture traps,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suction filters, inter and After coolers Air receivers, decompression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system, isolating valves and lines of air and cooling water.</w:t>
      </w:r>
    </w:p>
    <w:p w:rsidR="002F0EFF" w:rsidRDefault="00906B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2F0EFF" w:rsidRDefault="002F0EFF">
      <w:pPr>
        <w:spacing w:after="0" w:line="240" w:lineRule="auto"/>
        <w:jc w:val="both"/>
        <w:rPr>
          <w:rFonts w:ascii="Times New Roman" w:hAnsi="Times New Roman" w:cs="Times New Roman"/>
          <w:b/>
          <w:bCs/>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b. Air Driers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driers:</w:t>
      </w:r>
      <w:r>
        <w:rPr>
          <w:rFonts w:ascii="Times New Roman" w:hAnsi="Times New Roman" w:cs="Times New Roman"/>
          <w:sz w:val="28"/>
          <w:szCs w:val="28"/>
        </w:rPr>
        <w:tab/>
      </w:r>
      <w:r>
        <w:rPr>
          <w:rFonts w:ascii="Times New Roman" w:hAnsi="Times New Roman" w:cs="Times New Roman"/>
          <w:sz w:val="28"/>
          <w:szCs w:val="28"/>
        </w:rPr>
        <w:tab/>
        <w:t>04</w:t>
      </w:r>
      <w:r w:rsidR="001A1439">
        <w:rPr>
          <w:rFonts w:ascii="Times New Roman" w:hAnsi="Times New Roman" w:cs="Times New Roman"/>
          <w:sz w:val="28"/>
          <w:szCs w:val="28"/>
        </w:rPr>
        <w:t>( 2 no. per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Blow hot.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Blower Model:</w:t>
      </w:r>
      <w:r>
        <w:rPr>
          <w:rFonts w:ascii="Times New Roman" w:hAnsi="Times New Roman" w:cs="Times New Roman"/>
          <w:sz w:val="28"/>
          <w:szCs w:val="28"/>
        </w:rPr>
        <w:tab/>
      </w:r>
      <w:r>
        <w:rPr>
          <w:rFonts w:ascii="Times New Roman" w:hAnsi="Times New Roman" w:cs="Times New Roman"/>
          <w:sz w:val="28"/>
          <w:szCs w:val="28"/>
        </w:rPr>
        <w:tab/>
        <w:t>KAY 500</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Capacity: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300 m3/hr.</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Pressure: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0.1 Kg./cm2.</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Desiccant: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Activated Aluminum balls 640 kg in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each dryer.</w:t>
      </w:r>
    </w:p>
    <w:p w:rsidR="002F0EFF" w:rsidRDefault="002F0EFF">
      <w:pPr>
        <w:spacing w:after="0" w:line="240" w:lineRule="auto"/>
        <w:jc w:val="both"/>
        <w:rPr>
          <w:rFonts w:ascii="Times New Roman" w:hAnsi="Times New Roman" w:cs="Times New Roman"/>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c. Air Receivers</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Instrument air receivers:</w:t>
      </w:r>
      <w:r>
        <w:rPr>
          <w:rFonts w:ascii="Times New Roman" w:hAnsi="Times New Roman" w:cs="Times New Roman"/>
          <w:sz w:val="28"/>
          <w:szCs w:val="28"/>
        </w:rPr>
        <w:tab/>
      </w:r>
      <w:r>
        <w:rPr>
          <w:rFonts w:ascii="Times New Roman" w:hAnsi="Times New Roman" w:cs="Times New Roman"/>
          <w:sz w:val="28"/>
          <w:szCs w:val="28"/>
        </w:rPr>
        <w:tab/>
        <w:t>2 Nos.</w:t>
      </w:r>
      <w:r w:rsidR="001A1439">
        <w:rPr>
          <w:rFonts w:ascii="Times New Roman" w:hAnsi="Times New Roman" w:cs="Times New Roman"/>
          <w:sz w:val="28"/>
          <w:szCs w:val="28"/>
        </w:rPr>
        <w:t>(For Stage-1)</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Capacity: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 M</w:t>
      </w:r>
      <w:r>
        <w:rPr>
          <w:rFonts w:ascii="Times New Roman" w:hAnsi="Times New Roman" w:cs="Times New Roman"/>
          <w:sz w:val="28"/>
          <w:szCs w:val="28"/>
          <w:vertAlign w:val="superscript"/>
        </w:rPr>
        <w:t>3</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Max. Working pressure:</w:t>
      </w:r>
      <w:r>
        <w:rPr>
          <w:rFonts w:ascii="Times New Roman" w:hAnsi="Times New Roman" w:cs="Times New Roman"/>
          <w:sz w:val="28"/>
          <w:szCs w:val="28"/>
        </w:rPr>
        <w:tab/>
      </w:r>
      <w:r>
        <w:rPr>
          <w:rFonts w:ascii="Times New Roman" w:hAnsi="Times New Roman" w:cs="Times New Roman"/>
          <w:sz w:val="28"/>
          <w:szCs w:val="28"/>
        </w:rPr>
        <w:tab/>
        <w:t>7.5 Kg. /cm</w:t>
      </w:r>
      <w:r>
        <w:rPr>
          <w:rFonts w:ascii="Times New Roman" w:hAnsi="Times New Roman" w:cs="Times New Roman"/>
          <w:sz w:val="28"/>
          <w:szCs w:val="28"/>
          <w:vertAlign w:val="superscript"/>
        </w:rPr>
        <w:t>2</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Service Air Receiver:</w:t>
      </w:r>
      <w:r>
        <w:rPr>
          <w:rFonts w:ascii="Times New Roman" w:hAnsi="Times New Roman" w:cs="Times New Roman"/>
          <w:sz w:val="28"/>
          <w:szCs w:val="28"/>
        </w:rPr>
        <w:tab/>
      </w:r>
      <w:r>
        <w:rPr>
          <w:rFonts w:ascii="Times New Roman" w:hAnsi="Times New Roman" w:cs="Times New Roman"/>
          <w:sz w:val="28"/>
          <w:szCs w:val="28"/>
        </w:rPr>
        <w:tab/>
        <w:t>1 No.</w:t>
      </w:r>
    </w:p>
    <w:p w:rsidR="002F0EFF" w:rsidRPr="001A1439" w:rsidRDefault="00906B7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1439">
        <w:rPr>
          <w:rFonts w:ascii="Times New Roman" w:hAnsi="Times New Roman" w:cs="Times New Roman"/>
          <w:color w:val="000000" w:themeColor="text1"/>
          <w:sz w:val="28"/>
          <w:szCs w:val="28"/>
        </w:rPr>
        <w:t xml:space="preserve">Capacity: </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Max. </w:t>
      </w:r>
      <w:r w:rsidR="006450C5">
        <w:rPr>
          <w:rFonts w:ascii="Times New Roman" w:hAnsi="Times New Roman" w:cs="Times New Roman"/>
          <w:sz w:val="28"/>
          <w:szCs w:val="28"/>
        </w:rPr>
        <w:t>Working</w:t>
      </w:r>
      <w:r>
        <w:rPr>
          <w:rFonts w:ascii="Times New Roman" w:hAnsi="Times New Roman" w:cs="Times New Roman"/>
          <w:sz w:val="28"/>
          <w:szCs w:val="28"/>
        </w:rPr>
        <w:t xml:space="preserve"> pressure:</w:t>
      </w:r>
      <w:r>
        <w:rPr>
          <w:rFonts w:ascii="Times New Roman" w:hAnsi="Times New Roman" w:cs="Times New Roman"/>
          <w:sz w:val="28"/>
          <w:szCs w:val="28"/>
        </w:rPr>
        <w:tab/>
      </w:r>
      <w:r>
        <w:rPr>
          <w:rFonts w:ascii="Times New Roman" w:hAnsi="Times New Roman" w:cs="Times New Roman"/>
          <w:sz w:val="28"/>
          <w:szCs w:val="28"/>
        </w:rPr>
        <w:tab/>
        <w:t>7 Kg. /cm</w:t>
      </w:r>
      <w:r>
        <w:rPr>
          <w:rFonts w:ascii="Times New Roman" w:hAnsi="Times New Roman" w:cs="Times New Roman"/>
          <w:sz w:val="28"/>
          <w:szCs w:val="28"/>
          <w:vertAlign w:val="superscript"/>
        </w:rPr>
        <w:t>2</w:t>
      </w:r>
    </w:p>
    <w:p w:rsidR="002F0EFF" w:rsidRDefault="002F0EFF">
      <w:pPr>
        <w:spacing w:after="0" w:line="240" w:lineRule="auto"/>
        <w:jc w:val="both"/>
        <w:rPr>
          <w:rFonts w:ascii="Times New Roman" w:hAnsi="Times New Roman" w:cs="Times New Roman"/>
          <w:sz w:val="28"/>
          <w:szCs w:val="28"/>
        </w:rPr>
      </w:pPr>
    </w:p>
    <w:p w:rsidR="002F0EFF" w:rsidRDefault="00906B79" w:rsidP="002A29D4">
      <w:pPr>
        <w:spacing w:after="0" w:line="240" w:lineRule="auto"/>
        <w:ind w:left="1440"/>
        <w:jc w:val="both"/>
        <w:rPr>
          <w:rFonts w:ascii="Times New Roman" w:hAnsi="Times New Roman" w:cs="Times New Roman"/>
          <w:b/>
          <w:bCs/>
          <w:sz w:val="28"/>
          <w:szCs w:val="28"/>
        </w:rPr>
      </w:pPr>
      <w:r>
        <w:rPr>
          <w:rFonts w:ascii="Times New Roman" w:hAnsi="Times New Roman" w:cs="Times New Roman"/>
          <w:b/>
          <w:bCs/>
          <w:sz w:val="28"/>
          <w:szCs w:val="28"/>
        </w:rPr>
        <w:t>1.3.3 REFRIGERATION &amp; AC SYSTEM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 Central AC Plants stage-I</w:t>
      </w:r>
    </w:p>
    <w:p w:rsidR="002F0EFF" w:rsidRDefault="00906B79" w:rsidP="005D0DC6">
      <w:pPr>
        <w:spacing w:after="0" w:line="240" w:lineRule="auto"/>
        <w:jc w:val="both"/>
        <w:outlineLvl w:val="0"/>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 xml:space="preserve">CAC plant UCB stage-1 </w:t>
      </w:r>
    </w:p>
    <w:p w:rsidR="002F0EFF" w:rsidRDefault="00906B79" w:rsidP="005D0DC6">
      <w:pPr>
        <w:spacing w:after="0" w:line="240" w:lineRule="auto"/>
        <w:jc w:val="both"/>
        <w:outlineLvl w:val="0"/>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Capacity: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X 45 TN Compressor</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KIRLOSKAR Compressor</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Model: SMC-670</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of AHU:</w:t>
      </w:r>
      <w:r>
        <w:rPr>
          <w:rFonts w:ascii="Times New Roman" w:hAnsi="Times New Roman" w:cs="Times New Roman"/>
          <w:sz w:val="28"/>
          <w:szCs w:val="28"/>
        </w:rPr>
        <w:tab/>
      </w:r>
      <w:r>
        <w:rPr>
          <w:rFonts w:ascii="Times New Roman" w:hAnsi="Times New Roman" w:cs="Times New Roman"/>
          <w:sz w:val="28"/>
          <w:szCs w:val="28"/>
        </w:rPr>
        <w:tab/>
        <w:t>3</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8m UCB floor</w:t>
      </w:r>
    </w:p>
    <w:p w:rsidR="002F0EFF" w:rsidRDefault="002F0EFF">
      <w:pPr>
        <w:spacing w:after="0" w:line="240" w:lineRule="auto"/>
        <w:jc w:val="both"/>
        <w:rPr>
          <w:rFonts w:ascii="Times New Roman" w:hAnsi="Times New Roman" w:cs="Times New Roman"/>
          <w:sz w:val="28"/>
          <w:szCs w:val="28"/>
        </w:rPr>
      </w:pPr>
    </w:p>
    <w:p w:rsidR="006450C5" w:rsidRDefault="006450C5">
      <w:pPr>
        <w:spacing w:after="0" w:line="240" w:lineRule="auto"/>
        <w:jc w:val="both"/>
        <w:rPr>
          <w:rFonts w:ascii="Times New Roman" w:hAnsi="Times New Roman" w:cs="Times New Roman"/>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b. AIR WASHER SYSTEM stage-I</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No. of Blowers: </w:t>
      </w:r>
      <w:r>
        <w:rPr>
          <w:rFonts w:ascii="Times New Roman" w:hAnsi="Times New Roman" w:cs="Times New Roman"/>
          <w:sz w:val="28"/>
          <w:szCs w:val="28"/>
        </w:rPr>
        <w:tab/>
      </w:r>
      <w:r>
        <w:rPr>
          <w:rFonts w:ascii="Times New Roman" w:hAnsi="Times New Roman" w:cs="Times New Roman"/>
          <w:sz w:val="28"/>
          <w:szCs w:val="28"/>
        </w:rPr>
        <w:tab/>
        <w:t>04 nos (02 at each unit)</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Clockwise</w:t>
      </w:r>
    </w:p>
    <w:p w:rsidR="002F0EFF" w:rsidRDefault="002F0EFF">
      <w:pPr>
        <w:spacing w:after="0" w:line="240" w:lineRule="auto"/>
        <w:jc w:val="both"/>
        <w:rPr>
          <w:rFonts w:ascii="Times New Roman" w:hAnsi="Times New Roman" w:cs="Times New Roman"/>
          <w:sz w:val="28"/>
          <w:szCs w:val="28"/>
        </w:rPr>
      </w:pP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c. Hydrogen Driers</w:t>
      </w:r>
    </w:p>
    <w:p w:rsidR="002F0EFF" w:rsidRDefault="00906B79" w:rsidP="005D0DC6">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Unit-1</w:t>
      </w:r>
    </w:p>
    <w:p w:rsidR="002F0EFF" w:rsidRDefault="00906B79" w:rsidP="005D0DC6">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M/s. Jindal Electronics #1</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Model: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JEL3TG40</w:t>
      </w:r>
    </w:p>
    <w:p w:rsidR="002F0EFF" w:rsidRDefault="00906B79">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Type: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Refrigerated type</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sz w:val="28"/>
          <w:szCs w:val="28"/>
        </w:rPr>
        <w:t>Location: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Ground Floor Turbine side</w:t>
      </w:r>
    </w:p>
    <w:p w:rsidR="002F0EFF" w:rsidRDefault="00906B79" w:rsidP="005D0DC6">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Unit-2</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Cylindrical Dryer:</w:t>
      </w:r>
      <w:r>
        <w:rPr>
          <w:rFonts w:ascii="Times New Roman" w:hAnsi="Times New Roman" w:cs="Times New Roman"/>
          <w:sz w:val="28"/>
          <w:szCs w:val="28"/>
        </w:rPr>
        <w:tab/>
      </w:r>
      <w:r>
        <w:rPr>
          <w:rFonts w:ascii="Times New Roman" w:hAnsi="Times New Roman" w:cs="Times New Roman"/>
          <w:sz w:val="28"/>
          <w:szCs w:val="28"/>
        </w:rPr>
        <w:tab/>
        <w:t>2 No.</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Diameter: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1365 mm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Height: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530 mm</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Desiccant: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Sillica Gel</w:t>
      </w:r>
    </w:p>
    <w:p w:rsidR="002F0EFF" w:rsidRDefault="002F0EFF">
      <w:pPr>
        <w:spacing w:after="0" w:line="240" w:lineRule="auto"/>
        <w:jc w:val="both"/>
        <w:rPr>
          <w:rFonts w:ascii="Times New Roman" w:hAnsi="Times New Roman" w:cs="Times New Roman"/>
          <w:sz w:val="28"/>
          <w:szCs w:val="28"/>
        </w:rPr>
      </w:pPr>
    </w:p>
    <w:p w:rsidR="002F0EFF" w:rsidRPr="002A29D4" w:rsidRDefault="00906B79" w:rsidP="002A29D4">
      <w:pPr>
        <w:spacing w:after="0" w:line="240" w:lineRule="auto"/>
        <w:ind w:left="1440"/>
        <w:jc w:val="both"/>
        <w:rPr>
          <w:rFonts w:ascii="Times New Roman" w:hAnsi="Times New Roman" w:cs="Times New Roman"/>
          <w:b/>
          <w:bCs/>
          <w:sz w:val="28"/>
          <w:szCs w:val="28"/>
        </w:rPr>
      </w:pPr>
      <w:r>
        <w:rPr>
          <w:rFonts w:ascii="Times New Roman" w:hAnsi="Times New Roman" w:cs="Times New Roman"/>
          <w:b/>
          <w:bCs/>
          <w:sz w:val="28"/>
          <w:szCs w:val="28"/>
        </w:rPr>
        <w:t>1.3.4 DG SETS</w:t>
      </w:r>
    </w:p>
    <w:p w:rsidR="002F0EFF" w:rsidRDefault="00906B7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Diesel Engine stage-I:</w:t>
      </w:r>
      <w:r>
        <w:rPr>
          <w:rFonts w:ascii="Times New Roman" w:hAnsi="Times New Roman" w:cs="Times New Roman"/>
          <w:sz w:val="28"/>
          <w:szCs w:val="28"/>
        </w:rPr>
        <w:tab/>
        <w:t xml:space="preserve">(2 Nos) </w:t>
      </w:r>
    </w:p>
    <w:p w:rsidR="002F0EFF" w:rsidRDefault="00906B7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Kirloskar Oil Engine Ltd.</w:t>
      </w:r>
    </w:p>
    <w:p w:rsidR="002F0EFF" w:rsidRDefault="00906B7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Type: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NTA-855 HP 372</w:t>
      </w:r>
    </w:p>
    <w:p w:rsidR="00A70D93" w:rsidRDefault="00A70D93">
      <w:pPr>
        <w:spacing w:after="0"/>
        <w:jc w:val="both"/>
        <w:rPr>
          <w:rFonts w:ascii="Times New Roman" w:hAnsi="Times New Roman" w:cs="Times New Roman"/>
          <w:sz w:val="28"/>
          <w:szCs w:val="28"/>
        </w:rPr>
      </w:pPr>
    </w:p>
    <w:p w:rsidR="00A70D93" w:rsidRDefault="00A70D93">
      <w:pPr>
        <w:spacing w:after="0"/>
        <w:jc w:val="both"/>
        <w:rPr>
          <w:rFonts w:ascii="Times New Roman" w:hAnsi="Times New Roman" w:cs="Times New Roman"/>
          <w:sz w:val="28"/>
          <w:szCs w:val="28"/>
        </w:rPr>
      </w:pPr>
    </w:p>
    <w:p w:rsidR="00A70D93" w:rsidRDefault="00A70D93">
      <w:pPr>
        <w:spacing w:after="0"/>
        <w:jc w:val="both"/>
        <w:rPr>
          <w:rFonts w:ascii="Times New Roman" w:hAnsi="Times New Roman" w:cs="Times New Roman"/>
          <w:sz w:val="28"/>
          <w:szCs w:val="28"/>
        </w:rPr>
      </w:pPr>
    </w:p>
    <w:p w:rsidR="00A70D93" w:rsidRDefault="00A70D93">
      <w:pPr>
        <w:spacing w:after="0"/>
        <w:jc w:val="both"/>
        <w:rPr>
          <w:rFonts w:ascii="Times New Roman" w:hAnsi="Times New Roman" w:cs="Times New Roman"/>
          <w:sz w:val="28"/>
          <w:szCs w:val="28"/>
        </w:rPr>
      </w:pPr>
    </w:p>
    <w:p w:rsidR="00A70D93" w:rsidRDefault="00A70D93">
      <w:pPr>
        <w:spacing w:after="0"/>
        <w:jc w:val="both"/>
        <w:rPr>
          <w:rFonts w:ascii="Times New Roman" w:hAnsi="Times New Roman" w:cs="Times New Roman"/>
          <w:sz w:val="28"/>
          <w:szCs w:val="28"/>
        </w:rPr>
      </w:pPr>
    </w:p>
    <w:p w:rsidR="002F0EFF" w:rsidRDefault="00906B79">
      <w:pPr>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2. BOILER </w:t>
      </w:r>
      <w:r w:rsidR="00007692">
        <w:rPr>
          <w:rFonts w:ascii="Times New Roman" w:eastAsia="Calibri" w:hAnsi="Times New Roman" w:cs="Times New Roman"/>
          <w:b/>
          <w:color w:val="000000"/>
          <w:sz w:val="28"/>
          <w:szCs w:val="28"/>
        </w:rPr>
        <w:t>SIDE EQUIPMENT</w:t>
      </w:r>
      <w:r>
        <w:rPr>
          <w:rFonts w:ascii="Times New Roman" w:eastAsia="Calibri" w:hAnsi="Times New Roman" w:cs="Times New Roman"/>
          <w:b/>
          <w:color w:val="000000"/>
          <w:sz w:val="28"/>
          <w:szCs w:val="28"/>
        </w:rPr>
        <w:t xml:space="preserve"> </w:t>
      </w:r>
    </w:p>
    <w:p w:rsidR="002F0EFF" w:rsidRDefault="00906B79">
      <w:pPr>
        <w:spacing w:before="1"/>
        <w:ind w:left="100" w:right="159"/>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t xml:space="preserve">Boiler: </w:t>
      </w:r>
      <w:r>
        <w:rPr>
          <w:rFonts w:ascii="Times New Roman" w:eastAsia="Calibri" w:hAnsi="Times New Roman" w:cs="Times New Roman"/>
          <w:color w:val="000000"/>
          <w:sz w:val="28"/>
          <w:szCs w:val="28"/>
        </w:rPr>
        <w:t xml:space="preserve">The steam generator is a radiant reheat, natural circulation, single drum,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and semi outdoor type unit, designed for firing coal as the principal fuel.</w:t>
      </w:r>
    </w:p>
    <w:p w:rsidR="002F0EFF" w:rsidRDefault="00371313" w:rsidP="00A70D93">
      <w:pPr>
        <w:ind w:left="100" w:firstLine="62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2.1</w:t>
      </w:r>
      <w:r>
        <w:rPr>
          <w:rFonts w:ascii="Times New Roman" w:eastAsia="Calibri" w:hAnsi="Times New Roman" w:cs="Times New Roman"/>
          <w:b/>
          <w:color w:val="000000"/>
          <w:sz w:val="28"/>
          <w:szCs w:val="28"/>
        </w:rPr>
        <w:tab/>
      </w:r>
      <w:r w:rsidR="00906B79">
        <w:rPr>
          <w:rFonts w:ascii="Times New Roman" w:eastAsia="Calibri" w:hAnsi="Times New Roman" w:cs="Times New Roman"/>
          <w:b/>
          <w:color w:val="000000"/>
          <w:sz w:val="28"/>
          <w:szCs w:val="28"/>
        </w:rPr>
        <w:t>DRUM</w:t>
      </w:r>
      <w:r w:rsidR="00906B79">
        <w:rPr>
          <w:rFonts w:ascii="Times New Roman" w:eastAsia="Calibri" w:hAnsi="Times New Roman" w:cs="Times New Roman"/>
          <w:color w:val="000000"/>
          <w:sz w:val="28"/>
          <w:szCs w:val="28"/>
        </w:rPr>
        <w:t>: - The steam drum includes the following:</w:t>
      </w:r>
    </w:p>
    <w:p w:rsidR="002F0EFF" w:rsidRDefault="00906B79">
      <w:pPr>
        <w:spacing w:after="0" w:line="240" w:lineRule="auto"/>
        <w:ind w:left="1540" w:right="280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Location:</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Upper front</w:t>
      </w:r>
    </w:p>
    <w:p w:rsidR="002F0EFF" w:rsidRDefault="00906B79">
      <w:pPr>
        <w:spacing w:after="0" w:line="240" w:lineRule="auto"/>
        <w:ind w:left="1540" w:right="280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Number:</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One (1)</w:t>
      </w:r>
    </w:p>
    <w:p w:rsidR="002F0EFF" w:rsidRDefault="00906B79">
      <w:pPr>
        <w:spacing w:after="0"/>
        <w:ind w:left="1540" w:right="280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Inside Diameter:</w:t>
      </w:r>
      <w:r>
        <w:rPr>
          <w:rFonts w:ascii="Times New Roman" w:eastAsia="Calibri" w:hAnsi="Times New Roman" w:cs="Times New Roman"/>
          <w:color w:val="000000"/>
          <w:sz w:val="28"/>
          <w:szCs w:val="28"/>
        </w:rPr>
        <w:tab/>
        <w:t>1800mm</w:t>
      </w:r>
    </w:p>
    <w:p w:rsidR="002F0EFF" w:rsidRDefault="00906B79">
      <w:pPr>
        <w:spacing w:line="260" w:lineRule="exact"/>
        <w:ind w:left="8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The drum is of fusion welded construction fabricated from carbon steel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plates</w:t>
      </w:r>
      <w:r>
        <w:rPr>
          <w:rFonts w:ascii="Times New Roman" w:eastAsia="Calibri" w:hAnsi="Times New Roman" w:cs="Times New Roman"/>
          <w:color w:val="000000"/>
          <w:sz w:val="28"/>
          <w:szCs w:val="28"/>
        </w:rPr>
        <w:tab/>
        <w:t xml:space="preserve">and   Equipped with two (2) number 415 mm * 300 mm oval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shape manholes.</w:t>
      </w:r>
    </w:p>
    <w:p w:rsidR="002F0EFF" w:rsidRDefault="00906B79">
      <w:pPr>
        <w:ind w:right="51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b/>
          <w:bCs/>
          <w:color w:val="000000"/>
          <w:sz w:val="28"/>
          <w:szCs w:val="28"/>
        </w:rPr>
        <w:t>a.</w:t>
      </w:r>
      <w:r>
        <w:rPr>
          <w:rFonts w:ascii="Times New Roman" w:eastAsia="Calibri" w:hAnsi="Times New Roman" w:cs="Times New Roman"/>
          <w:color w:val="000000"/>
          <w:sz w:val="28"/>
          <w:szCs w:val="28"/>
        </w:rPr>
        <w:t xml:space="preserve"> DRUM Internals: Necessary internals complete for limiting the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solids carry over in the steam leaving the drum has been provided.</w:t>
      </w:r>
    </w:p>
    <w:p w:rsidR="002F0EFF" w:rsidRDefault="00906B79">
      <w:pPr>
        <w:ind w:right="29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b/>
          <w:bCs/>
          <w:color w:val="000000"/>
          <w:sz w:val="28"/>
          <w:szCs w:val="28"/>
        </w:rPr>
        <w:t>b.</w:t>
      </w:r>
      <w:r>
        <w:rPr>
          <w:rFonts w:ascii="Times New Roman" w:eastAsia="Calibri" w:hAnsi="Times New Roman" w:cs="Times New Roman"/>
          <w:color w:val="000000"/>
          <w:sz w:val="28"/>
          <w:szCs w:val="28"/>
        </w:rPr>
        <w:t xml:space="preserve"> Drum connections: Necessary welding inlet and outlet connections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required for valves and accessories have been provided.</w:t>
      </w:r>
    </w:p>
    <w:p w:rsidR="002F0EFF" w:rsidRDefault="00906B79">
      <w:pPr>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b/>
          <w:bCs/>
          <w:color w:val="000000"/>
          <w:sz w:val="28"/>
          <w:szCs w:val="28"/>
        </w:rPr>
        <w:t>c.</w:t>
      </w:r>
      <w:r>
        <w:rPr>
          <w:rFonts w:ascii="Times New Roman" w:eastAsia="Calibri" w:hAnsi="Times New Roman" w:cs="Times New Roman"/>
          <w:color w:val="000000"/>
          <w:sz w:val="28"/>
          <w:szCs w:val="28"/>
        </w:rPr>
        <w:t xml:space="preserve"> Drum supports:- The necessary drum supports have been provided.</w:t>
      </w:r>
    </w:p>
    <w:p w:rsidR="002F0EFF" w:rsidRPr="00A70D93" w:rsidRDefault="00371313" w:rsidP="00A70D93">
      <w:pPr>
        <w:ind w:left="100" w:firstLine="62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2.2</w:t>
      </w:r>
      <w:r>
        <w:rPr>
          <w:rFonts w:ascii="Times New Roman" w:eastAsia="Calibri" w:hAnsi="Times New Roman" w:cs="Times New Roman"/>
          <w:b/>
          <w:color w:val="000000"/>
          <w:sz w:val="28"/>
          <w:szCs w:val="28"/>
        </w:rPr>
        <w:tab/>
      </w:r>
      <w:r w:rsidR="00906B79">
        <w:rPr>
          <w:rFonts w:ascii="Times New Roman" w:eastAsia="Calibri" w:hAnsi="Times New Roman" w:cs="Times New Roman"/>
          <w:b/>
          <w:color w:val="000000"/>
          <w:sz w:val="28"/>
          <w:szCs w:val="28"/>
        </w:rPr>
        <w:t>FURNACE WALL SYSTEM</w:t>
      </w:r>
    </w:p>
    <w:p w:rsidR="002F0EFF" w:rsidRDefault="00906B79">
      <w:pPr>
        <w:jc w:val="both"/>
        <w:rPr>
          <w:rFonts w:ascii="Times New Roman" w:hAnsi="Times New Roman" w:cs="Times New Roman"/>
          <w:b/>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hAnsi="Times New Roman" w:cs="Times New Roman"/>
          <w:color w:val="000000"/>
          <w:sz w:val="28"/>
          <w:szCs w:val="28"/>
        </w:rPr>
        <w:t>The furnace wall system includes the following:</w:t>
      </w:r>
    </w:p>
    <w:p w:rsidR="002F0EFF" w:rsidRDefault="00906B79">
      <w:pPr>
        <w:ind w:left="900" w:hanging="45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t>2.2.1 HEADERS</w:t>
      </w:r>
    </w:p>
    <w:p w:rsidR="002F0EFF" w:rsidRDefault="00906B79">
      <w:pPr>
        <w:ind w:left="900" w:hanging="450"/>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The inlet and outlet headers complete with necessary inlet and  outlet </w:t>
      </w:r>
      <w:r>
        <w:rPr>
          <w:rFonts w:ascii="Times New Roman" w:hAnsi="Times New Roman" w:cs="Times New Roman"/>
          <w:color w:val="000000"/>
          <w:sz w:val="28"/>
          <w:szCs w:val="28"/>
        </w:rPr>
        <w:tab/>
        <w:t>connections of receive the connecting piping and element tubing.</w:t>
      </w:r>
    </w:p>
    <w:p w:rsidR="002F0EFF" w:rsidRDefault="00906B79">
      <w:pPr>
        <w:spacing w:after="0" w:line="240" w:lineRule="auto"/>
        <w:ind w:left="900" w:hanging="450"/>
        <w:jc w:val="both"/>
      </w:pPr>
      <w:r>
        <w:rPr>
          <w:rFonts w:ascii="Times New Roman" w:hAnsi="Times New Roman" w:cs="Times New Roman"/>
          <w:b/>
          <w:color w:val="000000"/>
          <w:sz w:val="28"/>
          <w:szCs w:val="28"/>
        </w:rPr>
        <w:tab/>
      </w:r>
      <w:r>
        <w:rPr>
          <w:rFonts w:ascii="Times New Roman" w:hAnsi="Times New Roman" w:cs="Times New Roman"/>
          <w:b/>
          <w:color w:val="000000"/>
          <w:sz w:val="28"/>
          <w:szCs w:val="28"/>
        </w:rPr>
        <w:tab/>
        <w:t>2.2.2 Water wall</w:t>
      </w:r>
    </w:p>
    <w:p w:rsidR="002F0EFF" w:rsidRDefault="002F0EFF">
      <w:pPr>
        <w:spacing w:after="0" w:line="240" w:lineRule="auto"/>
        <w:ind w:left="900" w:hanging="450"/>
        <w:jc w:val="both"/>
      </w:pPr>
    </w:p>
    <w:p w:rsidR="002F0EFF" w:rsidRDefault="00906B79">
      <w:pPr>
        <w:ind w:left="720"/>
        <w:jc w:val="both"/>
        <w:rPr>
          <w:rFonts w:ascii="Times New Roman" w:hAnsi="Times New Roman" w:cs="Times New Roman"/>
          <w:b/>
          <w:bCs/>
          <w:color w:val="000000"/>
          <w:sz w:val="24"/>
          <w:szCs w:val="24"/>
        </w:rPr>
      </w:pPr>
      <w:r>
        <w:rPr>
          <w:rFonts w:ascii="Times New Roman" w:hAnsi="Times New Roman" w:cs="Times New Roman"/>
          <w:b/>
          <w:bCs/>
          <w:color w:val="000000"/>
          <w:sz w:val="28"/>
          <w:szCs w:val="28"/>
        </w:rPr>
        <w:tab/>
      </w:r>
      <w:r>
        <w:rPr>
          <w:rFonts w:ascii="Times New Roman" w:hAnsi="Times New Roman" w:cs="Times New Roman"/>
          <w:b/>
          <w:bCs/>
          <w:color w:val="000000"/>
          <w:sz w:val="24"/>
          <w:szCs w:val="24"/>
        </w:rPr>
        <w:t>LOCATION</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NUMBER</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O.D. (MM)</w:t>
      </w:r>
      <w:r>
        <w:rPr>
          <w:rFonts w:ascii="Times New Roman" w:hAnsi="Times New Roman" w:cs="Times New Roman"/>
          <w:b/>
          <w:bCs/>
          <w:color w:val="000000"/>
          <w:sz w:val="24"/>
          <w:szCs w:val="24"/>
        </w:rPr>
        <w:tab/>
        <w:t>TYPE OFCONST.</w:t>
      </w:r>
    </w:p>
    <w:p w:rsidR="002F0EFF" w:rsidRDefault="00906B79">
      <w:pPr>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ab/>
        <w:t>Front wall</w:t>
      </w:r>
      <w:r>
        <w:rPr>
          <w:rFonts w:ascii="Times New Roman" w:hAnsi="Times New Roman" w:cs="Times New Roman"/>
          <w:color w:val="000000"/>
          <w:sz w:val="28"/>
          <w:szCs w:val="28"/>
        </w:rPr>
        <w:tab/>
      </w:r>
      <w:r>
        <w:rPr>
          <w:rFonts w:ascii="Times New Roman" w:hAnsi="Times New Roman" w:cs="Times New Roman"/>
          <w:color w:val="000000"/>
          <w:sz w:val="28"/>
          <w:szCs w:val="28"/>
        </w:rPr>
        <w:tab/>
        <w:t>125</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63.5</w:t>
      </w:r>
      <w:r>
        <w:rPr>
          <w:rFonts w:ascii="Times New Roman" w:hAnsi="Times New Roman" w:cs="Times New Roman"/>
          <w:color w:val="000000"/>
          <w:sz w:val="28"/>
          <w:szCs w:val="28"/>
        </w:rPr>
        <w:tab/>
      </w:r>
      <w:r>
        <w:rPr>
          <w:rFonts w:ascii="Times New Roman" w:hAnsi="Times New Roman" w:cs="Times New Roman"/>
          <w:color w:val="000000"/>
          <w:sz w:val="28"/>
          <w:szCs w:val="28"/>
        </w:rPr>
        <w:tab/>
        <w:t>Fusion welded</w:t>
      </w:r>
    </w:p>
    <w:p w:rsidR="002F0EFF" w:rsidRDefault="00906B79">
      <w:pPr>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ab/>
        <w:t>Rear wall</w:t>
      </w:r>
      <w:r>
        <w:rPr>
          <w:rFonts w:ascii="Times New Roman" w:hAnsi="Times New Roman" w:cs="Times New Roman"/>
          <w:color w:val="000000"/>
          <w:sz w:val="28"/>
          <w:szCs w:val="28"/>
        </w:rPr>
        <w:tab/>
      </w:r>
      <w:r>
        <w:rPr>
          <w:rFonts w:ascii="Times New Roman" w:hAnsi="Times New Roman" w:cs="Times New Roman"/>
          <w:color w:val="000000"/>
          <w:sz w:val="28"/>
          <w:szCs w:val="28"/>
        </w:rPr>
        <w:tab/>
        <w:t>125</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63.5 &amp; 76.1</w:t>
      </w:r>
      <w:r>
        <w:rPr>
          <w:rFonts w:ascii="Times New Roman" w:hAnsi="Times New Roman" w:cs="Times New Roman"/>
          <w:color w:val="000000"/>
          <w:sz w:val="28"/>
          <w:szCs w:val="28"/>
        </w:rPr>
        <w:tab/>
        <w:t>Fusion welded</w:t>
      </w:r>
    </w:p>
    <w:p w:rsidR="002F0EFF" w:rsidRDefault="00906B79">
      <w:pPr>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ab/>
        <w:t>Side wall(per side)</w:t>
      </w:r>
      <w:r>
        <w:rPr>
          <w:rFonts w:ascii="Times New Roman" w:hAnsi="Times New Roman" w:cs="Times New Roman"/>
          <w:color w:val="000000"/>
          <w:sz w:val="28"/>
          <w:szCs w:val="28"/>
        </w:rPr>
        <w:tab/>
        <w:t>117</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63.5</w:t>
      </w:r>
      <w:r>
        <w:rPr>
          <w:rFonts w:ascii="Times New Roman" w:hAnsi="Times New Roman" w:cs="Times New Roman"/>
          <w:color w:val="000000"/>
          <w:sz w:val="28"/>
          <w:szCs w:val="28"/>
        </w:rPr>
        <w:tab/>
      </w:r>
      <w:r>
        <w:rPr>
          <w:rFonts w:ascii="Times New Roman" w:hAnsi="Times New Roman" w:cs="Times New Roman"/>
          <w:color w:val="000000"/>
          <w:sz w:val="28"/>
          <w:szCs w:val="28"/>
        </w:rPr>
        <w:tab/>
        <w:t>Fusion welded</w:t>
      </w:r>
    </w:p>
    <w:p w:rsidR="0054572D" w:rsidRDefault="00906B79" w:rsidP="0054572D">
      <w:pPr>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ab/>
        <w:t>Extended side wall</w:t>
      </w:r>
      <w:r>
        <w:rPr>
          <w:rFonts w:ascii="Times New Roman" w:hAnsi="Times New Roman" w:cs="Times New Roman"/>
          <w:color w:val="000000"/>
          <w:sz w:val="28"/>
          <w:szCs w:val="28"/>
        </w:rPr>
        <w:tab/>
        <w:t xml:space="preserve"> 31</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63.5              Fin welded</w:t>
      </w:r>
    </w:p>
    <w:p w:rsidR="0054572D" w:rsidRDefault="0054572D" w:rsidP="0054572D">
      <w:pPr>
        <w:ind w:left="1440" w:hanging="720"/>
        <w:jc w:val="both"/>
        <w:rPr>
          <w:rFonts w:ascii="Times New Roman" w:hAnsi="Times New Roman" w:cs="Times New Roman"/>
          <w:color w:val="000000"/>
          <w:sz w:val="2"/>
          <w:szCs w:val="2"/>
        </w:rPr>
      </w:pPr>
    </w:p>
    <w:p w:rsidR="00A70D93" w:rsidRDefault="00A70D93" w:rsidP="0054572D">
      <w:pPr>
        <w:ind w:left="1440" w:hanging="720"/>
        <w:jc w:val="both"/>
        <w:rPr>
          <w:rFonts w:ascii="Times New Roman" w:hAnsi="Times New Roman" w:cs="Times New Roman"/>
          <w:color w:val="000000"/>
          <w:sz w:val="2"/>
          <w:szCs w:val="2"/>
        </w:rPr>
      </w:pPr>
    </w:p>
    <w:p w:rsidR="00A70D93" w:rsidRDefault="00A70D93" w:rsidP="0054572D">
      <w:pPr>
        <w:ind w:left="1440" w:hanging="720"/>
        <w:jc w:val="both"/>
        <w:rPr>
          <w:rFonts w:ascii="Times New Roman" w:hAnsi="Times New Roman" w:cs="Times New Roman"/>
          <w:color w:val="000000"/>
          <w:sz w:val="2"/>
          <w:szCs w:val="2"/>
        </w:rPr>
      </w:pPr>
    </w:p>
    <w:p w:rsidR="00A70D93" w:rsidRPr="0054572D" w:rsidRDefault="00A70D93" w:rsidP="0054572D">
      <w:pPr>
        <w:ind w:left="1440" w:hanging="720"/>
        <w:jc w:val="both"/>
        <w:rPr>
          <w:rFonts w:ascii="Times New Roman" w:hAnsi="Times New Roman" w:cs="Times New Roman"/>
          <w:color w:val="000000"/>
          <w:sz w:val="2"/>
          <w:szCs w:val="2"/>
        </w:rPr>
      </w:pPr>
    </w:p>
    <w:p w:rsidR="002F0EFF" w:rsidRDefault="00906B79">
      <w:pPr>
        <w:ind w:left="900" w:hanging="450"/>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2.2.3    FURNACE </w:t>
      </w:r>
      <w:r>
        <w:rPr>
          <w:rFonts w:ascii="Times New Roman" w:hAnsi="Times New Roman" w:cs="Times New Roman"/>
          <w:b/>
          <w:bCs/>
          <w:color w:val="000000"/>
          <w:sz w:val="28"/>
          <w:szCs w:val="28"/>
        </w:rPr>
        <w:tab/>
      </w:r>
    </w:p>
    <w:p w:rsidR="002F0EFF" w:rsidRDefault="00906B79" w:rsidP="00826B85">
      <w:pPr>
        <w:spacing w:after="0"/>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Surface Area</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1390 M</w:t>
      </w:r>
      <w:r>
        <w:rPr>
          <w:rFonts w:ascii="Times New Roman" w:hAnsi="Times New Roman" w:cs="Times New Roman"/>
          <w:color w:val="000000"/>
          <w:sz w:val="28"/>
          <w:szCs w:val="28"/>
          <w:vertAlign w:val="superscript"/>
        </w:rPr>
        <w:t>2</w:t>
      </w:r>
    </w:p>
    <w:p w:rsidR="002F0EFF" w:rsidRDefault="00906B79" w:rsidP="00826B85">
      <w:pPr>
        <w:spacing w:after="0"/>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Furnace width</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9601 mm</w:t>
      </w:r>
    </w:p>
    <w:p w:rsidR="002F0EFF" w:rsidRDefault="00906B79" w:rsidP="00826B85">
      <w:pPr>
        <w:spacing w:after="0"/>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Furnace depth</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9781 mm</w:t>
      </w:r>
    </w:p>
    <w:p w:rsidR="002F0EFF" w:rsidRDefault="00906B79" w:rsidP="00826B85">
      <w:pPr>
        <w:spacing w:after="0"/>
        <w:ind w:left="720"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The furnace water wall system is fabricated from seamless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carbon steel tube of SA 210 Gr. A1 material. The fusion welded walls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has been made of tube OD 63.5 mm kept at 76.2mm pitch.</w:t>
      </w:r>
    </w:p>
    <w:p w:rsidR="002F0EFF" w:rsidRDefault="00906B79">
      <w:pPr>
        <w:ind w:left="1080" w:hanging="63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t>2.2.4</w:t>
      </w:r>
      <w:r>
        <w:rPr>
          <w:rFonts w:ascii="Times New Roman" w:hAnsi="Times New Roman" w:cs="Times New Roman"/>
          <w:color w:val="000000"/>
          <w:sz w:val="28"/>
          <w:szCs w:val="28"/>
        </w:rPr>
        <w:tab/>
      </w:r>
      <w:r>
        <w:rPr>
          <w:rFonts w:ascii="Times New Roman" w:hAnsi="Times New Roman" w:cs="Times New Roman"/>
          <w:b/>
          <w:color w:val="000000"/>
          <w:sz w:val="28"/>
          <w:szCs w:val="28"/>
        </w:rPr>
        <w:t>DOWN TAKE PIPES (DOWN COMERS)</w:t>
      </w:r>
    </w:p>
    <w:p w:rsidR="002F0EFF" w:rsidRDefault="00906B79">
      <w:pPr>
        <w:ind w:left="1080" w:hanging="630"/>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Twenty Eight (28) numbers of unheated down take pipes of outside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diameter 193.7mm.The complete supply and riser piping required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for the circulation </w:t>
      </w:r>
      <w:r>
        <w:rPr>
          <w:rFonts w:ascii="Times New Roman" w:hAnsi="Times New Roman" w:cs="Times New Roman"/>
          <w:color w:val="000000"/>
          <w:sz w:val="28"/>
          <w:szCs w:val="28"/>
        </w:rPr>
        <w:tab/>
        <w:t>system.</w:t>
      </w:r>
    </w:p>
    <w:p w:rsidR="002F0EFF" w:rsidRDefault="00906B79">
      <w:pPr>
        <w:spacing w:after="0" w:line="240" w:lineRule="auto"/>
        <w:ind w:left="1080" w:hanging="63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t>2.2.5 SUPPORTS</w:t>
      </w:r>
    </w:p>
    <w:p w:rsidR="002F0EFF" w:rsidRDefault="00906B79">
      <w:pPr>
        <w:spacing w:after="0" w:line="240" w:lineRule="auto"/>
        <w:ind w:left="1080" w:hanging="63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Necessary supports material to support the elements/header from the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roof structure complete.</w:t>
      </w:r>
    </w:p>
    <w:p w:rsidR="002F0EFF" w:rsidRDefault="002F0EFF">
      <w:pPr>
        <w:spacing w:after="0" w:line="240" w:lineRule="auto"/>
        <w:jc w:val="both"/>
        <w:rPr>
          <w:rFonts w:ascii="Times New Roman" w:hAnsi="Times New Roman" w:cs="Times New Roman"/>
          <w:color w:val="000000"/>
          <w:sz w:val="28"/>
          <w:szCs w:val="28"/>
        </w:rPr>
      </w:pPr>
    </w:p>
    <w:p w:rsidR="002F0EFF" w:rsidRDefault="00906B79" w:rsidP="00A70D93">
      <w:pPr>
        <w:ind w:left="100" w:firstLine="620"/>
        <w:jc w:val="both"/>
        <w:rPr>
          <w:rFonts w:ascii="Times New Roman" w:hAnsi="Times New Roman" w:cs="Times New Roman"/>
          <w:color w:val="000000"/>
          <w:sz w:val="28"/>
          <w:szCs w:val="28"/>
        </w:rPr>
      </w:pPr>
      <w:r>
        <w:rPr>
          <w:rFonts w:ascii="Times New Roman" w:eastAsia="Calibri" w:hAnsi="Times New Roman" w:cs="Times New Roman"/>
          <w:b/>
          <w:color w:val="000000"/>
          <w:sz w:val="28"/>
          <w:szCs w:val="28"/>
        </w:rPr>
        <w:t>2.3</w:t>
      </w:r>
      <w:r w:rsidR="00371313">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SUPERHEATER</w:t>
      </w:r>
    </w:p>
    <w:p w:rsidR="002F0EFF" w:rsidRDefault="00906B79">
      <w:pPr>
        <w:spacing w:after="0" w:line="240" w:lineRule="auto"/>
        <w:jc w:val="both"/>
      </w:pPr>
      <w:r>
        <w:rPr>
          <w:rFonts w:ascii="Times New Roman" w:hAnsi="Times New Roman" w:cs="Times New Roman"/>
          <w:color w:val="000000"/>
          <w:sz w:val="28"/>
          <w:szCs w:val="28"/>
        </w:rPr>
        <w:tab/>
      </w:r>
      <w:r>
        <w:rPr>
          <w:rFonts w:ascii="Times New Roman" w:hAnsi="Times New Roman" w:cs="Times New Roman"/>
          <w:color w:val="000000"/>
          <w:sz w:val="28"/>
          <w:szCs w:val="28"/>
        </w:rPr>
        <w:tab/>
        <w:t>The super heater system equipment includes the following:-</w:t>
      </w:r>
    </w:p>
    <w:p w:rsidR="002F0EFF" w:rsidRDefault="002F0EFF">
      <w:pPr>
        <w:spacing w:after="0" w:line="240" w:lineRule="auto"/>
        <w:jc w:val="both"/>
      </w:pPr>
    </w:p>
    <w:p w:rsidR="002F0EFF" w:rsidRDefault="00906B79">
      <w:pPr>
        <w:ind w:left="1440" w:hanging="720"/>
        <w:jc w:val="both"/>
        <w:rPr>
          <w:rFonts w:ascii="Times New Roman" w:hAnsi="Times New Roman" w:cs="Times New Roman"/>
          <w:color w:val="000000"/>
          <w:sz w:val="28"/>
          <w:szCs w:val="28"/>
        </w:rPr>
      </w:pPr>
      <w:r>
        <w:rPr>
          <w:rFonts w:ascii="Times New Roman" w:hAnsi="Times New Roman" w:cs="Times New Roman"/>
          <w:b/>
          <w:color w:val="000000"/>
          <w:sz w:val="28"/>
          <w:szCs w:val="28"/>
        </w:rPr>
        <w:tab/>
        <w:t>2.3.1 SUPPORTS</w:t>
      </w:r>
    </w:p>
    <w:p w:rsidR="002F0EFF" w:rsidRDefault="00906B79">
      <w:pPr>
        <w:ind w:left="1440" w:hanging="720"/>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371313">
        <w:rPr>
          <w:rFonts w:ascii="Times New Roman" w:hAnsi="Times New Roman" w:cs="Times New Roman"/>
          <w:color w:val="000000"/>
          <w:sz w:val="28"/>
          <w:szCs w:val="28"/>
        </w:rPr>
        <w:t>Necessary supporting</w:t>
      </w:r>
      <w:r>
        <w:rPr>
          <w:rFonts w:ascii="Times New Roman" w:hAnsi="Times New Roman" w:cs="Times New Roman"/>
          <w:color w:val="000000"/>
          <w:sz w:val="28"/>
          <w:szCs w:val="28"/>
        </w:rPr>
        <w:t xml:space="preserve"> materials to support the various steam cooled wall section and various stages of super heater elements headers and connected piping complete.</w:t>
      </w:r>
    </w:p>
    <w:p w:rsidR="002F0EFF" w:rsidRDefault="00906B79">
      <w:pPr>
        <w:ind w:left="1440" w:hanging="720"/>
        <w:jc w:val="both"/>
        <w:rPr>
          <w:rFonts w:ascii="Times New Roman" w:hAnsi="Times New Roman" w:cs="Times New Roman"/>
          <w:color w:val="000000"/>
          <w:sz w:val="28"/>
          <w:szCs w:val="28"/>
        </w:rPr>
      </w:pPr>
      <w:r>
        <w:rPr>
          <w:rFonts w:ascii="Times New Roman" w:hAnsi="Times New Roman" w:cs="Times New Roman"/>
          <w:b/>
          <w:color w:val="000000"/>
          <w:sz w:val="28"/>
          <w:szCs w:val="28"/>
        </w:rPr>
        <w:tab/>
        <w:t>2.3.2 DE-SUPER HEATERS FOR SUPER HEATERS</w:t>
      </w:r>
    </w:p>
    <w:p w:rsidR="002F0EFF" w:rsidRDefault="00906B79">
      <w:pPr>
        <w:ind w:left="1440" w:hanging="720"/>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The De-Super heater for super heater includes the following:</w:t>
      </w:r>
    </w:p>
    <w:p w:rsidR="002F0EFF" w:rsidRDefault="00906B79" w:rsidP="00543BBC">
      <w:pPr>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One number spray type de-super heaters, located after LTSH outlet header is for controlling steam temperature super heater finish pendant spaced section to 540</w:t>
      </w:r>
      <w:r>
        <w:rPr>
          <w:rFonts w:ascii="Times New Roman" w:hAnsi="Times New Roman" w:cs="Times New Roman"/>
          <w:color w:val="000000"/>
          <w:sz w:val="28"/>
          <w:szCs w:val="28"/>
          <w:vertAlign w:val="superscript"/>
        </w:rPr>
        <w:t>o</w:t>
      </w:r>
      <w:r>
        <w:rPr>
          <w:rFonts w:ascii="Times New Roman" w:hAnsi="Times New Roman" w:cs="Times New Roman"/>
          <w:color w:val="000000"/>
          <w:sz w:val="28"/>
          <w:szCs w:val="28"/>
        </w:rPr>
        <w:t>C from  60% MCR to 100% of Boiler.</w:t>
      </w:r>
    </w:p>
    <w:p w:rsidR="002F0EFF" w:rsidRDefault="00906B79" w:rsidP="00543BBC">
      <w:pPr>
        <w:ind w:left="108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All necessary spray water piping, valves and fittings are fabricated.</w:t>
      </w:r>
    </w:p>
    <w:p w:rsidR="00A70D93" w:rsidRDefault="00A70D93" w:rsidP="00543BBC">
      <w:pPr>
        <w:ind w:left="1080" w:firstLine="360"/>
        <w:jc w:val="both"/>
        <w:rPr>
          <w:rFonts w:ascii="Times New Roman" w:eastAsia="Calibri" w:hAnsi="Times New Roman" w:cs="Times New Roman"/>
          <w:color w:val="000000"/>
          <w:sz w:val="28"/>
          <w:szCs w:val="28"/>
        </w:rPr>
      </w:pPr>
    </w:p>
    <w:p w:rsidR="002F0EFF" w:rsidRPr="00543BBC" w:rsidRDefault="00906B79" w:rsidP="00543BBC">
      <w:pPr>
        <w:ind w:left="10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b/>
          <w:bCs/>
          <w:color w:val="000000"/>
          <w:sz w:val="28"/>
          <w:szCs w:val="28"/>
        </w:rPr>
        <w:t>2.3.3</w:t>
      </w:r>
      <w:r w:rsidR="00543BBC">
        <w:rPr>
          <w:rFonts w:ascii="Times New Roman" w:eastAsia="Calibri" w:hAnsi="Times New Roman" w:cs="Times New Roman"/>
          <w:b/>
          <w:bCs/>
          <w:color w:val="000000"/>
          <w:sz w:val="28"/>
          <w:szCs w:val="28"/>
        </w:rPr>
        <w:t xml:space="preserve"> </w:t>
      </w:r>
      <w:r>
        <w:rPr>
          <w:rFonts w:ascii="Times New Roman" w:eastAsia="Calibri" w:hAnsi="Times New Roman" w:cs="Times New Roman"/>
          <w:b/>
          <w:color w:val="000000"/>
          <w:sz w:val="28"/>
          <w:szCs w:val="28"/>
        </w:rPr>
        <w:t>STEAM COOLED WALLS</w:t>
      </w:r>
    </w:p>
    <w:tbl>
      <w:tblPr>
        <w:tblW w:w="7170" w:type="dxa"/>
        <w:tblInd w:w="1465" w:type="dxa"/>
        <w:tblLook w:val="0000"/>
      </w:tblPr>
      <w:tblGrid>
        <w:gridCol w:w="2550"/>
        <w:gridCol w:w="1245"/>
        <w:gridCol w:w="1365"/>
        <w:gridCol w:w="2010"/>
      </w:tblGrid>
      <w:tr w:rsidR="002F0EFF" w:rsidTr="00543BBC">
        <w:trPr>
          <w:cantSplit/>
          <w:tblHeader/>
        </w:trPr>
        <w:tc>
          <w:tcPr>
            <w:tcW w:w="2550" w:type="dxa"/>
            <w:shd w:val="clear" w:color="auto" w:fill="auto"/>
            <w:tcMar>
              <w:top w:w="55" w:type="dxa"/>
              <w:left w:w="55" w:type="dxa"/>
              <w:bottom w:w="55" w:type="dxa"/>
              <w:right w:w="55" w:type="dxa"/>
            </w:tcMar>
            <w:vAlign w:val="center"/>
          </w:tcPr>
          <w:p w:rsidR="002F0EFF" w:rsidRDefault="00906B79" w:rsidP="00543BBC">
            <w:pPr>
              <w:pStyle w:val="TableContents"/>
              <w:jc w:val="center"/>
              <w:rPr>
                <w:rFonts w:ascii="Times New Roman" w:hAnsi="Times New Roman" w:cs="Times New Roman"/>
                <w:sz w:val="28"/>
                <w:szCs w:val="28"/>
              </w:rPr>
            </w:pPr>
            <w:r>
              <w:rPr>
                <w:rFonts w:ascii="Times New Roman" w:hAnsi="Times New Roman" w:cs="Times New Roman"/>
                <w:sz w:val="28"/>
                <w:szCs w:val="28"/>
              </w:rPr>
              <w:t>Location</w:t>
            </w:r>
          </w:p>
        </w:tc>
        <w:tc>
          <w:tcPr>
            <w:tcW w:w="1245" w:type="dxa"/>
            <w:shd w:val="clear" w:color="auto" w:fill="auto"/>
            <w:tcMar>
              <w:top w:w="55" w:type="dxa"/>
              <w:left w:w="55" w:type="dxa"/>
              <w:bottom w:w="55" w:type="dxa"/>
              <w:right w:w="55" w:type="dxa"/>
            </w:tcMar>
            <w:vAlign w:val="center"/>
          </w:tcPr>
          <w:p w:rsidR="002F0EFF" w:rsidRDefault="00906B79" w:rsidP="00543BBC">
            <w:pPr>
              <w:pStyle w:val="TableContents"/>
              <w:jc w:val="center"/>
              <w:rPr>
                <w:rFonts w:ascii="Times New Roman" w:hAnsi="Times New Roman" w:cs="Times New Roman"/>
                <w:sz w:val="28"/>
                <w:szCs w:val="28"/>
              </w:rPr>
            </w:pPr>
            <w:r>
              <w:rPr>
                <w:rFonts w:ascii="Times New Roman" w:hAnsi="Times New Roman" w:cs="Times New Roman"/>
                <w:sz w:val="28"/>
                <w:szCs w:val="28"/>
              </w:rPr>
              <w:t>Number</w:t>
            </w:r>
          </w:p>
        </w:tc>
        <w:tc>
          <w:tcPr>
            <w:tcW w:w="1365" w:type="dxa"/>
            <w:shd w:val="clear" w:color="auto" w:fill="auto"/>
            <w:tcMar>
              <w:top w:w="55" w:type="dxa"/>
              <w:left w:w="55" w:type="dxa"/>
              <w:bottom w:w="55" w:type="dxa"/>
              <w:right w:w="55" w:type="dxa"/>
            </w:tcMar>
            <w:vAlign w:val="center"/>
          </w:tcPr>
          <w:p w:rsidR="002F0EFF" w:rsidRDefault="00906B79" w:rsidP="00543BBC">
            <w:pPr>
              <w:pStyle w:val="TableContents"/>
              <w:jc w:val="center"/>
              <w:rPr>
                <w:rFonts w:ascii="Times New Roman" w:hAnsi="Times New Roman" w:cs="Times New Roman"/>
                <w:sz w:val="28"/>
                <w:szCs w:val="28"/>
              </w:rPr>
            </w:pPr>
            <w:r>
              <w:rPr>
                <w:rFonts w:ascii="Times New Roman" w:hAnsi="Times New Roman" w:cs="Times New Roman"/>
                <w:sz w:val="28"/>
                <w:szCs w:val="28"/>
              </w:rPr>
              <w:t>OD (MM)</w:t>
            </w:r>
          </w:p>
        </w:tc>
        <w:tc>
          <w:tcPr>
            <w:tcW w:w="2010" w:type="dxa"/>
            <w:shd w:val="clear" w:color="auto" w:fill="auto"/>
            <w:tcMar>
              <w:top w:w="55" w:type="dxa"/>
              <w:left w:w="55" w:type="dxa"/>
              <w:bottom w:w="55" w:type="dxa"/>
              <w:right w:w="55" w:type="dxa"/>
            </w:tcMar>
            <w:vAlign w:val="center"/>
          </w:tcPr>
          <w:p w:rsidR="002F0EFF" w:rsidRDefault="00906B79" w:rsidP="00543BBC">
            <w:pPr>
              <w:pStyle w:val="TableContents"/>
              <w:jc w:val="center"/>
              <w:rPr>
                <w:rFonts w:ascii="Times New Roman" w:hAnsi="Times New Roman" w:cs="Times New Roman"/>
              </w:rPr>
            </w:pPr>
            <w:r>
              <w:rPr>
                <w:rFonts w:ascii="Times New Roman" w:hAnsi="Times New Roman" w:cs="Times New Roman"/>
                <w:sz w:val="28"/>
                <w:szCs w:val="28"/>
              </w:rPr>
              <w:t>Construction</w:t>
            </w:r>
          </w:p>
        </w:tc>
      </w:tr>
      <w:tr w:rsidR="002F0EFF" w:rsidTr="00543BBC">
        <w:trPr>
          <w:cantSplit/>
          <w:tblHeader/>
        </w:trPr>
        <w:tc>
          <w:tcPr>
            <w:tcW w:w="2550" w:type="dxa"/>
            <w:shd w:val="clear" w:color="auto" w:fill="auto"/>
            <w:tcMar>
              <w:top w:w="55" w:type="dxa"/>
              <w:left w:w="55" w:type="dxa"/>
              <w:bottom w:w="55" w:type="dxa"/>
              <w:right w:w="55" w:type="dxa"/>
            </w:tcMar>
            <w:vAlign w:val="center"/>
          </w:tcPr>
          <w:p w:rsidR="002F0EFF" w:rsidRDefault="00906B79">
            <w:pPr>
              <w:pStyle w:val="TableContents"/>
              <w:rPr>
                <w:rFonts w:ascii="Times New Roman" w:hAnsi="Times New Roman" w:cs="Times New Roman"/>
                <w:sz w:val="28"/>
                <w:szCs w:val="28"/>
              </w:rPr>
            </w:pPr>
            <w:r>
              <w:rPr>
                <w:rFonts w:ascii="Times New Roman" w:hAnsi="Times New Roman" w:cs="Times New Roman"/>
                <w:sz w:val="28"/>
                <w:szCs w:val="28"/>
              </w:rPr>
              <w:t>Furnace Roof</w:t>
            </w:r>
          </w:p>
        </w:tc>
        <w:tc>
          <w:tcPr>
            <w:tcW w:w="1245"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sz w:val="28"/>
                <w:szCs w:val="28"/>
              </w:rPr>
            </w:pPr>
            <w:r>
              <w:rPr>
                <w:rFonts w:ascii="Times New Roman" w:hAnsi="Times New Roman" w:cs="Times New Roman"/>
                <w:sz w:val="28"/>
                <w:szCs w:val="28"/>
              </w:rPr>
              <w:t>77</w:t>
            </w:r>
          </w:p>
        </w:tc>
        <w:tc>
          <w:tcPr>
            <w:tcW w:w="1365"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sz w:val="28"/>
                <w:szCs w:val="28"/>
              </w:rPr>
            </w:pPr>
            <w:r>
              <w:rPr>
                <w:rFonts w:ascii="Times New Roman" w:hAnsi="Times New Roman" w:cs="Times New Roman"/>
                <w:sz w:val="28"/>
                <w:szCs w:val="28"/>
              </w:rPr>
              <w:t>4405</w:t>
            </w:r>
          </w:p>
        </w:tc>
        <w:tc>
          <w:tcPr>
            <w:tcW w:w="2010"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rPr>
            </w:pPr>
            <w:r>
              <w:rPr>
                <w:rFonts w:ascii="Times New Roman" w:hAnsi="Times New Roman" w:cs="Times New Roman"/>
                <w:sz w:val="28"/>
                <w:szCs w:val="28"/>
              </w:rPr>
              <w:t>Fusion Welded</w:t>
            </w:r>
          </w:p>
        </w:tc>
      </w:tr>
      <w:tr w:rsidR="002F0EFF" w:rsidTr="00543BBC">
        <w:trPr>
          <w:cantSplit/>
          <w:tblHeader/>
        </w:trPr>
        <w:tc>
          <w:tcPr>
            <w:tcW w:w="2550" w:type="dxa"/>
            <w:shd w:val="clear" w:color="auto" w:fill="auto"/>
            <w:tcMar>
              <w:top w:w="55" w:type="dxa"/>
              <w:left w:w="55" w:type="dxa"/>
              <w:bottom w:w="55" w:type="dxa"/>
              <w:right w:w="55" w:type="dxa"/>
            </w:tcMar>
            <w:vAlign w:val="center"/>
          </w:tcPr>
          <w:p w:rsidR="002F0EFF" w:rsidRDefault="00906B79">
            <w:pPr>
              <w:pStyle w:val="TableContents"/>
              <w:rPr>
                <w:rFonts w:ascii="Times New Roman" w:hAnsi="Times New Roman" w:cs="Times New Roman"/>
                <w:sz w:val="28"/>
                <w:szCs w:val="28"/>
              </w:rPr>
            </w:pPr>
            <w:r>
              <w:rPr>
                <w:rFonts w:ascii="Times New Roman" w:hAnsi="Times New Roman" w:cs="Times New Roman"/>
                <w:sz w:val="28"/>
                <w:szCs w:val="28"/>
              </w:rPr>
              <w:t>Back Pass Front</w:t>
            </w:r>
          </w:p>
        </w:tc>
        <w:tc>
          <w:tcPr>
            <w:tcW w:w="1245"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sz w:val="28"/>
                <w:szCs w:val="28"/>
              </w:rPr>
            </w:pPr>
            <w:r>
              <w:rPr>
                <w:rFonts w:ascii="Times New Roman" w:hAnsi="Times New Roman" w:cs="Times New Roman"/>
                <w:sz w:val="28"/>
                <w:szCs w:val="28"/>
              </w:rPr>
              <w:t>90</w:t>
            </w:r>
          </w:p>
        </w:tc>
        <w:tc>
          <w:tcPr>
            <w:tcW w:w="1365"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sz w:val="28"/>
                <w:szCs w:val="28"/>
              </w:rPr>
            </w:pPr>
            <w:r>
              <w:rPr>
                <w:rFonts w:ascii="Times New Roman" w:hAnsi="Times New Roman" w:cs="Times New Roman"/>
                <w:sz w:val="28"/>
                <w:szCs w:val="28"/>
              </w:rPr>
              <w:t>38.1</w:t>
            </w:r>
          </w:p>
        </w:tc>
        <w:tc>
          <w:tcPr>
            <w:tcW w:w="2010"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rPr>
            </w:pPr>
            <w:r>
              <w:rPr>
                <w:rFonts w:ascii="Times New Roman" w:hAnsi="Times New Roman" w:cs="Times New Roman"/>
                <w:sz w:val="28"/>
                <w:szCs w:val="28"/>
              </w:rPr>
              <w:t>-do-</w:t>
            </w:r>
          </w:p>
        </w:tc>
      </w:tr>
      <w:tr w:rsidR="002F0EFF" w:rsidTr="00543BBC">
        <w:trPr>
          <w:cantSplit/>
          <w:tblHeader/>
        </w:trPr>
        <w:tc>
          <w:tcPr>
            <w:tcW w:w="2550" w:type="dxa"/>
            <w:shd w:val="clear" w:color="auto" w:fill="auto"/>
            <w:tcMar>
              <w:top w:w="55" w:type="dxa"/>
              <w:left w:w="55" w:type="dxa"/>
              <w:bottom w:w="55" w:type="dxa"/>
              <w:right w:w="55" w:type="dxa"/>
            </w:tcMar>
            <w:vAlign w:val="center"/>
          </w:tcPr>
          <w:p w:rsidR="002F0EFF" w:rsidRDefault="00906B79">
            <w:pPr>
              <w:pStyle w:val="TableContents"/>
              <w:rPr>
                <w:rFonts w:ascii="Times New Roman" w:hAnsi="Times New Roman" w:cs="Times New Roman"/>
                <w:sz w:val="28"/>
                <w:szCs w:val="28"/>
              </w:rPr>
            </w:pPr>
            <w:r>
              <w:rPr>
                <w:rFonts w:ascii="Times New Roman" w:hAnsi="Times New Roman" w:cs="Times New Roman"/>
                <w:sz w:val="28"/>
                <w:szCs w:val="28"/>
              </w:rPr>
              <w:t>Back Pass Rear</w:t>
            </w:r>
          </w:p>
        </w:tc>
        <w:tc>
          <w:tcPr>
            <w:tcW w:w="1245"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sz w:val="28"/>
                <w:szCs w:val="28"/>
              </w:rPr>
            </w:pPr>
            <w:r>
              <w:rPr>
                <w:rFonts w:ascii="Times New Roman" w:hAnsi="Times New Roman" w:cs="Times New Roman"/>
                <w:sz w:val="28"/>
                <w:szCs w:val="28"/>
              </w:rPr>
              <w:t>99/119</w:t>
            </w:r>
          </w:p>
        </w:tc>
        <w:tc>
          <w:tcPr>
            <w:tcW w:w="1365"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sz w:val="28"/>
                <w:szCs w:val="28"/>
              </w:rPr>
            </w:pPr>
            <w:r>
              <w:rPr>
                <w:rFonts w:ascii="Times New Roman" w:hAnsi="Times New Roman" w:cs="Times New Roman"/>
                <w:sz w:val="28"/>
                <w:szCs w:val="28"/>
              </w:rPr>
              <w:t>38.1</w:t>
            </w:r>
          </w:p>
        </w:tc>
        <w:tc>
          <w:tcPr>
            <w:tcW w:w="2010"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rPr>
            </w:pPr>
            <w:r>
              <w:rPr>
                <w:rFonts w:ascii="Times New Roman" w:hAnsi="Times New Roman" w:cs="Times New Roman"/>
                <w:sz w:val="28"/>
                <w:szCs w:val="28"/>
              </w:rPr>
              <w:t>-do-</w:t>
            </w:r>
          </w:p>
        </w:tc>
      </w:tr>
      <w:tr w:rsidR="002F0EFF" w:rsidTr="00543BBC">
        <w:trPr>
          <w:cantSplit/>
          <w:tblHeader/>
        </w:trPr>
        <w:tc>
          <w:tcPr>
            <w:tcW w:w="2550" w:type="dxa"/>
            <w:shd w:val="clear" w:color="auto" w:fill="auto"/>
            <w:tcMar>
              <w:top w:w="55" w:type="dxa"/>
              <w:left w:w="55" w:type="dxa"/>
              <w:bottom w:w="55" w:type="dxa"/>
              <w:right w:w="55" w:type="dxa"/>
            </w:tcMar>
            <w:vAlign w:val="center"/>
          </w:tcPr>
          <w:p w:rsidR="002F0EFF" w:rsidRDefault="00906B79">
            <w:pPr>
              <w:pStyle w:val="TableContents"/>
              <w:rPr>
                <w:rFonts w:ascii="Times New Roman" w:hAnsi="Times New Roman" w:cs="Times New Roman"/>
                <w:sz w:val="28"/>
                <w:szCs w:val="28"/>
              </w:rPr>
            </w:pPr>
            <w:r>
              <w:rPr>
                <w:rFonts w:ascii="Times New Roman" w:hAnsi="Times New Roman" w:cs="Times New Roman"/>
                <w:sz w:val="28"/>
                <w:szCs w:val="28"/>
              </w:rPr>
              <w:t>Back pass (per side)</w:t>
            </w:r>
          </w:p>
        </w:tc>
        <w:tc>
          <w:tcPr>
            <w:tcW w:w="1245"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sz w:val="28"/>
                <w:szCs w:val="28"/>
              </w:rPr>
            </w:pPr>
            <w:r>
              <w:rPr>
                <w:rFonts w:ascii="Times New Roman" w:hAnsi="Times New Roman" w:cs="Times New Roman"/>
                <w:sz w:val="28"/>
                <w:szCs w:val="28"/>
              </w:rPr>
              <w:t>71</w:t>
            </w:r>
          </w:p>
        </w:tc>
        <w:tc>
          <w:tcPr>
            <w:tcW w:w="1365"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sz w:val="28"/>
                <w:szCs w:val="28"/>
              </w:rPr>
            </w:pPr>
            <w:r>
              <w:rPr>
                <w:rFonts w:ascii="Times New Roman" w:hAnsi="Times New Roman" w:cs="Times New Roman"/>
                <w:sz w:val="28"/>
                <w:szCs w:val="28"/>
              </w:rPr>
              <w:t>38.1</w:t>
            </w:r>
          </w:p>
        </w:tc>
        <w:tc>
          <w:tcPr>
            <w:tcW w:w="2010"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rPr>
            </w:pPr>
            <w:r>
              <w:rPr>
                <w:rFonts w:ascii="Times New Roman" w:hAnsi="Times New Roman" w:cs="Times New Roman"/>
                <w:sz w:val="28"/>
                <w:szCs w:val="28"/>
              </w:rPr>
              <w:t>-do-</w:t>
            </w:r>
          </w:p>
        </w:tc>
      </w:tr>
      <w:tr w:rsidR="002F0EFF" w:rsidTr="00543BBC">
        <w:trPr>
          <w:cantSplit/>
          <w:tblHeader/>
        </w:trPr>
        <w:tc>
          <w:tcPr>
            <w:tcW w:w="2550" w:type="dxa"/>
            <w:shd w:val="clear" w:color="auto" w:fill="auto"/>
            <w:tcMar>
              <w:top w:w="55" w:type="dxa"/>
              <w:left w:w="55" w:type="dxa"/>
              <w:bottom w:w="55" w:type="dxa"/>
              <w:right w:w="55" w:type="dxa"/>
            </w:tcMar>
            <w:vAlign w:val="center"/>
          </w:tcPr>
          <w:p w:rsidR="002F0EFF" w:rsidRDefault="00906B79">
            <w:pPr>
              <w:pStyle w:val="TableContents"/>
              <w:rPr>
                <w:rFonts w:ascii="Times New Roman" w:hAnsi="Times New Roman" w:cs="Times New Roman"/>
                <w:sz w:val="28"/>
                <w:szCs w:val="28"/>
              </w:rPr>
            </w:pPr>
            <w:r>
              <w:rPr>
                <w:rFonts w:ascii="Times New Roman" w:hAnsi="Times New Roman" w:cs="Times New Roman"/>
                <w:sz w:val="28"/>
                <w:szCs w:val="28"/>
              </w:rPr>
              <w:t>Back pass extended (per side)</w:t>
            </w:r>
          </w:p>
        </w:tc>
        <w:tc>
          <w:tcPr>
            <w:tcW w:w="1245"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sz w:val="28"/>
                <w:szCs w:val="28"/>
              </w:rPr>
            </w:pPr>
            <w:r>
              <w:rPr>
                <w:rFonts w:ascii="Times New Roman" w:hAnsi="Times New Roman" w:cs="Times New Roman"/>
                <w:sz w:val="28"/>
                <w:szCs w:val="28"/>
              </w:rPr>
              <w:t>21</w:t>
            </w:r>
          </w:p>
        </w:tc>
        <w:tc>
          <w:tcPr>
            <w:tcW w:w="1365"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sz w:val="28"/>
                <w:szCs w:val="28"/>
              </w:rPr>
            </w:pPr>
            <w:r>
              <w:rPr>
                <w:rFonts w:ascii="Times New Roman" w:hAnsi="Times New Roman" w:cs="Times New Roman"/>
                <w:sz w:val="28"/>
                <w:szCs w:val="28"/>
              </w:rPr>
              <w:t>38.1</w:t>
            </w:r>
          </w:p>
        </w:tc>
        <w:tc>
          <w:tcPr>
            <w:tcW w:w="2010" w:type="dxa"/>
            <w:shd w:val="clear" w:color="auto" w:fill="auto"/>
            <w:tcMar>
              <w:top w:w="55" w:type="dxa"/>
              <w:left w:w="55" w:type="dxa"/>
              <w:bottom w:w="55" w:type="dxa"/>
              <w:right w:w="55" w:type="dxa"/>
            </w:tcMar>
            <w:vAlign w:val="center"/>
          </w:tcPr>
          <w:p w:rsidR="002F0EFF" w:rsidRDefault="00906B79">
            <w:pPr>
              <w:pStyle w:val="TableContents"/>
              <w:jc w:val="center"/>
              <w:rPr>
                <w:rFonts w:ascii="Times New Roman" w:hAnsi="Times New Roman" w:cs="Times New Roman"/>
              </w:rPr>
            </w:pPr>
            <w:r>
              <w:rPr>
                <w:rFonts w:ascii="Times New Roman" w:hAnsi="Times New Roman" w:cs="Times New Roman"/>
                <w:sz w:val="28"/>
                <w:szCs w:val="28"/>
              </w:rPr>
              <w:t>-do-</w:t>
            </w:r>
          </w:p>
        </w:tc>
      </w:tr>
    </w:tbl>
    <w:p w:rsidR="002F0EFF" w:rsidRDefault="00906B79">
      <w:pPr>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The steam cooled walls have been fabricated from carbon steel (  SA 210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Gr.A1)</w:t>
      </w:r>
    </w:p>
    <w:p w:rsidR="002F0EFF" w:rsidRDefault="00906B79">
      <w:pPr>
        <w:ind w:left="1080" w:hanging="63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t>2.3.4 SUPERHEATER SECTION</w:t>
      </w:r>
    </w:p>
    <w:p w:rsidR="002F0EFF" w:rsidRDefault="00906B79">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t>Description</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Rear</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LTSH</w:t>
      </w:r>
      <w:r>
        <w:rPr>
          <w:rFonts w:ascii="Times New Roman" w:hAnsi="Times New Roman" w:cs="Times New Roman"/>
          <w:b/>
          <w:color w:val="000000"/>
          <w:sz w:val="28"/>
          <w:szCs w:val="28"/>
        </w:rPr>
        <w:tab/>
      </w:r>
      <w:r>
        <w:rPr>
          <w:rFonts w:ascii="Times New Roman" w:hAnsi="Times New Roman" w:cs="Times New Roman"/>
          <w:b/>
          <w:color w:val="000000"/>
          <w:sz w:val="28"/>
          <w:szCs w:val="28"/>
        </w:rPr>
        <w:tab/>
        <w:t>Final</w:t>
      </w:r>
    </w:p>
    <w:p w:rsidR="002F0EFF" w:rsidRDefault="00906B79">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Horizontal</w:t>
      </w:r>
      <w:r>
        <w:rPr>
          <w:rFonts w:ascii="Times New Roman" w:hAnsi="Times New Roman" w:cs="Times New Roman"/>
          <w:b/>
          <w:color w:val="000000"/>
          <w:sz w:val="28"/>
          <w:szCs w:val="28"/>
        </w:rPr>
        <w:tab/>
      </w:r>
      <w:r>
        <w:rPr>
          <w:rFonts w:ascii="Times New Roman" w:hAnsi="Times New Roman" w:cs="Times New Roman"/>
          <w:b/>
          <w:color w:val="000000"/>
          <w:sz w:val="28"/>
          <w:szCs w:val="28"/>
        </w:rPr>
        <w:tab/>
        <w:t>Pendant</w:t>
      </w:r>
      <w:r>
        <w:rPr>
          <w:rFonts w:ascii="Times New Roman" w:hAnsi="Times New Roman" w:cs="Times New Roman"/>
          <w:b/>
          <w:color w:val="000000"/>
          <w:sz w:val="28"/>
          <w:szCs w:val="28"/>
        </w:rPr>
        <w:tab/>
        <w:t xml:space="preserve">         Platen</w:t>
      </w:r>
    </w:p>
    <w:p w:rsidR="002F0EFF" w:rsidRDefault="00906B79">
      <w:pPr>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LTSH</w:t>
      </w:r>
    </w:p>
    <w:p w:rsidR="002F0EFF" w:rsidRDefault="00906B79">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Number of assemblies</w:t>
      </w:r>
      <w:r>
        <w:rPr>
          <w:rFonts w:ascii="Times New Roman" w:hAnsi="Times New Roman" w:cs="Times New Roman"/>
          <w:color w:val="000000"/>
          <w:sz w:val="28"/>
          <w:szCs w:val="28"/>
        </w:rPr>
        <w:tab/>
        <w:t>82</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82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20</w:t>
      </w:r>
    </w:p>
    <w:p w:rsidR="002F0EFF" w:rsidRDefault="00906B79">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Tube O.D. (mm)</w:t>
      </w:r>
      <w:r>
        <w:rPr>
          <w:rFonts w:ascii="Times New Roman" w:hAnsi="Times New Roman" w:cs="Times New Roman"/>
          <w:color w:val="000000"/>
          <w:sz w:val="28"/>
          <w:szCs w:val="28"/>
        </w:rPr>
        <w:tab/>
      </w:r>
      <w:r>
        <w:rPr>
          <w:rFonts w:ascii="Times New Roman" w:hAnsi="Times New Roman" w:cs="Times New Roman"/>
          <w:color w:val="000000"/>
          <w:sz w:val="28"/>
          <w:szCs w:val="28"/>
        </w:rPr>
        <w:tab/>
        <w:t>38.1</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38.1</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50.8/ 44.5</w:t>
      </w:r>
    </w:p>
    <w:p w:rsidR="002F0EFF" w:rsidRDefault="00906B79">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Transverse </w:t>
      </w:r>
      <w:r w:rsidR="00371313">
        <w:rPr>
          <w:rFonts w:ascii="Times New Roman" w:hAnsi="Times New Roman" w:cs="Times New Roman"/>
          <w:color w:val="000000"/>
          <w:sz w:val="28"/>
          <w:szCs w:val="28"/>
        </w:rPr>
        <w:t>pitch (</w:t>
      </w:r>
      <w:r>
        <w:rPr>
          <w:rFonts w:ascii="Times New Roman" w:hAnsi="Times New Roman" w:cs="Times New Roman"/>
          <w:color w:val="000000"/>
          <w:sz w:val="28"/>
          <w:szCs w:val="28"/>
        </w:rPr>
        <w:t>mm)</w:t>
      </w:r>
      <w:r>
        <w:rPr>
          <w:rFonts w:ascii="Times New Roman" w:hAnsi="Times New Roman" w:cs="Times New Roman"/>
          <w:color w:val="000000"/>
          <w:sz w:val="28"/>
          <w:szCs w:val="28"/>
        </w:rPr>
        <w:tab/>
        <w:t>114</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114</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457.2</w:t>
      </w:r>
    </w:p>
    <w:p w:rsidR="002F0EFF" w:rsidRDefault="00906B79">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Longitudinal </w:t>
      </w:r>
      <w:r w:rsidR="00371313">
        <w:rPr>
          <w:rFonts w:ascii="Times New Roman" w:hAnsi="Times New Roman" w:cs="Times New Roman"/>
          <w:color w:val="000000"/>
          <w:sz w:val="28"/>
          <w:szCs w:val="28"/>
        </w:rPr>
        <w:t>pitch (</w:t>
      </w:r>
      <w:r>
        <w:rPr>
          <w:rFonts w:ascii="Times New Roman" w:hAnsi="Times New Roman" w:cs="Times New Roman"/>
          <w:color w:val="000000"/>
          <w:sz w:val="28"/>
          <w:szCs w:val="28"/>
        </w:rPr>
        <w:t>mm)</w:t>
      </w:r>
      <w:r>
        <w:rPr>
          <w:rFonts w:ascii="Times New Roman" w:hAnsi="Times New Roman" w:cs="Times New Roman"/>
          <w:color w:val="000000"/>
          <w:sz w:val="28"/>
          <w:szCs w:val="28"/>
        </w:rPr>
        <w:tab/>
        <w:t>76.2</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76.2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54</w:t>
      </w:r>
    </w:p>
    <w:p w:rsidR="002F0EFF" w:rsidRDefault="00906B79">
      <w:pPr>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(Along gas path).</w:t>
      </w:r>
    </w:p>
    <w:p w:rsidR="00371313" w:rsidRDefault="00906B79">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31535">
        <w:rPr>
          <w:rFonts w:ascii="Times New Roman" w:hAnsi="Times New Roman" w:cs="Times New Roman"/>
          <w:color w:val="000000"/>
          <w:sz w:val="28"/>
          <w:szCs w:val="28"/>
        </w:rPr>
        <w:tab/>
      </w:r>
      <w:r>
        <w:rPr>
          <w:rFonts w:ascii="Times New Roman" w:hAnsi="Times New Roman" w:cs="Times New Roman"/>
          <w:color w:val="000000"/>
          <w:sz w:val="28"/>
          <w:szCs w:val="28"/>
        </w:rPr>
        <w:t>Approximate total heating surface: 4777</w:t>
      </w:r>
    </w:p>
    <w:p w:rsidR="00826B85" w:rsidRDefault="00826B85">
      <w:pPr>
        <w:jc w:val="both"/>
        <w:rPr>
          <w:rFonts w:ascii="Times New Roman" w:hAnsi="Times New Roman" w:cs="Times New Roman"/>
          <w:color w:val="000000"/>
          <w:sz w:val="28"/>
          <w:szCs w:val="28"/>
        </w:rPr>
      </w:pPr>
    </w:p>
    <w:p w:rsidR="00826B85" w:rsidRPr="009068FA" w:rsidRDefault="00826B85">
      <w:pPr>
        <w:jc w:val="both"/>
        <w:rPr>
          <w:rFonts w:ascii="Times New Roman" w:hAnsi="Times New Roman" w:cs="Times New Roman"/>
          <w:color w:val="000000"/>
          <w:sz w:val="28"/>
          <w:szCs w:val="28"/>
        </w:rPr>
      </w:pPr>
    </w:p>
    <w:p w:rsidR="002F0EFF" w:rsidRDefault="00906B79">
      <w:pPr>
        <w:spacing w:before="55"/>
        <w:jc w:val="both"/>
        <w:rPr>
          <w:rFonts w:ascii="Times New Roman" w:hAnsi="Times New Roman" w:cs="Times New Roman"/>
          <w:b/>
          <w:color w:val="000000"/>
          <w:sz w:val="28"/>
          <w:szCs w:val="28"/>
        </w:rPr>
      </w:pPr>
      <w:r>
        <w:rPr>
          <w:rFonts w:ascii="Times New Roman" w:eastAsia="Calibri" w:hAnsi="Times New Roman" w:cs="Times New Roman"/>
          <w:b/>
          <w:color w:val="000000"/>
          <w:sz w:val="28"/>
          <w:szCs w:val="28"/>
        </w:rPr>
        <w:tab/>
        <w:t xml:space="preserve">2.4 </w:t>
      </w:r>
      <w:r>
        <w:rPr>
          <w:rFonts w:ascii="Times New Roman" w:eastAsia="Calibri" w:hAnsi="Times New Roman" w:cs="Times New Roman"/>
          <w:b/>
          <w:color w:val="000000"/>
          <w:sz w:val="28"/>
          <w:szCs w:val="28"/>
        </w:rPr>
        <w:tab/>
        <w:t>REHEATERS</w:t>
      </w:r>
    </w:p>
    <w:p w:rsidR="002F0EFF" w:rsidRDefault="00906B79">
      <w:pPr>
        <w:ind w:left="1440" w:hanging="720"/>
        <w:jc w:val="both"/>
        <w:rPr>
          <w:rFonts w:ascii="Times New Roman" w:hAnsi="Times New Roman" w:cs="Times New Roman"/>
          <w:color w:val="000000"/>
          <w:sz w:val="28"/>
          <w:szCs w:val="28"/>
        </w:rPr>
      </w:pPr>
      <w:r>
        <w:rPr>
          <w:rFonts w:ascii="Times New Roman" w:hAnsi="Times New Roman" w:cs="Times New Roman"/>
          <w:b/>
          <w:color w:val="000000"/>
          <w:sz w:val="28"/>
          <w:szCs w:val="28"/>
        </w:rPr>
        <w:tab/>
        <w:t>2.4.1 HEADERS</w:t>
      </w:r>
    </w:p>
    <w:p w:rsidR="002F0EFF" w:rsidRDefault="00906B79" w:rsidP="00371313">
      <w:pPr>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The inlet and outlet headers of the re-heater section with necessary inlet and outlet connections to receive the connecting tubes piping and element tubing.</w:t>
      </w:r>
    </w:p>
    <w:p w:rsidR="00531535" w:rsidRPr="00531535" w:rsidRDefault="00531535" w:rsidP="00531535">
      <w:pPr>
        <w:spacing w:after="0"/>
        <w:ind w:left="1440" w:hanging="720"/>
        <w:jc w:val="both"/>
        <w:rPr>
          <w:rFonts w:ascii="Times New Roman" w:hAnsi="Times New Roman" w:cs="Times New Roman"/>
          <w:color w:val="000000"/>
          <w:sz w:val="28"/>
          <w:szCs w:val="28"/>
        </w:rPr>
      </w:pPr>
    </w:p>
    <w:p w:rsidR="002F0EFF" w:rsidRDefault="00906B79">
      <w:pPr>
        <w:ind w:left="1080" w:hanging="36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t>2.4.2 DETAILS OF RE-HEATER SECTION (PLATENISED)</w:t>
      </w:r>
    </w:p>
    <w:p w:rsidR="002F0EFF" w:rsidRDefault="00906B79">
      <w:pPr>
        <w:ind w:firstLine="36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t>Description</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Front</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Finish</w:t>
      </w:r>
    </w:p>
    <w:p w:rsidR="002F0EFF" w:rsidRDefault="00906B79">
      <w:pPr>
        <w:ind w:firstLine="36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Pendant</w:t>
      </w:r>
      <w:r>
        <w:rPr>
          <w:rFonts w:ascii="Times New Roman" w:hAnsi="Times New Roman" w:cs="Times New Roman"/>
          <w:b/>
          <w:color w:val="000000"/>
          <w:sz w:val="28"/>
          <w:szCs w:val="28"/>
        </w:rPr>
        <w:tab/>
      </w:r>
      <w:r>
        <w:rPr>
          <w:rFonts w:ascii="Times New Roman" w:hAnsi="Times New Roman" w:cs="Times New Roman"/>
          <w:b/>
          <w:color w:val="000000"/>
          <w:sz w:val="28"/>
          <w:szCs w:val="28"/>
        </w:rPr>
        <w:tab/>
        <w:t>Pendant</w:t>
      </w:r>
    </w:p>
    <w:p w:rsidR="002F0EFF" w:rsidRDefault="00906B79">
      <w:pPr>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No. of assemblies.</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41</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41</w:t>
      </w:r>
    </w:p>
    <w:p w:rsidR="002F0EFF" w:rsidRDefault="00906B79">
      <w:pPr>
        <w:ind w:firstLine="360"/>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Tube O.D.(mm)</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57.2</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57.2</w:t>
      </w:r>
    </w:p>
    <w:p w:rsidR="002F0EFF" w:rsidRDefault="00906B79">
      <w:pPr>
        <w:ind w:firstLine="36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color w:val="000000"/>
          <w:sz w:val="28"/>
          <w:szCs w:val="28"/>
        </w:rPr>
        <w:t>APPROXIMATE TOTAL HEATING SURFACE (Circumferential):-</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1630 M</w:t>
      </w:r>
      <w:r>
        <w:rPr>
          <w:rFonts w:ascii="Times New Roman" w:hAnsi="Times New Roman" w:cs="Times New Roman"/>
          <w:color w:val="000000"/>
          <w:sz w:val="28"/>
          <w:szCs w:val="28"/>
          <w:vertAlign w:val="superscript"/>
        </w:rPr>
        <w:t>2</w:t>
      </w:r>
    </w:p>
    <w:p w:rsidR="002F0EFF" w:rsidRDefault="00906B79">
      <w:pPr>
        <w:ind w:left="1080" w:hanging="63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t>2.4.3 ELEMENT FRONT PENDANT SECTION</w:t>
      </w:r>
    </w:p>
    <w:p w:rsidR="002F0EFF" w:rsidRDefault="00906B79">
      <w:pPr>
        <w:ind w:left="1080" w:hanging="630"/>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Assemblies consisting of  elements fabricated from tubing of carbon </w:t>
      </w:r>
      <w:r>
        <w:rPr>
          <w:rFonts w:ascii="Times New Roman" w:hAnsi="Times New Roman" w:cs="Times New Roman"/>
          <w:color w:val="000000"/>
          <w:sz w:val="28"/>
          <w:szCs w:val="28"/>
        </w:rPr>
        <w:tab/>
        <w:t>moly and chrome moly steel in quantities as required.</w:t>
      </w:r>
    </w:p>
    <w:p w:rsidR="002F0EFF" w:rsidRDefault="00906B79">
      <w:pPr>
        <w:ind w:left="1080" w:hanging="63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t>2.4.4 FINISH PENDANT SECTION</w:t>
      </w:r>
    </w:p>
    <w:p w:rsidR="002F0EFF" w:rsidRDefault="00906B79">
      <w:pPr>
        <w:ind w:left="1080" w:hanging="630"/>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Assemblies consisting of elements fabricated from tubing of chrome </w:t>
      </w:r>
      <w:r>
        <w:rPr>
          <w:rFonts w:ascii="Times New Roman" w:hAnsi="Times New Roman" w:cs="Times New Roman"/>
          <w:color w:val="000000"/>
          <w:sz w:val="28"/>
          <w:szCs w:val="28"/>
        </w:rPr>
        <w:tab/>
        <w:t>moly and austenitic stainless steel in quantities as required.</w:t>
      </w:r>
    </w:p>
    <w:p w:rsidR="002F0EFF" w:rsidRDefault="00906B79">
      <w:pPr>
        <w:ind w:left="1080" w:hanging="63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t>2.4.5 SUPPORTS</w:t>
      </w:r>
    </w:p>
    <w:p w:rsidR="002F0EFF" w:rsidRDefault="00906B79">
      <w:pPr>
        <w:ind w:left="1080" w:hanging="630"/>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Necessary supporting materials to support the re-heater elements and </w:t>
      </w:r>
      <w:r>
        <w:rPr>
          <w:rFonts w:ascii="Times New Roman" w:hAnsi="Times New Roman" w:cs="Times New Roman"/>
          <w:color w:val="000000"/>
          <w:sz w:val="28"/>
          <w:szCs w:val="28"/>
        </w:rPr>
        <w:tab/>
      </w:r>
      <w:r>
        <w:rPr>
          <w:rFonts w:ascii="Times New Roman" w:hAnsi="Times New Roman" w:cs="Times New Roman"/>
          <w:color w:val="000000"/>
          <w:sz w:val="28"/>
          <w:szCs w:val="28"/>
        </w:rPr>
        <w:tab/>
        <w:t>header.</w:t>
      </w:r>
    </w:p>
    <w:p w:rsidR="002F0EFF" w:rsidRDefault="00906B79">
      <w:pPr>
        <w:ind w:left="1080" w:hanging="63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t>2.4.6 DE-SUPER HEATER FOR REHEATER</w:t>
      </w:r>
    </w:p>
    <w:p w:rsidR="002F0EFF" w:rsidRDefault="00906B79">
      <w:pPr>
        <w:ind w:left="1080" w:hanging="63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The De-super heater for re-heater includes the following.</w:t>
      </w:r>
    </w:p>
    <w:p w:rsidR="002F0EFF" w:rsidRDefault="00906B79">
      <w:pPr>
        <w:ind w:left="450" w:firstLine="9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One Number spray type emergency de-super heater located in the cold reheat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steam piping is for use during any abnormal or emergency condition for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controlling the reheat steam temperature at re heater outlet to 540</w:t>
      </w:r>
      <w:r>
        <w:rPr>
          <w:rFonts w:ascii="Times New Roman" w:hAnsi="Times New Roman" w:cs="Times New Roman"/>
          <w:color w:val="000000"/>
          <w:sz w:val="28"/>
          <w:szCs w:val="28"/>
          <w:vertAlign w:val="superscript"/>
        </w:rPr>
        <w:t>0</w:t>
      </w:r>
      <w:r>
        <w:rPr>
          <w:rFonts w:ascii="Times New Roman" w:hAnsi="Times New Roman" w:cs="Times New Roman"/>
          <w:color w:val="000000"/>
          <w:sz w:val="28"/>
          <w:szCs w:val="28"/>
        </w:rPr>
        <w:t xml:space="preserve">C. </w:t>
      </w:r>
    </w:p>
    <w:p w:rsidR="002F0EFF" w:rsidRDefault="00906B79">
      <w:pPr>
        <w:ind w:left="450" w:firstLine="990"/>
        <w:jc w:val="both"/>
        <w:rPr>
          <w:rFonts w:ascii="Times New Roman" w:hAnsi="Times New Roman" w:cs="Times New Roman"/>
          <w:color w:val="000000"/>
          <w:sz w:val="28"/>
          <w:szCs w:val="28"/>
        </w:rPr>
      </w:pPr>
      <w:r>
        <w:rPr>
          <w:rFonts w:ascii="Times New Roman" w:hAnsi="Times New Roman" w:cs="Times New Roman"/>
          <w:color w:val="000000"/>
          <w:sz w:val="28"/>
          <w:szCs w:val="28"/>
        </w:rPr>
        <w:t>All necessary spray water piping, valves and fittings.</w:t>
      </w:r>
    </w:p>
    <w:p w:rsidR="002F0EFF" w:rsidRDefault="00906B79">
      <w:pPr>
        <w:jc w:val="both"/>
        <w:rPr>
          <w:rFonts w:ascii="Times New Roman" w:hAnsi="Times New Roman" w:cs="Times New Roman"/>
          <w:color w:val="000000"/>
          <w:sz w:val="28"/>
          <w:szCs w:val="28"/>
        </w:rPr>
      </w:pPr>
      <w:r>
        <w:rPr>
          <w:rFonts w:ascii="Times New Roman" w:hAnsi="Times New Roman" w:cs="Times New Roman"/>
          <w:b/>
          <w:color w:val="000000"/>
          <w:sz w:val="28"/>
          <w:szCs w:val="28"/>
        </w:rPr>
        <w:tab/>
        <w:t xml:space="preserve">2.5 </w:t>
      </w:r>
      <w:r>
        <w:rPr>
          <w:rFonts w:ascii="Times New Roman" w:hAnsi="Times New Roman" w:cs="Times New Roman"/>
          <w:b/>
          <w:color w:val="000000"/>
          <w:sz w:val="28"/>
          <w:szCs w:val="28"/>
        </w:rPr>
        <w:tab/>
      </w:r>
      <w:r>
        <w:rPr>
          <w:rFonts w:ascii="Times New Roman" w:hAnsi="Times New Roman" w:cs="Times New Roman"/>
          <w:b/>
          <w:bCs/>
          <w:color w:val="000000"/>
          <w:sz w:val="28"/>
          <w:szCs w:val="28"/>
        </w:rPr>
        <w:t>ECONOMISER</w:t>
      </w:r>
    </w:p>
    <w:p w:rsidR="002F0EFF" w:rsidRDefault="00906B79">
      <w:pPr>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The economizer system includes the following:</w:t>
      </w:r>
      <w:r>
        <w:rPr>
          <w:rFonts w:ascii="Times New Roman" w:hAnsi="Times New Roman" w:cs="Times New Roman"/>
          <w:color w:val="000000"/>
          <w:sz w:val="28"/>
          <w:szCs w:val="28"/>
        </w:rPr>
        <w:tab/>
      </w:r>
    </w:p>
    <w:p w:rsidR="002F0EFF" w:rsidRDefault="00906B79">
      <w:pPr>
        <w:ind w:left="1080" w:hanging="63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t>2.5.1 HEADERS</w:t>
      </w:r>
    </w:p>
    <w:p w:rsidR="002F0EFF" w:rsidRDefault="00906B79">
      <w:pPr>
        <w:ind w:left="1080" w:hanging="63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color w:val="000000"/>
          <w:sz w:val="28"/>
          <w:szCs w:val="28"/>
        </w:rPr>
        <w:t xml:space="preserve">Headers complete with necessary inlet and outlet connection to receive </w:t>
      </w:r>
      <w:r>
        <w:rPr>
          <w:rFonts w:ascii="Times New Roman" w:hAnsi="Times New Roman" w:cs="Times New Roman"/>
          <w:color w:val="000000"/>
          <w:sz w:val="28"/>
          <w:szCs w:val="28"/>
        </w:rPr>
        <w:tab/>
        <w:t>the connecting piping element tubing.</w:t>
      </w:r>
    </w:p>
    <w:p w:rsidR="002F0EFF" w:rsidRDefault="00906B79" w:rsidP="006450C5">
      <w:pPr>
        <w:ind w:left="1080" w:firstLine="360"/>
        <w:jc w:val="both"/>
        <w:rPr>
          <w:rFonts w:ascii="Times New Roman" w:hAnsi="Times New Roman" w:cs="Times New Roman"/>
          <w:b/>
          <w:color w:val="000000"/>
          <w:sz w:val="28"/>
          <w:szCs w:val="28"/>
        </w:rPr>
      </w:pPr>
      <w:r>
        <w:rPr>
          <w:rFonts w:ascii="Times New Roman" w:hAnsi="Times New Roman" w:cs="Times New Roman"/>
          <w:b/>
          <w:color w:val="000000"/>
          <w:sz w:val="28"/>
          <w:szCs w:val="28"/>
        </w:rPr>
        <w:t>2.5.2 ELEMENTS:</w:t>
      </w:r>
    </w:p>
    <w:p w:rsidR="002F0EFF" w:rsidRDefault="00906B79">
      <w:pPr>
        <w:ind w:left="108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u w:val="single"/>
        </w:rPr>
        <w:t>Type</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b/>
          <w:color w:val="000000"/>
          <w:sz w:val="28"/>
          <w:szCs w:val="28"/>
          <w:u w:val="single"/>
        </w:rPr>
        <w:t>Plain tube seamless continuous loop</w:t>
      </w:r>
    </w:p>
    <w:p w:rsidR="002F0EFF" w:rsidRDefault="00906B79">
      <w:pPr>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Tube spacing (mm)</w:t>
      </w:r>
    </w:p>
    <w:p w:rsidR="002F0EFF" w:rsidRDefault="00906B79">
      <w:pPr>
        <w:ind w:left="1080" w:hanging="27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Vertical</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101.6</w:t>
      </w:r>
    </w:p>
    <w:p w:rsidR="002F0EFF" w:rsidRDefault="00531535" w:rsidP="00531535">
      <w:pPr>
        <w:tabs>
          <w:tab w:val="left" w:pos="2160"/>
          <w:tab w:val="left" w:pos="2250"/>
        </w:tabs>
        <w:ind w:left="1350" w:hanging="63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sidR="00906B79">
        <w:rPr>
          <w:rFonts w:ascii="Times New Roman" w:hAnsi="Times New Roman" w:cs="Times New Roman"/>
          <w:color w:val="000000"/>
          <w:sz w:val="28"/>
          <w:szCs w:val="28"/>
        </w:rPr>
        <w:t>Horizontal</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114.3             Tube arrangement</w:t>
      </w:r>
      <w:r w:rsidR="00906B79">
        <w:rPr>
          <w:rFonts w:ascii="Times New Roman" w:hAnsi="Times New Roman" w:cs="Times New Roman"/>
          <w:color w:val="000000"/>
          <w:sz w:val="28"/>
          <w:szCs w:val="28"/>
        </w:rPr>
        <w:tab/>
      </w:r>
    </w:p>
    <w:p w:rsidR="002F0EFF" w:rsidRDefault="00906B79" w:rsidP="00531535">
      <w:pPr>
        <w:ind w:left="1080" w:hanging="27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Horizontal in line</w:t>
      </w:r>
    </w:p>
    <w:p w:rsidR="002F0EFF" w:rsidRDefault="00906B79">
      <w:pPr>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No. of assemblies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82</w:t>
      </w:r>
    </w:p>
    <w:p w:rsidR="002F0EFF" w:rsidRDefault="00906B79">
      <w:pPr>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No. of tubes into one assembly</w:t>
      </w:r>
    </w:p>
    <w:p w:rsidR="002F0EFF" w:rsidRDefault="00906B79">
      <w:pPr>
        <w:ind w:left="1260" w:hanging="45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Eco. Upper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21</w:t>
      </w:r>
    </w:p>
    <w:p w:rsidR="002F0EFF" w:rsidRDefault="00906B79">
      <w:pPr>
        <w:ind w:left="1260" w:hanging="45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Eco. Lower</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21</w:t>
      </w:r>
    </w:p>
    <w:p w:rsidR="002F0EFF" w:rsidRDefault="00906B79">
      <w:pPr>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No. of elements/Assembly</w:t>
      </w:r>
      <w:r>
        <w:rPr>
          <w:rFonts w:ascii="Times New Roman" w:hAnsi="Times New Roman" w:cs="Times New Roman"/>
          <w:color w:val="000000"/>
          <w:sz w:val="28"/>
          <w:szCs w:val="28"/>
        </w:rPr>
        <w:tab/>
      </w:r>
      <w:r>
        <w:rPr>
          <w:rFonts w:ascii="Times New Roman" w:hAnsi="Times New Roman" w:cs="Times New Roman"/>
          <w:color w:val="000000"/>
          <w:sz w:val="28"/>
          <w:szCs w:val="28"/>
        </w:rPr>
        <w:tab/>
        <w:t>One</w:t>
      </w:r>
    </w:p>
    <w:p w:rsidR="002F0EFF" w:rsidRDefault="00906B79">
      <w:pPr>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Direction of gas flow</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down</w:t>
      </w:r>
    </w:p>
    <w:p w:rsidR="002F0EFF" w:rsidRDefault="00906B79">
      <w:pPr>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Direction of water flow</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up</w:t>
      </w:r>
    </w:p>
    <w:p w:rsidR="002F0EFF" w:rsidRDefault="00906B79">
      <w:pPr>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Tube material</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Carbon steel(SA 210Gr.A1)</w:t>
      </w:r>
    </w:p>
    <w:p w:rsidR="002F0EFF" w:rsidRDefault="00906B79">
      <w:pPr>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Size of tube O.D. mm</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50.8</w:t>
      </w:r>
    </w:p>
    <w:p w:rsidR="002F0EFF" w:rsidRDefault="00906B79">
      <w:pPr>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Heating surface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5162 M</w:t>
      </w:r>
      <w:r>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(Approx.)</w:t>
      </w:r>
    </w:p>
    <w:p w:rsidR="002F0EFF" w:rsidRDefault="00906B79">
      <w:pPr>
        <w:ind w:left="450" w:firstLine="990"/>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The tubes are horizontally arranged such that the tubes of each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assembly are in line in relation to the tubes of adjacent assemblies.</w:t>
      </w:r>
    </w:p>
    <w:p w:rsidR="002F0EFF" w:rsidRDefault="00906B79" w:rsidP="006450C5">
      <w:pPr>
        <w:ind w:left="1080" w:firstLine="360"/>
        <w:jc w:val="both"/>
        <w:rPr>
          <w:rFonts w:ascii="Times New Roman" w:hAnsi="Times New Roman" w:cs="Times New Roman"/>
          <w:color w:val="000000"/>
          <w:sz w:val="28"/>
          <w:szCs w:val="28"/>
        </w:rPr>
      </w:pPr>
      <w:r>
        <w:rPr>
          <w:rFonts w:ascii="Times New Roman" w:hAnsi="Times New Roman" w:cs="Times New Roman"/>
          <w:b/>
          <w:color w:val="000000"/>
          <w:sz w:val="28"/>
          <w:szCs w:val="28"/>
        </w:rPr>
        <w:t>2.5.3 SUPPORT</w:t>
      </w:r>
    </w:p>
    <w:p w:rsidR="002F0EFF" w:rsidRDefault="00906B79">
      <w:pPr>
        <w:spacing w:after="0" w:line="240" w:lineRule="auto"/>
        <w:ind w:left="1080" w:hanging="630"/>
        <w:jc w:val="both"/>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Necessary support material for supporting the elements/headers piping </w:t>
      </w:r>
      <w:r>
        <w:rPr>
          <w:rFonts w:ascii="Times New Roman" w:hAnsi="Times New Roman" w:cs="Times New Roman"/>
          <w:color w:val="000000"/>
          <w:sz w:val="28"/>
          <w:szCs w:val="28"/>
        </w:rPr>
        <w:tab/>
      </w:r>
      <w:r>
        <w:rPr>
          <w:rFonts w:ascii="Times New Roman" w:hAnsi="Times New Roman" w:cs="Times New Roman"/>
          <w:color w:val="000000"/>
          <w:sz w:val="28"/>
          <w:szCs w:val="28"/>
        </w:rPr>
        <w:tab/>
        <w:t>complete.</w:t>
      </w:r>
    </w:p>
    <w:p w:rsidR="002F0EFF" w:rsidRDefault="002F0EFF">
      <w:pPr>
        <w:spacing w:after="0" w:line="240" w:lineRule="auto"/>
        <w:ind w:left="1080" w:hanging="630"/>
        <w:jc w:val="both"/>
      </w:pPr>
    </w:p>
    <w:p w:rsidR="002F0EFF" w:rsidRDefault="00906B79">
      <w:pPr>
        <w:tabs>
          <w:tab w:val="left" w:pos="880"/>
        </w:tabs>
        <w:ind w:left="820" w:right="71" w:hanging="72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t xml:space="preserve">2.6 </w:t>
      </w:r>
      <w:r>
        <w:rPr>
          <w:rFonts w:ascii="Times New Roman" w:eastAsia="Calibri" w:hAnsi="Times New Roman" w:cs="Times New Roman"/>
          <w:b/>
          <w:color w:val="000000"/>
          <w:sz w:val="28"/>
          <w:szCs w:val="28"/>
        </w:rPr>
        <w:tab/>
        <w:t>CIRCULATION SYSTEM</w:t>
      </w:r>
    </w:p>
    <w:p w:rsidR="002F0EFF" w:rsidRDefault="00906B79">
      <w:pPr>
        <w:tabs>
          <w:tab w:val="left" w:pos="880"/>
        </w:tabs>
        <w:ind w:left="820" w:right="71" w:hanging="72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r>
      <w:r>
        <w:rPr>
          <w:rFonts w:ascii="Times New Roman" w:eastAsia="Calibri" w:hAnsi="Times New Roman" w:cs="Times New Roman"/>
          <w:color w:val="000000"/>
          <w:sz w:val="28"/>
          <w:szCs w:val="28"/>
        </w:rPr>
        <w:t>The  circulation  system  includes  the  necessary  piping,  headers  and tubing  to &amp; from  a  circulation  system  as  described  below.  Feed water from the economizer is discharged in to the steam drum below the water level where it mixes with re circulated boiler water. The mixed water flown through down take pipes (Down comers) to the lower ring header. The ring header acts as the inlet to the furnace walls. The water flows upwards through the heat absorbing water walls and is partially evaporated into steam. The water steam mixture from the water walls flows back to the steam drum through riser piping</w:t>
      </w:r>
    </w:p>
    <w:p w:rsidR="002F0EFF" w:rsidRDefault="00371313" w:rsidP="0032586C">
      <w:pPr>
        <w:tabs>
          <w:tab w:val="left" w:pos="880"/>
        </w:tabs>
        <w:ind w:left="820" w:right="71" w:hanging="720"/>
        <w:jc w:val="both"/>
        <w:rPr>
          <w:rFonts w:ascii="Times New Roman" w:hAnsi="Times New Roman" w:cs="Times New Roman"/>
          <w:color w:val="000000"/>
          <w:sz w:val="28"/>
          <w:szCs w:val="28"/>
        </w:rPr>
      </w:pPr>
      <w:r>
        <w:rPr>
          <w:rFonts w:ascii="Times New Roman" w:eastAsia="Calibri" w:hAnsi="Times New Roman" w:cs="Times New Roman"/>
          <w:b/>
          <w:color w:val="000000"/>
          <w:sz w:val="28"/>
          <w:szCs w:val="28"/>
        </w:rPr>
        <w:tab/>
      </w:r>
      <w:r w:rsidR="00906B79">
        <w:rPr>
          <w:rFonts w:ascii="Times New Roman" w:eastAsia="Calibri" w:hAnsi="Times New Roman" w:cs="Times New Roman"/>
          <w:b/>
          <w:color w:val="000000"/>
          <w:sz w:val="28"/>
          <w:szCs w:val="28"/>
        </w:rPr>
        <w:t xml:space="preserve">2.7 </w:t>
      </w:r>
      <w:r w:rsidR="00906B79">
        <w:rPr>
          <w:rFonts w:ascii="Times New Roman" w:eastAsia="Calibri" w:hAnsi="Times New Roman" w:cs="Times New Roman"/>
          <w:b/>
          <w:color w:val="000000"/>
          <w:sz w:val="28"/>
          <w:szCs w:val="28"/>
        </w:rPr>
        <w:tab/>
      </w:r>
      <w:r w:rsidR="00906B79">
        <w:rPr>
          <w:rFonts w:ascii="Times New Roman" w:hAnsi="Times New Roman" w:cs="Times New Roman"/>
          <w:b/>
          <w:color w:val="000000"/>
          <w:sz w:val="28"/>
          <w:szCs w:val="28"/>
        </w:rPr>
        <w:t>FIRING EQUIPMENT &amp; WIND BOX</w:t>
      </w:r>
    </w:p>
    <w:p w:rsidR="002F0EFF" w:rsidRDefault="00906B79">
      <w:pPr>
        <w:tabs>
          <w:tab w:val="left" w:pos="880"/>
        </w:tabs>
        <w:ind w:left="820" w:right="71" w:hanging="720"/>
        <w:jc w:val="both"/>
        <w:rPr>
          <w:rFonts w:ascii="Times New Roman" w:hAnsi="Times New Roman" w:cs="Times New Roman"/>
          <w:b/>
          <w:color w:val="000000"/>
          <w:sz w:val="28"/>
          <w:szCs w:val="28"/>
          <w:u w:val="single"/>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6450C5">
        <w:rPr>
          <w:rFonts w:ascii="Times New Roman" w:hAnsi="Times New Roman" w:cs="Times New Roman"/>
          <w:color w:val="000000"/>
          <w:sz w:val="28"/>
          <w:szCs w:val="28"/>
        </w:rPr>
        <w:t>This includes</w:t>
      </w:r>
      <w:r>
        <w:rPr>
          <w:rFonts w:ascii="Times New Roman" w:hAnsi="Times New Roman" w:cs="Times New Roman"/>
          <w:color w:val="000000"/>
          <w:sz w:val="28"/>
          <w:szCs w:val="28"/>
        </w:rPr>
        <w:t xml:space="preserve"> the 4 no.  approximately 660 mm wide burner assemblies of compartmented fuel and air nozzle arranged vertically complete with necessary insulation, scanners, dampers and fuel connections for installation, near each corner of furnace and wind box compartment provided on both sides of the furnace.</w:t>
      </w:r>
      <w:r>
        <w:rPr>
          <w:rFonts w:ascii="Times New Roman" w:hAnsi="Times New Roman" w:cs="Times New Roman"/>
          <w:color w:val="000000"/>
          <w:sz w:val="28"/>
          <w:szCs w:val="28"/>
          <w:vertAlign w:val="superscript"/>
        </w:rPr>
        <w:tab/>
      </w:r>
    </w:p>
    <w:p w:rsidR="002F0EFF" w:rsidRDefault="00906B79" w:rsidP="005D0DC6">
      <w:pPr>
        <w:ind w:left="720" w:firstLine="720"/>
        <w:jc w:val="both"/>
        <w:outlineLvl w:val="0"/>
        <w:rPr>
          <w:rFonts w:ascii="Times New Roman" w:hAnsi="Times New Roman" w:cs="Times New Roman"/>
          <w:color w:val="000000"/>
          <w:sz w:val="28"/>
          <w:szCs w:val="28"/>
        </w:rPr>
      </w:pPr>
      <w:r>
        <w:rPr>
          <w:rFonts w:ascii="Times New Roman" w:hAnsi="Times New Roman" w:cs="Times New Roman"/>
          <w:b/>
          <w:color w:val="000000"/>
          <w:sz w:val="28"/>
          <w:szCs w:val="28"/>
          <w:u w:val="single"/>
        </w:rPr>
        <w:t>DETAIL OF WIND BOX ASSEMBLIES:</w:t>
      </w:r>
    </w:p>
    <w:p w:rsidR="002F0EFF" w:rsidRDefault="00906B79">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i)</w:t>
      </w:r>
      <w:r>
        <w:rPr>
          <w:rFonts w:ascii="Times New Roman" w:hAnsi="Times New Roman" w:cs="Times New Roman"/>
          <w:color w:val="000000"/>
          <w:sz w:val="28"/>
          <w:szCs w:val="28"/>
        </w:rPr>
        <w:tab/>
        <w:t>No. of Oil Burners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08 Nos. (2 per corner)</w:t>
      </w:r>
    </w:p>
    <w:p w:rsidR="002F0EFF" w:rsidRDefault="00906B79">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ii)</w:t>
      </w:r>
      <w:r>
        <w:rPr>
          <w:rFonts w:ascii="Times New Roman" w:hAnsi="Times New Roman" w:cs="Times New Roman"/>
          <w:color w:val="000000"/>
          <w:sz w:val="28"/>
          <w:szCs w:val="28"/>
        </w:rPr>
        <w:tab/>
        <w:t>No. of coal burners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16 Nos. (4 per corner)</w:t>
      </w:r>
    </w:p>
    <w:p w:rsidR="002F0EFF" w:rsidRDefault="00906B79">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(Coal compartment assemblies)</w:t>
      </w:r>
    </w:p>
    <w:p w:rsidR="002F0EFF" w:rsidRDefault="00906B79">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iii)</w:t>
      </w:r>
      <w:r>
        <w:rPr>
          <w:rFonts w:ascii="Times New Roman" w:hAnsi="Times New Roman" w:cs="Times New Roman"/>
          <w:color w:val="000000"/>
          <w:sz w:val="28"/>
          <w:szCs w:val="28"/>
        </w:rPr>
        <w:tab/>
        <w:t>End air nozzle tip</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08 Nos. (2 per corner)</w:t>
      </w:r>
    </w:p>
    <w:p w:rsidR="002F0EFF" w:rsidRDefault="00906B79">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iv)</w:t>
      </w:r>
      <w:r>
        <w:rPr>
          <w:rFonts w:ascii="Times New Roman" w:hAnsi="Times New Roman" w:cs="Times New Roman"/>
          <w:color w:val="000000"/>
          <w:sz w:val="28"/>
          <w:szCs w:val="28"/>
        </w:rPr>
        <w:tab/>
        <w:t>OFA nozzle tip</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08 Nos. (2 per corner)</w:t>
      </w:r>
    </w:p>
    <w:p w:rsidR="002F0EFF" w:rsidRDefault="00906B79">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w:t>
      </w:r>
      <w:r>
        <w:rPr>
          <w:rFonts w:ascii="Times New Roman" w:hAnsi="Times New Roman" w:cs="Times New Roman"/>
          <w:color w:val="000000"/>
          <w:sz w:val="28"/>
          <w:szCs w:val="28"/>
        </w:rPr>
        <w:tab/>
        <w:t>Igniter guide pipe assembly</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08 Nos. (2 per corner)</w:t>
      </w:r>
    </w:p>
    <w:p w:rsidR="002F0EFF" w:rsidRDefault="00906B79">
      <w:pPr>
        <w:ind w:firstLine="72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vi)</w:t>
      </w:r>
      <w:r>
        <w:rPr>
          <w:rFonts w:ascii="Times New Roman" w:hAnsi="Times New Roman" w:cs="Times New Roman"/>
          <w:color w:val="000000"/>
          <w:sz w:val="28"/>
          <w:szCs w:val="28"/>
        </w:rPr>
        <w:tab/>
        <w:t>Scanner assembly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08 Nos. (2 per corner)</w:t>
      </w:r>
    </w:p>
    <w:p w:rsidR="002F0EFF" w:rsidRPr="00371313" w:rsidRDefault="00906B79" w:rsidP="00371313">
      <w:pPr>
        <w:tabs>
          <w:tab w:val="left" w:pos="880"/>
        </w:tabs>
        <w:ind w:left="820" w:right="71" w:hanging="720"/>
        <w:jc w:val="both"/>
        <w:rPr>
          <w:rFonts w:ascii="Times New Roman" w:hAnsi="Times New Roman" w:cs="Times New Roman"/>
          <w:b/>
          <w:color w:val="000000"/>
          <w:sz w:val="28"/>
          <w:szCs w:val="28"/>
        </w:rPr>
      </w:pPr>
      <w:r>
        <w:rPr>
          <w:rFonts w:ascii="Times New Roman" w:eastAsia="Calibri" w:hAnsi="Times New Roman" w:cs="Times New Roman"/>
          <w:b/>
          <w:color w:val="000000"/>
          <w:sz w:val="28"/>
          <w:szCs w:val="28"/>
        </w:rPr>
        <w:tab/>
      </w:r>
      <w:r w:rsidRPr="00371313">
        <w:rPr>
          <w:rFonts w:ascii="Times New Roman" w:hAnsi="Times New Roman" w:cs="Times New Roman"/>
          <w:b/>
          <w:color w:val="000000"/>
          <w:sz w:val="28"/>
          <w:szCs w:val="28"/>
        </w:rPr>
        <w:t xml:space="preserve">2.8 </w:t>
      </w:r>
      <w:r w:rsidRPr="00371313">
        <w:rPr>
          <w:rFonts w:ascii="Times New Roman" w:hAnsi="Times New Roman" w:cs="Times New Roman"/>
          <w:b/>
          <w:color w:val="000000"/>
          <w:sz w:val="28"/>
          <w:szCs w:val="28"/>
        </w:rPr>
        <w:tab/>
        <w:t>Oil System</w:t>
      </w:r>
    </w:p>
    <w:p w:rsidR="002F0EFF" w:rsidRDefault="00906B79">
      <w:pPr>
        <w:ind w:left="820"/>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ab/>
        <w:t>Heavy Oil heating Station including all associated piping valves and fittings.</w:t>
      </w:r>
    </w:p>
    <w:p w:rsidR="002F0EFF" w:rsidRDefault="00906B79" w:rsidP="0032586C">
      <w:pPr>
        <w:tabs>
          <w:tab w:val="left" w:pos="880"/>
        </w:tabs>
        <w:ind w:left="820" w:right="71" w:hanging="72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Pr="0032586C">
        <w:rPr>
          <w:rFonts w:ascii="Times New Roman" w:hAnsi="Times New Roman" w:cs="Times New Roman"/>
          <w:b/>
          <w:color w:val="000000"/>
          <w:sz w:val="28"/>
          <w:szCs w:val="28"/>
        </w:rPr>
        <w:t xml:space="preserve">2.9 </w:t>
      </w:r>
      <w:r w:rsidRPr="0032586C">
        <w:rPr>
          <w:rFonts w:ascii="Times New Roman" w:hAnsi="Times New Roman" w:cs="Times New Roman"/>
          <w:b/>
          <w:color w:val="000000"/>
          <w:sz w:val="28"/>
          <w:szCs w:val="28"/>
        </w:rPr>
        <w:tab/>
        <w:t>Tubular  AIR PREHEATER</w:t>
      </w:r>
    </w:p>
    <w:p w:rsidR="002F0EFF" w:rsidRDefault="00906B79">
      <w:pPr>
        <w:ind w:left="820" w:right="330"/>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ab/>
        <w:t>Two no of air pre heaters/ boiler. Each having three blocks in pass A and B</w:t>
      </w:r>
    </w:p>
    <w:p w:rsidR="002F0EFF" w:rsidRDefault="00906B79" w:rsidP="0032586C">
      <w:pPr>
        <w:tabs>
          <w:tab w:val="left" w:pos="880"/>
        </w:tabs>
        <w:ind w:left="820" w:right="71" w:hanging="72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sidRPr="0032586C">
        <w:rPr>
          <w:rFonts w:ascii="Times New Roman" w:hAnsi="Times New Roman" w:cs="Times New Roman"/>
          <w:b/>
          <w:color w:val="000000"/>
          <w:sz w:val="28"/>
          <w:szCs w:val="28"/>
        </w:rPr>
        <w:t xml:space="preserve">2.10 </w:t>
      </w:r>
      <w:r w:rsidRPr="0032586C">
        <w:rPr>
          <w:rFonts w:ascii="Times New Roman" w:hAnsi="Times New Roman" w:cs="Times New Roman"/>
          <w:b/>
          <w:color w:val="000000"/>
          <w:sz w:val="28"/>
          <w:szCs w:val="28"/>
        </w:rPr>
        <w:tab/>
        <w:t>AUXILIARY PRDS</w:t>
      </w:r>
    </w:p>
    <w:p w:rsidR="002F0EFF" w:rsidRDefault="00906B79" w:rsidP="001C542F">
      <w:pPr>
        <w:tabs>
          <w:tab w:val="left" w:pos="880"/>
        </w:tabs>
        <w:ind w:left="820" w:right="71" w:hanging="72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r>
      <w:r w:rsidR="001C542F">
        <w:rPr>
          <w:rFonts w:ascii="Times New Roman" w:eastAsia="Calibri" w:hAnsi="Times New Roman" w:cs="Times New Roman"/>
          <w:b/>
          <w:color w:val="000000"/>
          <w:sz w:val="28"/>
          <w:szCs w:val="28"/>
        </w:rPr>
        <w:tab/>
      </w:r>
      <w:r w:rsidRPr="001C542F">
        <w:rPr>
          <w:rFonts w:ascii="Times New Roman" w:hAnsi="Times New Roman" w:cs="Times New Roman"/>
          <w:color w:val="000000"/>
          <w:sz w:val="28"/>
          <w:szCs w:val="28"/>
        </w:rPr>
        <w:t xml:space="preserve">There is one Aux PRDS per  Boiler. It includes pressure reducing station, spray station  and  Aux.  Header.  Steam  Station  used  for  tank  heating,  wagon  heating,  atomizing station,  Gland sealing, Oil preheating station and Dearerator. High pressure piping and valves, Low </w:t>
      </w:r>
      <w:r w:rsidR="001C542F" w:rsidRPr="001C542F">
        <w:rPr>
          <w:rFonts w:ascii="Times New Roman" w:hAnsi="Times New Roman" w:cs="Times New Roman"/>
          <w:color w:val="000000"/>
          <w:sz w:val="28"/>
          <w:szCs w:val="28"/>
        </w:rPr>
        <w:t>pressure piping</w:t>
      </w:r>
      <w:r w:rsidRPr="001C542F">
        <w:rPr>
          <w:rFonts w:ascii="Times New Roman" w:hAnsi="Times New Roman" w:cs="Times New Roman"/>
          <w:color w:val="000000"/>
          <w:sz w:val="28"/>
          <w:szCs w:val="28"/>
        </w:rPr>
        <w:t xml:space="preserve"> and valves, flange joints and </w:t>
      </w:r>
      <w:r w:rsidRPr="001C542F">
        <w:rPr>
          <w:rFonts w:ascii="Times New Roman" w:hAnsi="Times New Roman" w:cs="Times New Roman"/>
          <w:color w:val="000000"/>
          <w:sz w:val="28"/>
          <w:szCs w:val="28"/>
        </w:rPr>
        <w:tab/>
        <w:t>drain valves are included. Its drains are terminated in CBD tank.</w:t>
      </w:r>
    </w:p>
    <w:p w:rsidR="002F0EFF" w:rsidRPr="0032586C" w:rsidRDefault="00906B79" w:rsidP="0032586C">
      <w:pPr>
        <w:tabs>
          <w:tab w:val="left" w:pos="880"/>
        </w:tabs>
        <w:ind w:left="820" w:right="71" w:hanging="720"/>
        <w:jc w:val="both"/>
        <w:rPr>
          <w:rFonts w:ascii="Times New Roman" w:hAnsi="Times New Roman" w:cs="Times New Roman"/>
          <w:b/>
          <w:color w:val="000000"/>
          <w:sz w:val="28"/>
          <w:szCs w:val="28"/>
        </w:rPr>
      </w:pPr>
      <w:r>
        <w:rPr>
          <w:rFonts w:ascii="Times New Roman" w:eastAsia="Calibri" w:hAnsi="Times New Roman" w:cs="Times New Roman"/>
          <w:b/>
          <w:color w:val="000000"/>
          <w:sz w:val="28"/>
          <w:szCs w:val="28"/>
        </w:rPr>
        <w:tab/>
      </w:r>
      <w:r w:rsidRPr="0032586C">
        <w:rPr>
          <w:rFonts w:ascii="Times New Roman" w:hAnsi="Times New Roman" w:cs="Times New Roman"/>
          <w:b/>
          <w:color w:val="000000"/>
          <w:sz w:val="28"/>
          <w:szCs w:val="28"/>
        </w:rPr>
        <w:t xml:space="preserve">2.11 </w:t>
      </w:r>
      <w:r w:rsidRPr="0032586C">
        <w:rPr>
          <w:rFonts w:ascii="Times New Roman" w:hAnsi="Times New Roman" w:cs="Times New Roman"/>
          <w:b/>
          <w:color w:val="000000"/>
          <w:sz w:val="28"/>
          <w:szCs w:val="28"/>
        </w:rPr>
        <w:tab/>
        <w:t>CBD TANK</w:t>
      </w:r>
    </w:p>
    <w:p w:rsidR="002F0EFF" w:rsidRDefault="00531535">
      <w:pPr>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906B79">
        <w:rPr>
          <w:rFonts w:ascii="Times New Roman" w:eastAsia="Calibri" w:hAnsi="Times New Roman" w:cs="Times New Roman"/>
          <w:color w:val="000000"/>
          <w:sz w:val="28"/>
          <w:szCs w:val="28"/>
        </w:rPr>
        <w:t>There is one  IBD tank per boiler at 24 mtr elevation.</w:t>
      </w:r>
    </w:p>
    <w:p w:rsidR="002F0EFF" w:rsidRDefault="00906B79">
      <w:pPr>
        <w:ind w:left="14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r>
      <w:r>
        <w:rPr>
          <w:rFonts w:ascii="Times New Roman" w:eastAsia="Calibri" w:hAnsi="Times New Roman" w:cs="Times New Roman"/>
          <w:color w:val="000000"/>
          <w:sz w:val="28"/>
          <w:szCs w:val="28"/>
        </w:rPr>
        <w:t>Test pressure                         10.5 kg/cm2</w:t>
      </w:r>
    </w:p>
    <w:p w:rsidR="002F0EFF" w:rsidRDefault="00906B79">
      <w:pPr>
        <w:spacing w:line="260" w:lineRule="exact"/>
        <w:ind w:left="12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Working pressure.                  6 kg/cm2</w:t>
      </w:r>
    </w:p>
    <w:p w:rsidR="002F0EFF" w:rsidRDefault="00906B79">
      <w:pPr>
        <w:ind w:left="1220"/>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ab/>
        <w:t>Temperature                             165oc</w:t>
      </w:r>
    </w:p>
    <w:p w:rsidR="002F0EFF" w:rsidRDefault="00906B79" w:rsidP="0032586C">
      <w:pPr>
        <w:tabs>
          <w:tab w:val="left" w:pos="880"/>
        </w:tabs>
        <w:ind w:left="820" w:right="71" w:hanging="72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Pr="0032586C">
        <w:rPr>
          <w:rFonts w:ascii="Times New Roman" w:hAnsi="Times New Roman" w:cs="Times New Roman"/>
          <w:b/>
          <w:color w:val="000000"/>
          <w:sz w:val="28"/>
          <w:szCs w:val="28"/>
        </w:rPr>
        <w:t xml:space="preserve">2.12 </w:t>
      </w:r>
      <w:r w:rsidRPr="0032586C">
        <w:rPr>
          <w:rFonts w:ascii="Times New Roman" w:hAnsi="Times New Roman" w:cs="Times New Roman"/>
          <w:b/>
          <w:color w:val="000000"/>
          <w:sz w:val="28"/>
          <w:szCs w:val="28"/>
        </w:rPr>
        <w:tab/>
        <w:t>IBD TANK</w:t>
      </w:r>
    </w:p>
    <w:p w:rsidR="002F0EFF" w:rsidRDefault="001C542F" w:rsidP="001C542F">
      <w:pPr>
        <w:tabs>
          <w:tab w:val="left" w:pos="880"/>
        </w:tabs>
        <w:ind w:left="820" w:right="71" w:hanging="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906B79" w:rsidRPr="001C542F">
        <w:rPr>
          <w:rFonts w:ascii="Times New Roman" w:hAnsi="Times New Roman" w:cs="Times New Roman"/>
          <w:color w:val="000000"/>
          <w:sz w:val="28"/>
          <w:szCs w:val="28"/>
        </w:rPr>
        <w:t>There is one  IBD tank per boiler at 0 mtr . All drain valves and piping from the related system are included. Tentative technical parameters are as under:</w:t>
      </w:r>
    </w:p>
    <w:p w:rsidR="002F0EFF" w:rsidRDefault="00906B79">
      <w:pPr>
        <w:ind w:left="15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Test pressure                                3.9 kg/cm2</w:t>
      </w:r>
    </w:p>
    <w:p w:rsidR="002F0EFF" w:rsidRDefault="00906B79">
      <w:pPr>
        <w:ind w:left="15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Working pressure                        1.0 kg/cm2</w:t>
      </w:r>
    </w:p>
    <w:p w:rsidR="002F0EFF" w:rsidRDefault="00906B79">
      <w:pPr>
        <w:ind w:left="15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Temperature                               143oc</w:t>
      </w:r>
    </w:p>
    <w:p w:rsidR="00B94333" w:rsidRDefault="00B94333">
      <w:pPr>
        <w:ind w:left="1580"/>
        <w:jc w:val="both"/>
        <w:rPr>
          <w:rFonts w:ascii="Times New Roman" w:eastAsia="Calibri" w:hAnsi="Times New Roman" w:cs="Times New Roman"/>
          <w:color w:val="000000"/>
          <w:sz w:val="28"/>
          <w:szCs w:val="28"/>
        </w:rPr>
      </w:pPr>
    </w:p>
    <w:p w:rsidR="00B94333" w:rsidRDefault="00B94333">
      <w:pPr>
        <w:ind w:left="1580"/>
        <w:jc w:val="both"/>
        <w:rPr>
          <w:rFonts w:ascii="Times New Roman" w:eastAsia="Calibri" w:hAnsi="Times New Roman" w:cs="Times New Roman"/>
          <w:b/>
          <w:color w:val="000000"/>
          <w:sz w:val="28"/>
          <w:szCs w:val="28"/>
        </w:rPr>
      </w:pPr>
    </w:p>
    <w:p w:rsidR="002F0EFF" w:rsidRDefault="00906B79" w:rsidP="0032586C">
      <w:pPr>
        <w:tabs>
          <w:tab w:val="left" w:pos="880"/>
        </w:tabs>
        <w:ind w:left="820" w:right="71" w:hanging="72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Pr="0032586C">
        <w:rPr>
          <w:rFonts w:ascii="Times New Roman" w:hAnsi="Times New Roman" w:cs="Times New Roman"/>
          <w:b/>
          <w:color w:val="000000"/>
          <w:sz w:val="28"/>
          <w:szCs w:val="28"/>
        </w:rPr>
        <w:t xml:space="preserve">2.13 </w:t>
      </w:r>
      <w:r w:rsidRPr="0032586C">
        <w:rPr>
          <w:rFonts w:ascii="Times New Roman" w:hAnsi="Times New Roman" w:cs="Times New Roman"/>
          <w:b/>
          <w:color w:val="000000"/>
          <w:sz w:val="28"/>
          <w:szCs w:val="28"/>
        </w:rPr>
        <w:tab/>
        <w:t>STEAM STATION</w:t>
      </w:r>
    </w:p>
    <w:p w:rsidR="002F0EFF" w:rsidRDefault="00906B79" w:rsidP="001C542F">
      <w:pPr>
        <w:tabs>
          <w:tab w:val="left" w:pos="880"/>
        </w:tabs>
        <w:ind w:left="820" w:right="71" w:hanging="720"/>
        <w:jc w:val="both"/>
      </w:pPr>
      <w:r>
        <w:rPr>
          <w:rFonts w:ascii="Times New Roman" w:eastAsia="Calibri" w:hAnsi="Times New Roman" w:cs="Times New Roman"/>
          <w:color w:val="000000"/>
          <w:sz w:val="28"/>
          <w:szCs w:val="28"/>
        </w:rPr>
        <w:tab/>
      </w:r>
      <w:r w:rsidR="001C542F">
        <w:rPr>
          <w:rFonts w:ascii="Times New Roman" w:eastAsia="Calibri" w:hAnsi="Times New Roman" w:cs="Times New Roman"/>
          <w:color w:val="000000"/>
          <w:sz w:val="28"/>
          <w:szCs w:val="28"/>
        </w:rPr>
        <w:tab/>
      </w:r>
      <w:r w:rsidR="001C542F">
        <w:rPr>
          <w:rFonts w:ascii="Times New Roman" w:eastAsia="Calibri" w:hAnsi="Times New Roman" w:cs="Times New Roman"/>
          <w:color w:val="000000"/>
          <w:sz w:val="28"/>
          <w:szCs w:val="28"/>
        </w:rPr>
        <w:tab/>
      </w:r>
      <w:r w:rsidRPr="001C542F">
        <w:rPr>
          <w:rFonts w:ascii="Times New Roman" w:hAnsi="Times New Roman" w:cs="Times New Roman"/>
          <w:color w:val="000000"/>
          <w:sz w:val="28"/>
          <w:szCs w:val="28"/>
        </w:rPr>
        <w:t>There is one station per boiler at firing</w:t>
      </w:r>
      <w:r w:rsidR="001C542F">
        <w:rPr>
          <w:rFonts w:ascii="Times New Roman" w:hAnsi="Times New Roman" w:cs="Times New Roman"/>
          <w:color w:val="000000"/>
          <w:sz w:val="28"/>
          <w:szCs w:val="28"/>
        </w:rPr>
        <w:t xml:space="preserve"> </w:t>
      </w:r>
      <w:r w:rsidRPr="001C542F">
        <w:rPr>
          <w:rFonts w:ascii="Times New Roman" w:hAnsi="Times New Roman" w:cs="Times New Roman"/>
          <w:color w:val="000000"/>
          <w:sz w:val="28"/>
          <w:szCs w:val="28"/>
        </w:rPr>
        <w:t>floor. It include steam lines from</w:t>
      </w:r>
      <w:r w:rsidR="001C542F">
        <w:rPr>
          <w:rFonts w:ascii="Times New Roman" w:hAnsi="Times New Roman" w:cs="Times New Roman"/>
          <w:color w:val="000000"/>
          <w:sz w:val="28"/>
          <w:szCs w:val="28"/>
        </w:rPr>
        <w:t xml:space="preserve"> </w:t>
      </w:r>
      <w:r w:rsidRPr="001C542F">
        <w:rPr>
          <w:rFonts w:ascii="Times New Roman" w:hAnsi="Times New Roman" w:cs="Times New Roman"/>
          <w:color w:val="000000"/>
          <w:sz w:val="28"/>
          <w:szCs w:val="28"/>
        </w:rPr>
        <w:t>Aux.</w:t>
      </w:r>
      <w:r w:rsidR="001C542F">
        <w:rPr>
          <w:rFonts w:ascii="Times New Roman" w:hAnsi="Times New Roman" w:cs="Times New Roman"/>
          <w:color w:val="000000"/>
          <w:sz w:val="28"/>
          <w:szCs w:val="28"/>
        </w:rPr>
        <w:t xml:space="preserve"> </w:t>
      </w:r>
      <w:r w:rsidRPr="001C542F">
        <w:rPr>
          <w:rFonts w:ascii="Times New Roman" w:hAnsi="Times New Roman" w:cs="Times New Roman"/>
          <w:color w:val="000000"/>
          <w:sz w:val="28"/>
          <w:szCs w:val="28"/>
        </w:rPr>
        <w:t>PRDS to this station, all tracing lines, all drain l</w:t>
      </w:r>
      <w:r w:rsidR="001C542F">
        <w:rPr>
          <w:rFonts w:ascii="Times New Roman" w:hAnsi="Times New Roman" w:cs="Times New Roman"/>
          <w:color w:val="000000"/>
          <w:sz w:val="28"/>
          <w:szCs w:val="28"/>
        </w:rPr>
        <w:t xml:space="preserve">ines up to IBD tank, Atomizing </w:t>
      </w:r>
      <w:r w:rsidRPr="001C542F">
        <w:rPr>
          <w:rFonts w:ascii="Times New Roman" w:hAnsi="Times New Roman" w:cs="Times New Roman"/>
          <w:color w:val="000000"/>
          <w:sz w:val="28"/>
          <w:szCs w:val="28"/>
        </w:rPr>
        <w:t>steam lines up to</w:t>
      </w:r>
      <w:r w:rsidR="001C542F">
        <w:rPr>
          <w:rFonts w:ascii="Times New Roman" w:hAnsi="Times New Roman" w:cs="Times New Roman"/>
          <w:color w:val="000000"/>
          <w:sz w:val="28"/>
          <w:szCs w:val="28"/>
        </w:rPr>
        <w:t xml:space="preserve"> </w:t>
      </w:r>
      <w:r w:rsidRPr="001C542F">
        <w:rPr>
          <w:rFonts w:ascii="Times New Roman" w:hAnsi="Times New Roman" w:cs="Times New Roman"/>
          <w:color w:val="000000"/>
          <w:sz w:val="28"/>
          <w:szCs w:val="28"/>
        </w:rPr>
        <w:t>firing system at corners at differen</w:t>
      </w:r>
      <w:r w:rsidR="001C542F">
        <w:rPr>
          <w:rFonts w:ascii="Times New Roman" w:hAnsi="Times New Roman" w:cs="Times New Roman"/>
          <w:color w:val="000000"/>
          <w:sz w:val="28"/>
          <w:szCs w:val="28"/>
        </w:rPr>
        <w:t xml:space="preserve">t elevation. Piping and valves </w:t>
      </w:r>
      <w:r w:rsidRPr="001C542F">
        <w:rPr>
          <w:rFonts w:ascii="Times New Roman" w:hAnsi="Times New Roman" w:cs="Times New Roman"/>
          <w:color w:val="000000"/>
          <w:sz w:val="28"/>
          <w:szCs w:val="28"/>
        </w:rPr>
        <w:t>steam trap, NRVs strainers.</w:t>
      </w:r>
    </w:p>
    <w:p w:rsidR="002F0EFF" w:rsidRDefault="00906B79" w:rsidP="0032586C">
      <w:pPr>
        <w:tabs>
          <w:tab w:val="left" w:pos="880"/>
        </w:tabs>
        <w:ind w:left="820" w:right="71" w:hanging="72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Pr="0032586C">
        <w:rPr>
          <w:rFonts w:ascii="Times New Roman" w:hAnsi="Times New Roman" w:cs="Times New Roman"/>
          <w:b/>
          <w:color w:val="000000"/>
          <w:sz w:val="28"/>
          <w:szCs w:val="28"/>
        </w:rPr>
        <w:t>2.14</w:t>
      </w:r>
      <w:r w:rsidRPr="0032586C">
        <w:rPr>
          <w:rFonts w:ascii="Times New Roman" w:hAnsi="Times New Roman" w:cs="Times New Roman"/>
          <w:b/>
          <w:color w:val="000000"/>
          <w:sz w:val="28"/>
          <w:szCs w:val="28"/>
        </w:rPr>
        <w:tab/>
        <w:t xml:space="preserve"> F.O. STATION</w:t>
      </w:r>
    </w:p>
    <w:p w:rsidR="002F0EFF" w:rsidRDefault="00906B79" w:rsidP="001C542F">
      <w:pPr>
        <w:tabs>
          <w:tab w:val="left" w:pos="880"/>
        </w:tabs>
        <w:ind w:left="820" w:right="71" w:hanging="720"/>
        <w:jc w:val="both"/>
      </w:pPr>
      <w:r>
        <w:rPr>
          <w:rFonts w:ascii="Times New Roman" w:eastAsia="Calibri" w:hAnsi="Times New Roman" w:cs="Times New Roman"/>
          <w:color w:val="000000"/>
          <w:sz w:val="28"/>
          <w:szCs w:val="28"/>
        </w:rPr>
        <w:tab/>
      </w:r>
      <w:r w:rsidR="001C542F">
        <w:rPr>
          <w:rFonts w:ascii="Times New Roman" w:eastAsia="Calibri" w:hAnsi="Times New Roman" w:cs="Times New Roman"/>
          <w:color w:val="000000"/>
          <w:sz w:val="28"/>
          <w:szCs w:val="28"/>
        </w:rPr>
        <w:tab/>
      </w:r>
      <w:r w:rsidR="001C542F">
        <w:rPr>
          <w:rFonts w:ascii="Times New Roman" w:eastAsia="Calibri" w:hAnsi="Times New Roman" w:cs="Times New Roman"/>
          <w:color w:val="000000"/>
          <w:sz w:val="28"/>
          <w:szCs w:val="28"/>
        </w:rPr>
        <w:tab/>
      </w:r>
      <w:r w:rsidRPr="001C542F">
        <w:rPr>
          <w:rFonts w:ascii="Times New Roman" w:hAnsi="Times New Roman" w:cs="Times New Roman"/>
          <w:color w:val="000000"/>
          <w:sz w:val="28"/>
          <w:szCs w:val="28"/>
        </w:rPr>
        <w:t xml:space="preserve">There is one fuel oil station per boiler. All piping and valves from oil </w:t>
      </w:r>
      <w:r w:rsidRPr="001C542F">
        <w:rPr>
          <w:rFonts w:ascii="Times New Roman" w:hAnsi="Times New Roman" w:cs="Times New Roman"/>
          <w:color w:val="000000"/>
          <w:sz w:val="28"/>
          <w:szCs w:val="28"/>
        </w:rPr>
        <w:tab/>
        <w:t>heating station to firing equipment are included.</w:t>
      </w:r>
    </w:p>
    <w:p w:rsidR="002F0EFF" w:rsidRDefault="00906B79" w:rsidP="0032586C">
      <w:pPr>
        <w:tabs>
          <w:tab w:val="left" w:pos="880"/>
        </w:tabs>
        <w:ind w:left="820" w:right="71" w:hanging="72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Pr="0032586C">
        <w:rPr>
          <w:rFonts w:ascii="Times New Roman" w:hAnsi="Times New Roman" w:cs="Times New Roman"/>
          <w:b/>
          <w:color w:val="000000"/>
          <w:sz w:val="28"/>
          <w:szCs w:val="28"/>
        </w:rPr>
        <w:t>2.15</w:t>
      </w:r>
      <w:r w:rsidRPr="0032586C">
        <w:rPr>
          <w:rFonts w:ascii="Times New Roman" w:hAnsi="Times New Roman" w:cs="Times New Roman"/>
          <w:b/>
          <w:color w:val="000000"/>
          <w:sz w:val="28"/>
          <w:szCs w:val="28"/>
        </w:rPr>
        <w:tab/>
        <w:t xml:space="preserve"> L.D.O. STATION</w:t>
      </w:r>
    </w:p>
    <w:p w:rsidR="002F0EFF" w:rsidRDefault="00906B79" w:rsidP="001C542F">
      <w:pPr>
        <w:tabs>
          <w:tab w:val="left" w:pos="880"/>
        </w:tabs>
        <w:ind w:left="820" w:right="71" w:hanging="720"/>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ab/>
      </w:r>
      <w:r w:rsidR="001C542F">
        <w:rPr>
          <w:rFonts w:ascii="Times New Roman" w:eastAsia="Calibri" w:hAnsi="Times New Roman" w:cs="Times New Roman"/>
          <w:color w:val="000000"/>
          <w:sz w:val="28"/>
          <w:szCs w:val="28"/>
        </w:rPr>
        <w:tab/>
      </w:r>
      <w:r w:rsidR="001C542F">
        <w:rPr>
          <w:rFonts w:ascii="Times New Roman" w:eastAsia="Calibri" w:hAnsi="Times New Roman" w:cs="Times New Roman"/>
          <w:color w:val="000000"/>
          <w:sz w:val="28"/>
          <w:szCs w:val="28"/>
        </w:rPr>
        <w:tab/>
      </w:r>
      <w:r w:rsidRPr="001C542F">
        <w:rPr>
          <w:rFonts w:ascii="Times New Roman" w:hAnsi="Times New Roman" w:cs="Times New Roman"/>
          <w:color w:val="000000"/>
          <w:sz w:val="28"/>
          <w:szCs w:val="28"/>
        </w:rPr>
        <w:t xml:space="preserve">There is </w:t>
      </w:r>
      <w:r w:rsidR="001C542F">
        <w:rPr>
          <w:rFonts w:ascii="Times New Roman" w:hAnsi="Times New Roman" w:cs="Times New Roman"/>
          <w:color w:val="000000"/>
          <w:sz w:val="28"/>
          <w:szCs w:val="28"/>
        </w:rPr>
        <w:t>one LDO station per boiler</w:t>
      </w:r>
      <w:r w:rsidRPr="001C542F">
        <w:rPr>
          <w:rFonts w:ascii="Times New Roman" w:hAnsi="Times New Roman" w:cs="Times New Roman"/>
          <w:color w:val="000000"/>
          <w:sz w:val="28"/>
          <w:szCs w:val="28"/>
        </w:rPr>
        <w:t>. All piping and valves up to</w:t>
      </w:r>
      <w:r w:rsidR="001C542F">
        <w:rPr>
          <w:rFonts w:ascii="Times New Roman" w:hAnsi="Times New Roman" w:cs="Times New Roman"/>
          <w:color w:val="000000"/>
          <w:sz w:val="28"/>
          <w:szCs w:val="28"/>
        </w:rPr>
        <w:t xml:space="preserve"> </w:t>
      </w:r>
      <w:r w:rsidRPr="001C542F">
        <w:rPr>
          <w:rFonts w:ascii="Times New Roman" w:hAnsi="Times New Roman" w:cs="Times New Roman"/>
          <w:color w:val="000000"/>
          <w:sz w:val="28"/>
          <w:szCs w:val="28"/>
        </w:rPr>
        <w:t>firing equipment are included.</w:t>
      </w:r>
    </w:p>
    <w:p w:rsidR="002F0EFF" w:rsidRDefault="00906B79" w:rsidP="001C542F">
      <w:pPr>
        <w:tabs>
          <w:tab w:val="left" w:pos="880"/>
        </w:tabs>
        <w:ind w:left="820" w:right="71" w:hanging="72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Pr="001C542F">
        <w:rPr>
          <w:rFonts w:ascii="Times New Roman" w:hAnsi="Times New Roman" w:cs="Times New Roman"/>
          <w:b/>
          <w:color w:val="000000"/>
          <w:sz w:val="28"/>
          <w:szCs w:val="28"/>
        </w:rPr>
        <w:t>2.16</w:t>
      </w:r>
      <w:r w:rsidR="001C542F" w:rsidRPr="0032586C">
        <w:rPr>
          <w:rFonts w:ascii="Times New Roman" w:hAnsi="Times New Roman" w:cs="Times New Roman"/>
          <w:b/>
          <w:color w:val="000000"/>
          <w:sz w:val="28"/>
          <w:szCs w:val="28"/>
        </w:rPr>
        <w:tab/>
        <w:t xml:space="preserve"> </w:t>
      </w:r>
      <w:r w:rsidRPr="001C542F">
        <w:rPr>
          <w:rFonts w:ascii="Times New Roman" w:hAnsi="Times New Roman" w:cs="Times New Roman"/>
          <w:b/>
          <w:color w:val="000000"/>
          <w:sz w:val="28"/>
          <w:szCs w:val="28"/>
        </w:rPr>
        <w:t>ATOMISING AIR STATION</w:t>
      </w:r>
    </w:p>
    <w:p w:rsidR="002F0EFF" w:rsidRDefault="00906B79" w:rsidP="001C542F">
      <w:pPr>
        <w:tabs>
          <w:tab w:val="left" w:pos="880"/>
        </w:tabs>
        <w:ind w:left="820" w:right="71" w:hanging="720"/>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ab/>
      </w:r>
      <w:r w:rsidR="001C542F">
        <w:rPr>
          <w:rFonts w:ascii="Times New Roman" w:eastAsia="Calibri" w:hAnsi="Times New Roman" w:cs="Times New Roman"/>
          <w:color w:val="000000"/>
          <w:sz w:val="28"/>
          <w:szCs w:val="28"/>
        </w:rPr>
        <w:tab/>
      </w:r>
      <w:r w:rsidR="001C542F">
        <w:rPr>
          <w:rFonts w:ascii="Times New Roman" w:eastAsia="Calibri" w:hAnsi="Times New Roman" w:cs="Times New Roman"/>
          <w:color w:val="000000"/>
          <w:sz w:val="28"/>
          <w:szCs w:val="28"/>
        </w:rPr>
        <w:tab/>
      </w:r>
      <w:r w:rsidRPr="001C542F">
        <w:rPr>
          <w:rFonts w:ascii="Times New Roman" w:hAnsi="Times New Roman" w:cs="Times New Roman"/>
          <w:color w:val="000000"/>
          <w:sz w:val="28"/>
          <w:szCs w:val="28"/>
        </w:rPr>
        <w:t xml:space="preserve">There is one atomizing air station per boiler. All piping, fittings and valves </w:t>
      </w:r>
      <w:r w:rsidRPr="001C542F">
        <w:rPr>
          <w:rFonts w:ascii="Times New Roman" w:hAnsi="Times New Roman" w:cs="Times New Roman"/>
          <w:color w:val="000000"/>
          <w:sz w:val="28"/>
          <w:szCs w:val="28"/>
        </w:rPr>
        <w:tab/>
        <w:t>at firing station up to corner fittings is included.</w:t>
      </w:r>
    </w:p>
    <w:p w:rsidR="002F0EFF" w:rsidRPr="00DF5F6C" w:rsidRDefault="00906B79" w:rsidP="001C542F">
      <w:pPr>
        <w:tabs>
          <w:tab w:val="left" w:pos="880"/>
        </w:tabs>
        <w:ind w:left="820" w:right="71" w:hanging="720"/>
        <w:jc w:val="both"/>
        <w:rPr>
          <w:rFonts w:ascii="Times New Roman" w:hAnsi="Times New Roman" w:cs="Times New Roman"/>
          <w:b/>
          <w:color w:val="000000"/>
          <w:sz w:val="28"/>
          <w:szCs w:val="28"/>
        </w:rPr>
      </w:pPr>
      <w:r>
        <w:rPr>
          <w:rFonts w:ascii="Times New Roman" w:eastAsia="Calibri" w:hAnsi="Times New Roman" w:cs="Times New Roman"/>
          <w:b/>
          <w:color w:val="000000"/>
          <w:sz w:val="28"/>
          <w:szCs w:val="28"/>
        </w:rPr>
        <w:tab/>
      </w:r>
      <w:r w:rsidRPr="001C542F">
        <w:rPr>
          <w:rFonts w:ascii="Times New Roman" w:hAnsi="Times New Roman" w:cs="Times New Roman"/>
          <w:b/>
          <w:color w:val="000000"/>
          <w:sz w:val="28"/>
          <w:szCs w:val="28"/>
        </w:rPr>
        <w:t>2.17</w:t>
      </w:r>
      <w:r w:rsidRPr="001C542F">
        <w:rPr>
          <w:rFonts w:ascii="Times New Roman" w:hAnsi="Times New Roman" w:cs="Times New Roman"/>
          <w:b/>
          <w:color w:val="000000"/>
          <w:sz w:val="28"/>
          <w:szCs w:val="28"/>
        </w:rPr>
        <w:tab/>
        <w:t xml:space="preserve"> DUCTING AND DAMPERS</w:t>
      </w:r>
    </w:p>
    <w:p w:rsidR="002F0EFF" w:rsidRDefault="00906B79" w:rsidP="001C542F">
      <w:pPr>
        <w:tabs>
          <w:tab w:val="left" w:pos="880"/>
        </w:tabs>
        <w:ind w:left="820" w:right="71" w:hanging="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1C542F">
        <w:rPr>
          <w:rFonts w:ascii="Times New Roman" w:eastAsia="Calibri" w:hAnsi="Times New Roman" w:cs="Times New Roman"/>
          <w:color w:val="000000"/>
          <w:sz w:val="28"/>
          <w:szCs w:val="28"/>
        </w:rPr>
        <w:tab/>
      </w:r>
      <w:r w:rsidRPr="001C542F">
        <w:rPr>
          <w:rFonts w:ascii="Times New Roman" w:hAnsi="Times New Roman" w:cs="Times New Roman"/>
          <w:color w:val="000000"/>
          <w:sz w:val="28"/>
          <w:szCs w:val="28"/>
        </w:rPr>
        <w:t xml:space="preserve">Flue  gas  ducting  below  economizer area up to air pre heater, </w:t>
      </w:r>
      <w:r w:rsidRPr="001C542F">
        <w:rPr>
          <w:rFonts w:ascii="Times New Roman" w:hAnsi="Times New Roman" w:cs="Times New Roman"/>
          <w:color w:val="000000"/>
          <w:sz w:val="28"/>
          <w:szCs w:val="28"/>
        </w:rPr>
        <w:tab/>
        <w:t xml:space="preserve">secondary hot air ducting from air pre heater outlet to wind box is included. Flue gas dampers at inlet of air pre heater and out let dampers on secondary hot air are </w:t>
      </w:r>
      <w:r w:rsidRPr="001C542F">
        <w:rPr>
          <w:rFonts w:ascii="Times New Roman" w:hAnsi="Times New Roman" w:cs="Times New Roman"/>
          <w:color w:val="000000"/>
          <w:sz w:val="28"/>
          <w:szCs w:val="28"/>
        </w:rPr>
        <w:tab/>
        <w:t>included.</w:t>
      </w:r>
    </w:p>
    <w:p w:rsidR="002F0EFF" w:rsidRDefault="002F0EFF">
      <w:pPr>
        <w:ind w:left="140" w:right="155"/>
        <w:jc w:val="both"/>
        <w:rPr>
          <w:rFonts w:ascii="Times New Roman" w:eastAsia="Calibri" w:hAnsi="Times New Roman" w:cs="Times New Roman"/>
          <w:b/>
          <w:color w:val="000000"/>
          <w:w w:val="99"/>
          <w:sz w:val="28"/>
          <w:szCs w:val="28"/>
        </w:rPr>
      </w:pPr>
    </w:p>
    <w:p w:rsidR="002F0EFF" w:rsidRPr="00DF5F6C" w:rsidRDefault="00906B79" w:rsidP="00DF5F6C">
      <w:pPr>
        <w:tabs>
          <w:tab w:val="left" w:pos="880"/>
        </w:tabs>
        <w:ind w:left="820" w:right="71" w:hanging="720"/>
        <w:jc w:val="both"/>
        <w:rPr>
          <w:rFonts w:ascii="Times New Roman" w:hAnsi="Times New Roman" w:cs="Times New Roman"/>
          <w:b/>
          <w:color w:val="000000"/>
          <w:sz w:val="28"/>
          <w:szCs w:val="28"/>
        </w:rPr>
      </w:pPr>
      <w:r>
        <w:rPr>
          <w:rFonts w:ascii="Times New Roman" w:eastAsia="Calibri" w:hAnsi="Times New Roman" w:cs="Times New Roman"/>
          <w:b/>
          <w:color w:val="000000"/>
          <w:w w:val="99"/>
          <w:sz w:val="28"/>
          <w:szCs w:val="28"/>
        </w:rPr>
        <w:tab/>
      </w:r>
      <w:r w:rsidRPr="00DF5F6C">
        <w:rPr>
          <w:rFonts w:ascii="Times New Roman" w:hAnsi="Times New Roman" w:cs="Times New Roman"/>
          <w:b/>
          <w:color w:val="000000"/>
          <w:sz w:val="28"/>
          <w:szCs w:val="28"/>
        </w:rPr>
        <w:t xml:space="preserve">2.18 </w:t>
      </w:r>
      <w:r w:rsidRPr="00DF5F6C">
        <w:rPr>
          <w:rFonts w:ascii="Times New Roman" w:hAnsi="Times New Roman" w:cs="Times New Roman"/>
          <w:b/>
          <w:color w:val="000000"/>
          <w:sz w:val="28"/>
          <w:szCs w:val="28"/>
        </w:rPr>
        <w:tab/>
        <w:t xml:space="preserve">VALVES &amp; ACTUATORS Boiler Side </w:t>
      </w:r>
    </w:p>
    <w:p w:rsidR="002F0EFF" w:rsidRDefault="00906B79">
      <w:pPr>
        <w:spacing w:before="12"/>
        <w:ind w:left="1288" w:firstLine="152"/>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2.18.1 Electrically Actuator Operated Valves ( BHEL)</w:t>
      </w:r>
    </w:p>
    <w:tbl>
      <w:tblPr>
        <w:tblW w:w="8680" w:type="dxa"/>
        <w:tblInd w:w="1213" w:type="dxa"/>
        <w:tblLook w:val="0000"/>
      </w:tblPr>
      <w:tblGrid>
        <w:gridCol w:w="870"/>
        <w:gridCol w:w="2430"/>
        <w:gridCol w:w="2685"/>
        <w:gridCol w:w="1260"/>
        <w:gridCol w:w="1435"/>
      </w:tblGrid>
      <w:tr w:rsidR="002F0EFF">
        <w:trPr>
          <w:cantSplit/>
          <w:tblHeader/>
        </w:trPr>
        <w:tc>
          <w:tcPr>
            <w:tcW w:w="870" w:type="dxa"/>
            <w:tcBorders>
              <w:top w:val="single" w:sz="4" w:space="0" w:color="000000"/>
              <w:left w:val="single" w:sz="4" w:space="0" w:color="000000"/>
              <w:bottom w:val="single" w:sz="4" w:space="0" w:color="000000"/>
            </w:tcBorders>
            <w:shd w:val="clear" w:color="auto" w:fill="auto"/>
          </w:tcPr>
          <w:p w:rsidR="002F0EFF" w:rsidRDefault="00906B79">
            <w:pPr>
              <w:ind w:right="15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S/N</w:t>
            </w:r>
          </w:p>
        </w:tc>
        <w:tc>
          <w:tcPr>
            <w:tcW w:w="2430" w:type="dxa"/>
            <w:tcBorders>
              <w:top w:val="single" w:sz="4" w:space="0" w:color="000000"/>
              <w:left w:val="single" w:sz="4" w:space="0" w:color="000000"/>
              <w:bottom w:val="single" w:sz="4" w:space="0" w:color="000000"/>
            </w:tcBorders>
            <w:shd w:val="clear" w:color="auto" w:fill="auto"/>
          </w:tcPr>
          <w:p w:rsidR="002F0EFF" w:rsidRDefault="00906B79">
            <w:pPr>
              <w:ind w:right="15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Type/Class</w:t>
            </w:r>
          </w:p>
        </w:tc>
        <w:tc>
          <w:tcPr>
            <w:tcW w:w="2685" w:type="dxa"/>
            <w:tcBorders>
              <w:top w:val="single" w:sz="4" w:space="0" w:color="000000"/>
              <w:left w:val="single" w:sz="4" w:space="0" w:color="000000"/>
              <w:bottom w:val="single" w:sz="4" w:space="0" w:color="000000"/>
            </w:tcBorders>
            <w:shd w:val="clear" w:color="auto" w:fill="auto"/>
          </w:tcPr>
          <w:p w:rsidR="002F0EFF" w:rsidRDefault="00906B79">
            <w:pPr>
              <w:ind w:right="15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Size</w:t>
            </w:r>
          </w:p>
        </w:tc>
        <w:tc>
          <w:tcPr>
            <w:tcW w:w="1260" w:type="dxa"/>
            <w:tcBorders>
              <w:top w:val="single" w:sz="4" w:space="0" w:color="000000"/>
              <w:left w:val="single" w:sz="4" w:space="0" w:color="000000"/>
              <w:bottom w:val="single" w:sz="4" w:space="0" w:color="000000"/>
            </w:tcBorders>
            <w:shd w:val="clear" w:color="auto" w:fill="auto"/>
          </w:tcPr>
          <w:p w:rsidR="002F0EFF" w:rsidRDefault="00906B79">
            <w:pPr>
              <w:ind w:right="15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Qty Unit-1</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ind w:right="155"/>
              <w:jc w:val="both"/>
            </w:pPr>
            <w:r>
              <w:rPr>
                <w:rFonts w:ascii="Times New Roman" w:eastAsia="Calibri" w:hAnsi="Times New Roman" w:cs="Times New Roman"/>
                <w:color w:val="000000"/>
                <w:sz w:val="28"/>
                <w:szCs w:val="28"/>
              </w:rPr>
              <w:t>Qty Unit-1</w:t>
            </w:r>
          </w:p>
        </w:tc>
      </w:tr>
      <w:tr w:rsidR="002F0EFF">
        <w:trPr>
          <w:cantSplit/>
          <w:trHeight w:val="1141"/>
          <w:tblHeader/>
        </w:trPr>
        <w:tc>
          <w:tcPr>
            <w:tcW w:w="870" w:type="dxa"/>
            <w:tcBorders>
              <w:top w:val="single" w:sz="4" w:space="0" w:color="000000"/>
              <w:left w:val="single" w:sz="4" w:space="0" w:color="000000"/>
              <w:bottom w:val="single" w:sz="4" w:space="0" w:color="000000"/>
            </w:tcBorders>
            <w:shd w:val="clear" w:color="auto" w:fill="auto"/>
          </w:tcPr>
          <w:p w:rsidR="002F0EFF" w:rsidRDefault="00906B79">
            <w:pPr>
              <w:ind w:right="15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2430" w:type="dxa"/>
            <w:tcBorders>
              <w:top w:val="single" w:sz="4" w:space="0" w:color="000000"/>
              <w:left w:val="single" w:sz="4" w:space="0" w:color="000000"/>
              <w:bottom w:val="single" w:sz="4" w:space="0" w:color="000000"/>
            </w:tcBorders>
            <w:shd w:val="clear" w:color="auto" w:fill="auto"/>
          </w:tcPr>
          <w:p w:rsidR="002F0EFF" w:rsidRDefault="00906B79">
            <w:pPr>
              <w:ind w:left="31" w:right="-5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Gate valve: Class 300/1500/2500</w:t>
            </w:r>
          </w:p>
        </w:tc>
        <w:tc>
          <w:tcPr>
            <w:tcW w:w="2685" w:type="dxa"/>
            <w:tcBorders>
              <w:top w:val="single" w:sz="4" w:space="0" w:color="000000"/>
              <w:left w:val="single" w:sz="4" w:space="0" w:color="000000"/>
              <w:bottom w:val="single" w:sz="4" w:space="0" w:color="000000"/>
            </w:tcBorders>
            <w:shd w:val="clear" w:color="auto" w:fill="auto"/>
          </w:tcPr>
          <w:p w:rsidR="002F0EFF" w:rsidRDefault="00906B79">
            <w:pPr>
              <w:ind w:right="15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25/150/200/250/300</w:t>
            </w:r>
          </w:p>
        </w:tc>
        <w:tc>
          <w:tcPr>
            <w:tcW w:w="1260" w:type="dxa"/>
            <w:tcBorders>
              <w:top w:val="single" w:sz="4" w:space="0" w:color="000000"/>
              <w:left w:val="single" w:sz="4" w:space="0" w:color="000000"/>
              <w:bottom w:val="single" w:sz="4" w:space="0" w:color="000000"/>
            </w:tcBorders>
            <w:shd w:val="clear" w:color="auto" w:fill="auto"/>
          </w:tcPr>
          <w:p w:rsidR="002F0EFF" w:rsidRDefault="00906B79">
            <w:pPr>
              <w:ind w:right="15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ind w:right="155"/>
              <w:jc w:val="center"/>
            </w:pPr>
            <w:r>
              <w:rPr>
                <w:rFonts w:ascii="Times New Roman" w:eastAsia="Calibri" w:hAnsi="Times New Roman" w:cs="Times New Roman"/>
                <w:color w:val="000000"/>
                <w:sz w:val="28"/>
                <w:szCs w:val="28"/>
              </w:rPr>
              <w:t>18</w:t>
            </w:r>
          </w:p>
        </w:tc>
      </w:tr>
    </w:tbl>
    <w:p w:rsidR="00B94333" w:rsidRDefault="00906B79">
      <w:pPr>
        <w:spacing w:before="10"/>
        <w:ind w:right="605"/>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r>
    </w:p>
    <w:p w:rsidR="002F0EFF" w:rsidRPr="00B94333" w:rsidRDefault="00906B79" w:rsidP="00B94333">
      <w:pPr>
        <w:spacing w:before="10"/>
        <w:ind w:left="720" w:right="605" w:firstLine="720"/>
        <w:jc w:val="both"/>
        <w:rPr>
          <w:rFonts w:ascii="Times New Roman" w:hAnsi="Times New Roman" w:cs="Times New Roman"/>
          <w:b/>
          <w:color w:val="000000"/>
          <w:sz w:val="28"/>
          <w:szCs w:val="28"/>
        </w:rPr>
      </w:pPr>
      <w:r w:rsidRPr="00B94333">
        <w:rPr>
          <w:rFonts w:ascii="Times New Roman" w:hAnsi="Times New Roman" w:cs="Times New Roman"/>
          <w:b/>
          <w:color w:val="000000"/>
          <w:sz w:val="28"/>
          <w:szCs w:val="28"/>
        </w:rPr>
        <w:t>2.18.2 Manually Hand operated valve (BHEL)</w:t>
      </w:r>
    </w:p>
    <w:tbl>
      <w:tblPr>
        <w:tblW w:w="8980" w:type="dxa"/>
        <w:tblInd w:w="943" w:type="dxa"/>
        <w:tblLook w:val="0000"/>
      </w:tblPr>
      <w:tblGrid>
        <w:gridCol w:w="667"/>
        <w:gridCol w:w="2429"/>
        <w:gridCol w:w="3856"/>
        <w:gridCol w:w="992"/>
        <w:gridCol w:w="1036"/>
      </w:tblGrid>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S/N</w:t>
            </w:r>
          </w:p>
        </w:tc>
        <w:tc>
          <w:tcPr>
            <w:tcW w:w="274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Type: Class</w:t>
            </w:r>
          </w:p>
        </w:tc>
        <w:tc>
          <w:tcPr>
            <w:tcW w:w="327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Size</w:t>
            </w:r>
          </w:p>
        </w:tc>
        <w:tc>
          <w:tcPr>
            <w:tcW w:w="1110" w:type="dxa"/>
            <w:tcBorders>
              <w:top w:val="single" w:sz="4" w:space="0" w:color="000000"/>
              <w:left w:val="single" w:sz="4" w:space="0" w:color="000000"/>
              <w:bottom w:val="single" w:sz="4" w:space="0" w:color="000000"/>
            </w:tcBorders>
            <w:shd w:val="clear" w:color="auto" w:fill="auto"/>
          </w:tcPr>
          <w:p w:rsidR="002F0EFF" w:rsidRDefault="00906B79">
            <w:pPr>
              <w:spacing w:before="10"/>
              <w:ind w:right="-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Qty. unit-1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spacing w:before="10"/>
              <w:ind w:right="-40"/>
              <w:jc w:val="both"/>
            </w:pPr>
            <w:r>
              <w:rPr>
                <w:rFonts w:ascii="Times New Roman" w:eastAsia="Calibri" w:hAnsi="Times New Roman" w:cs="Times New Roman"/>
                <w:color w:val="000000"/>
                <w:sz w:val="28"/>
                <w:szCs w:val="28"/>
              </w:rPr>
              <w:t>Qty. unit-2</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ind w:right="15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2745" w:type="dxa"/>
            <w:tcBorders>
              <w:top w:val="single" w:sz="4" w:space="0" w:color="000000"/>
              <w:left w:val="single" w:sz="4" w:space="0" w:color="000000"/>
              <w:bottom w:val="single" w:sz="4" w:space="0" w:color="000000"/>
            </w:tcBorders>
            <w:shd w:val="clear" w:color="auto" w:fill="auto"/>
          </w:tcPr>
          <w:p w:rsidR="002F0EFF" w:rsidRDefault="00906B79">
            <w:pPr>
              <w:ind w:left="31" w:right="-5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Globe valve: Class </w:t>
            </w:r>
            <w:r>
              <w:rPr>
                <w:rStyle w:val="Heading6Char"/>
                <w:rFonts w:eastAsia="Calibri"/>
                <w:b w:val="0"/>
                <w:bCs w:val="0"/>
                <w:color w:val="000000"/>
                <w:sz w:val="28"/>
                <w:szCs w:val="28"/>
              </w:rPr>
              <w:t>300</w:t>
            </w:r>
            <w:r>
              <w:rPr>
                <w:rFonts w:ascii="Times New Roman" w:eastAsia="Calibri" w:hAnsi="Times New Roman" w:cs="Times New Roman"/>
                <w:color w:val="000000"/>
                <w:sz w:val="28"/>
                <w:szCs w:val="28"/>
              </w:rPr>
              <w:t>/1500/2500</w:t>
            </w:r>
          </w:p>
        </w:tc>
        <w:tc>
          <w:tcPr>
            <w:tcW w:w="3270" w:type="dxa"/>
            <w:tcBorders>
              <w:top w:val="single" w:sz="4" w:space="0" w:color="000000"/>
              <w:left w:val="single" w:sz="4" w:space="0" w:color="000000"/>
              <w:bottom w:val="single" w:sz="4" w:space="0" w:color="000000"/>
            </w:tcBorders>
            <w:shd w:val="clear" w:color="auto" w:fill="auto"/>
          </w:tcPr>
          <w:p w:rsidR="002F0EFF" w:rsidRDefault="00906B79">
            <w:pPr>
              <w:ind w:right="15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15/25/40/150/200/250/300/350 mm</w:t>
            </w:r>
          </w:p>
        </w:tc>
        <w:tc>
          <w:tcPr>
            <w:tcW w:w="1110" w:type="dxa"/>
            <w:tcBorders>
              <w:top w:val="single" w:sz="4" w:space="0" w:color="000000"/>
              <w:left w:val="single" w:sz="4" w:space="0" w:color="000000"/>
              <w:bottom w:val="single" w:sz="4" w:space="0" w:color="000000"/>
            </w:tcBorders>
            <w:shd w:val="clear" w:color="auto" w:fill="auto"/>
          </w:tcPr>
          <w:p w:rsidR="002F0EFF" w:rsidRDefault="00906B79">
            <w:pPr>
              <w:ind w:right="15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301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ind w:right="155"/>
              <w:jc w:val="center"/>
            </w:pPr>
            <w:r>
              <w:rPr>
                <w:rFonts w:ascii="Times New Roman" w:eastAsia="Calibri" w:hAnsi="Times New Roman" w:cs="Times New Roman"/>
                <w:color w:val="000000"/>
                <w:sz w:val="28"/>
                <w:szCs w:val="28"/>
              </w:rPr>
              <w:t>301</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2</w:t>
            </w:r>
          </w:p>
        </w:tc>
        <w:tc>
          <w:tcPr>
            <w:tcW w:w="274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Gate valve: Class 300 /500/1500           </w:t>
            </w:r>
          </w:p>
        </w:tc>
        <w:tc>
          <w:tcPr>
            <w:tcW w:w="327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25/50/75/100/150/200/250 mm                                                                   </w:t>
            </w:r>
          </w:p>
        </w:tc>
        <w:tc>
          <w:tcPr>
            <w:tcW w:w="111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spacing w:before="10" w:line="280" w:lineRule="exact"/>
              <w:jc w:val="both"/>
            </w:pPr>
            <w:r>
              <w:rPr>
                <w:rFonts w:ascii="Times New Roman" w:hAnsi="Times New Roman" w:cs="Times New Roman"/>
                <w:color w:val="000000"/>
                <w:sz w:val="28"/>
                <w:szCs w:val="28"/>
              </w:rPr>
              <w:t>46</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3</w:t>
            </w:r>
          </w:p>
        </w:tc>
        <w:tc>
          <w:tcPr>
            <w:tcW w:w="274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NRV: Class 300 /500/1500           </w:t>
            </w:r>
          </w:p>
        </w:tc>
        <w:tc>
          <w:tcPr>
            <w:tcW w:w="327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25/50/75/100/150/200/250 mm                                                                   </w:t>
            </w:r>
          </w:p>
        </w:tc>
        <w:tc>
          <w:tcPr>
            <w:tcW w:w="111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spacing w:before="10" w:line="280" w:lineRule="exact"/>
              <w:jc w:val="both"/>
            </w:pPr>
            <w:r>
              <w:rPr>
                <w:rFonts w:ascii="Times New Roman" w:hAnsi="Times New Roman" w:cs="Times New Roman"/>
                <w:color w:val="000000"/>
                <w:sz w:val="28"/>
                <w:szCs w:val="28"/>
              </w:rPr>
              <w:t>46</w:t>
            </w:r>
          </w:p>
        </w:tc>
      </w:tr>
    </w:tbl>
    <w:p w:rsidR="002F0EFF" w:rsidRDefault="00906B79">
      <w:pPr>
        <w:jc w:val="both"/>
        <w:rPr>
          <w:rFonts w:ascii="Times New Roman" w:hAnsi="Times New Roman" w:cs="Times New Roman"/>
          <w:color w:val="000000"/>
          <w:sz w:val="28"/>
          <w:szCs w:val="28"/>
        </w:rPr>
      </w:pPr>
      <w:r>
        <w:rPr>
          <w:rFonts w:ascii="Times New Roman" w:eastAsia="Calibri" w:hAnsi="Times New Roman" w:cs="Times New Roman"/>
          <w:b/>
          <w:bCs/>
          <w:color w:val="000000"/>
          <w:sz w:val="28"/>
          <w:szCs w:val="28"/>
        </w:rPr>
        <w:tab/>
      </w:r>
      <w:r>
        <w:rPr>
          <w:rFonts w:ascii="Times New Roman" w:eastAsia="Calibri" w:hAnsi="Times New Roman" w:cs="Times New Roman"/>
          <w:b/>
          <w:bCs/>
          <w:color w:val="000000"/>
          <w:sz w:val="28"/>
          <w:szCs w:val="28"/>
        </w:rPr>
        <w:tab/>
        <w:t>2.18.3</w:t>
      </w:r>
      <w:r>
        <w:rPr>
          <w:rFonts w:ascii="Times New Roman" w:eastAsia="Calibri" w:hAnsi="Times New Roman" w:cs="Times New Roman"/>
          <w:b/>
          <w:color w:val="000000"/>
          <w:sz w:val="28"/>
          <w:szCs w:val="28"/>
        </w:rPr>
        <w:t>Pneumatic operated valve (Fisher/MIL/CCI/IL )</w:t>
      </w:r>
    </w:p>
    <w:tbl>
      <w:tblPr>
        <w:tblW w:w="8965" w:type="dxa"/>
        <w:tblInd w:w="958" w:type="dxa"/>
        <w:tblLook w:val="0000"/>
      </w:tblPr>
      <w:tblGrid>
        <w:gridCol w:w="690"/>
        <w:gridCol w:w="2565"/>
        <w:gridCol w:w="2730"/>
        <w:gridCol w:w="1455"/>
        <w:gridCol w:w="1525"/>
      </w:tblGrid>
      <w:tr w:rsidR="002F0EFF">
        <w:trPr>
          <w:cantSplit/>
          <w:tblHeader/>
        </w:trPr>
        <w:tc>
          <w:tcPr>
            <w:tcW w:w="69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S/N</w:t>
            </w:r>
          </w:p>
        </w:tc>
        <w:tc>
          <w:tcPr>
            <w:tcW w:w="256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Category</w:t>
            </w:r>
          </w:p>
        </w:tc>
        <w:tc>
          <w:tcPr>
            <w:tcW w:w="273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Size</w:t>
            </w:r>
          </w:p>
        </w:tc>
        <w:tc>
          <w:tcPr>
            <w:tcW w:w="1455" w:type="dxa"/>
            <w:tcBorders>
              <w:top w:val="single" w:sz="4" w:space="0" w:color="000000"/>
              <w:left w:val="single" w:sz="4" w:space="0" w:color="000000"/>
              <w:bottom w:val="single" w:sz="4" w:space="0" w:color="000000"/>
            </w:tcBorders>
            <w:shd w:val="clear" w:color="auto" w:fill="auto"/>
          </w:tcPr>
          <w:p w:rsidR="002F0EFF" w:rsidRDefault="00906B79">
            <w:pPr>
              <w:spacing w:before="10"/>
              <w:ind w:right="-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Qty. unit-1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spacing w:before="10"/>
              <w:ind w:right="-40"/>
              <w:jc w:val="both"/>
            </w:pPr>
            <w:r>
              <w:rPr>
                <w:rFonts w:ascii="Times New Roman" w:eastAsia="Calibri" w:hAnsi="Times New Roman" w:cs="Times New Roman"/>
                <w:color w:val="000000"/>
                <w:sz w:val="28"/>
                <w:szCs w:val="28"/>
              </w:rPr>
              <w:t>Qty. unit-2</w:t>
            </w:r>
          </w:p>
        </w:tc>
      </w:tr>
      <w:tr w:rsidR="002F0EFF">
        <w:trPr>
          <w:cantSplit/>
          <w:tblHeader/>
        </w:trPr>
        <w:tc>
          <w:tcPr>
            <w:tcW w:w="69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1</w:t>
            </w:r>
          </w:p>
        </w:tc>
        <w:tc>
          <w:tcPr>
            <w:tcW w:w="256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Small     </w:t>
            </w:r>
          </w:p>
        </w:tc>
        <w:tc>
          <w:tcPr>
            <w:tcW w:w="273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Up to 75 mm                                                                   </w:t>
            </w:r>
          </w:p>
        </w:tc>
        <w:tc>
          <w:tcPr>
            <w:tcW w:w="145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43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spacing w:before="10" w:line="280" w:lineRule="exact"/>
              <w:jc w:val="both"/>
            </w:pPr>
            <w:r>
              <w:rPr>
                <w:rFonts w:ascii="Times New Roman" w:hAnsi="Times New Roman" w:cs="Times New Roman"/>
                <w:color w:val="000000"/>
                <w:sz w:val="28"/>
                <w:szCs w:val="28"/>
              </w:rPr>
              <w:t>43</w:t>
            </w:r>
          </w:p>
        </w:tc>
      </w:tr>
      <w:tr w:rsidR="002F0EFF">
        <w:trPr>
          <w:cantSplit/>
          <w:tblHeader/>
        </w:trPr>
        <w:tc>
          <w:tcPr>
            <w:tcW w:w="69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2</w:t>
            </w:r>
          </w:p>
        </w:tc>
        <w:tc>
          <w:tcPr>
            <w:tcW w:w="256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Medium            </w:t>
            </w:r>
          </w:p>
        </w:tc>
        <w:tc>
          <w:tcPr>
            <w:tcW w:w="273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80 to 150 mm</w:t>
            </w:r>
          </w:p>
        </w:tc>
        <w:tc>
          <w:tcPr>
            <w:tcW w:w="145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spacing w:before="10" w:line="280" w:lineRule="exact"/>
              <w:jc w:val="both"/>
            </w:pPr>
            <w:r>
              <w:rPr>
                <w:rFonts w:ascii="Times New Roman" w:hAnsi="Times New Roman" w:cs="Times New Roman"/>
                <w:color w:val="000000"/>
                <w:sz w:val="28"/>
                <w:szCs w:val="28"/>
              </w:rPr>
              <w:t>11</w:t>
            </w:r>
          </w:p>
        </w:tc>
      </w:tr>
      <w:tr w:rsidR="002F0EFF">
        <w:trPr>
          <w:cantSplit/>
          <w:tblHeader/>
        </w:trPr>
        <w:tc>
          <w:tcPr>
            <w:tcW w:w="69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3</w:t>
            </w:r>
          </w:p>
        </w:tc>
        <w:tc>
          <w:tcPr>
            <w:tcW w:w="256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Large</w:t>
            </w:r>
          </w:p>
        </w:tc>
        <w:tc>
          <w:tcPr>
            <w:tcW w:w="273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Above 150 mm</w:t>
            </w:r>
          </w:p>
        </w:tc>
        <w:tc>
          <w:tcPr>
            <w:tcW w:w="145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spacing w:before="10" w:line="280" w:lineRule="exact"/>
              <w:jc w:val="both"/>
            </w:pPr>
            <w:r>
              <w:rPr>
                <w:rFonts w:ascii="Times New Roman" w:hAnsi="Times New Roman" w:cs="Times New Roman"/>
                <w:color w:val="000000"/>
                <w:sz w:val="28"/>
                <w:szCs w:val="28"/>
              </w:rPr>
              <w:t>4</w:t>
            </w:r>
          </w:p>
        </w:tc>
      </w:tr>
    </w:tbl>
    <w:p w:rsidR="002F0EFF" w:rsidRDefault="00906B79">
      <w:pPr>
        <w:spacing w:before="10"/>
        <w:ind w:left="681"/>
        <w:jc w:val="both"/>
        <w:rPr>
          <w:rFonts w:ascii="Times New Roman" w:hAnsi="Times New Roman" w:cs="Times New Roman"/>
          <w:color w:val="000000"/>
          <w:sz w:val="28"/>
          <w:szCs w:val="28"/>
        </w:rPr>
      </w:pP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t>2.18.4 Safety Valves ( BHEL)</w:t>
      </w:r>
    </w:p>
    <w:tbl>
      <w:tblPr>
        <w:tblW w:w="8960" w:type="dxa"/>
        <w:tblInd w:w="958" w:type="dxa"/>
        <w:tblLook w:val="0000"/>
      </w:tblPr>
      <w:tblGrid>
        <w:gridCol w:w="705"/>
        <w:gridCol w:w="2550"/>
        <w:gridCol w:w="2925"/>
        <w:gridCol w:w="1110"/>
        <w:gridCol w:w="1670"/>
      </w:tblGrid>
      <w:tr w:rsidR="002F0EFF" w:rsidTr="00F40BF7">
        <w:trPr>
          <w:cantSplit/>
          <w:tblHeader/>
        </w:trPr>
        <w:tc>
          <w:tcPr>
            <w:tcW w:w="70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S/N</w:t>
            </w:r>
          </w:p>
        </w:tc>
        <w:tc>
          <w:tcPr>
            <w:tcW w:w="255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Class</w:t>
            </w:r>
          </w:p>
        </w:tc>
        <w:tc>
          <w:tcPr>
            <w:tcW w:w="292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Size</w:t>
            </w:r>
          </w:p>
        </w:tc>
        <w:tc>
          <w:tcPr>
            <w:tcW w:w="1110" w:type="dxa"/>
            <w:tcBorders>
              <w:top w:val="single" w:sz="4" w:space="0" w:color="000000"/>
              <w:left w:val="single" w:sz="4" w:space="0" w:color="000000"/>
              <w:bottom w:val="single" w:sz="4" w:space="0" w:color="000000"/>
            </w:tcBorders>
            <w:shd w:val="clear" w:color="auto" w:fill="auto"/>
          </w:tcPr>
          <w:p w:rsidR="002F0EFF" w:rsidRDefault="00906B79">
            <w:pPr>
              <w:spacing w:before="10"/>
              <w:ind w:right="-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Qty. unit-1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spacing w:before="10"/>
              <w:ind w:right="-40"/>
              <w:jc w:val="both"/>
            </w:pPr>
            <w:r>
              <w:rPr>
                <w:rFonts w:ascii="Times New Roman" w:eastAsia="Calibri" w:hAnsi="Times New Roman" w:cs="Times New Roman"/>
                <w:color w:val="000000"/>
                <w:sz w:val="28"/>
                <w:szCs w:val="28"/>
              </w:rPr>
              <w:t>Qty. unit-2</w:t>
            </w:r>
          </w:p>
        </w:tc>
      </w:tr>
      <w:tr w:rsidR="002F0EFF" w:rsidTr="00F40BF7">
        <w:trPr>
          <w:cantSplit/>
          <w:tblHeader/>
        </w:trPr>
        <w:tc>
          <w:tcPr>
            <w:tcW w:w="70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1</w:t>
            </w:r>
          </w:p>
        </w:tc>
        <w:tc>
          <w:tcPr>
            <w:tcW w:w="255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Class 2500         </w:t>
            </w:r>
          </w:p>
        </w:tc>
        <w:tc>
          <w:tcPr>
            <w:tcW w:w="2925"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65/150/200 mm                                                                   </w:t>
            </w:r>
          </w:p>
        </w:tc>
        <w:tc>
          <w:tcPr>
            <w:tcW w:w="1110" w:type="dxa"/>
            <w:tcBorders>
              <w:top w:val="single" w:sz="4" w:space="0" w:color="000000"/>
              <w:left w:val="single" w:sz="4" w:space="0" w:color="000000"/>
              <w:bottom w:val="single" w:sz="4" w:space="0" w:color="000000"/>
            </w:tcBorders>
            <w:shd w:val="clear" w:color="auto" w:fill="auto"/>
          </w:tcPr>
          <w:p w:rsidR="002F0EFF" w:rsidRDefault="00906B79">
            <w:pPr>
              <w:spacing w:before="10" w:line="28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spacing w:before="10" w:line="280" w:lineRule="exact"/>
              <w:jc w:val="both"/>
            </w:pPr>
            <w:r>
              <w:rPr>
                <w:rFonts w:ascii="Times New Roman" w:hAnsi="Times New Roman" w:cs="Times New Roman"/>
                <w:color w:val="000000"/>
                <w:sz w:val="28"/>
                <w:szCs w:val="28"/>
              </w:rPr>
              <w:t>11</w:t>
            </w:r>
          </w:p>
        </w:tc>
      </w:tr>
    </w:tbl>
    <w:p w:rsidR="002F0EFF" w:rsidRDefault="00906B79">
      <w:pPr>
        <w:tabs>
          <w:tab w:val="left" w:pos="630"/>
        </w:tabs>
        <w:ind w:left="90"/>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ab/>
      </w:r>
    </w:p>
    <w:p w:rsidR="002F0EFF" w:rsidRPr="00DF5F6C" w:rsidRDefault="00DF5F6C" w:rsidP="00DF5F6C">
      <w:pPr>
        <w:tabs>
          <w:tab w:val="left" w:pos="880"/>
        </w:tabs>
        <w:ind w:left="820" w:right="71" w:hanging="72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00906B79" w:rsidRPr="00DF5F6C">
        <w:rPr>
          <w:rFonts w:ascii="Times New Roman" w:hAnsi="Times New Roman" w:cs="Times New Roman"/>
          <w:b/>
          <w:color w:val="000000"/>
          <w:sz w:val="28"/>
          <w:szCs w:val="28"/>
        </w:rPr>
        <w:t>2.19</w:t>
      </w:r>
      <w:r w:rsidR="00906B79" w:rsidRPr="00DF5F6C">
        <w:rPr>
          <w:rFonts w:ascii="Times New Roman" w:hAnsi="Times New Roman" w:cs="Times New Roman"/>
          <w:b/>
          <w:color w:val="000000"/>
          <w:sz w:val="28"/>
          <w:szCs w:val="28"/>
        </w:rPr>
        <w:tab/>
        <w:t>Milling Circuit</w:t>
      </w:r>
    </w:p>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Unit no 1 and 2 are indirect fired Boilers. In addition to dampers and ducts </w:t>
      </w:r>
      <w:r>
        <w:rPr>
          <w:rFonts w:ascii="Times New Roman" w:eastAsia="Calibri" w:hAnsi="Times New Roman" w:cs="Times New Roman"/>
          <w:color w:val="000000"/>
          <w:sz w:val="28"/>
          <w:szCs w:val="28"/>
        </w:rPr>
        <w:tab/>
        <w:t>following are parts of milling circuit.</w:t>
      </w:r>
    </w:p>
    <w:tbl>
      <w:tblPr>
        <w:tblW w:w="8453" w:type="dxa"/>
        <w:tblInd w:w="973" w:type="dxa"/>
        <w:tblLook w:val="0000"/>
      </w:tblPr>
      <w:tblGrid>
        <w:gridCol w:w="675"/>
        <w:gridCol w:w="3555"/>
        <w:gridCol w:w="1815"/>
        <w:gridCol w:w="2408"/>
      </w:tblGrid>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S/N</w:t>
            </w:r>
          </w:p>
        </w:tc>
        <w:tc>
          <w:tcPr>
            <w:tcW w:w="355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Name of equipment </w:t>
            </w:r>
          </w:p>
        </w:tc>
        <w:tc>
          <w:tcPr>
            <w:tcW w:w="181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Qty on unit 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both"/>
            </w:pPr>
            <w:r>
              <w:rPr>
                <w:rFonts w:ascii="Times New Roman" w:eastAsia="Calibri" w:hAnsi="Times New Roman" w:cs="Times New Roman"/>
                <w:color w:val="000000"/>
                <w:sz w:val="28"/>
                <w:szCs w:val="28"/>
              </w:rPr>
              <w:t>Qty on unit 2</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355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Raw Coal Bunkers 500 Ton</w:t>
            </w:r>
          </w:p>
        </w:tc>
        <w:tc>
          <w:tcPr>
            <w:tcW w:w="181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both"/>
            </w:pPr>
            <w:r>
              <w:rPr>
                <w:rFonts w:ascii="Times New Roman" w:eastAsia="Calibri" w:hAnsi="Times New Roman" w:cs="Times New Roman"/>
                <w:color w:val="000000"/>
                <w:sz w:val="28"/>
                <w:szCs w:val="28"/>
              </w:rPr>
              <w:t>3</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c>
          <w:tcPr>
            <w:tcW w:w="355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Raw coal Chain feeders</w:t>
            </w:r>
          </w:p>
        </w:tc>
        <w:tc>
          <w:tcPr>
            <w:tcW w:w="181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both"/>
            </w:pPr>
            <w:r>
              <w:rPr>
                <w:rFonts w:ascii="Times New Roman" w:eastAsia="Calibri" w:hAnsi="Times New Roman" w:cs="Times New Roman"/>
                <w:color w:val="000000"/>
                <w:sz w:val="28"/>
                <w:szCs w:val="28"/>
              </w:rPr>
              <w:t>3</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c>
          <w:tcPr>
            <w:tcW w:w="355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Classifier</w:t>
            </w:r>
          </w:p>
        </w:tc>
        <w:tc>
          <w:tcPr>
            <w:tcW w:w="181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both"/>
            </w:pPr>
            <w:r>
              <w:rPr>
                <w:rFonts w:ascii="Times New Roman" w:eastAsia="Calibri" w:hAnsi="Times New Roman" w:cs="Times New Roman"/>
                <w:color w:val="000000"/>
                <w:sz w:val="28"/>
                <w:szCs w:val="28"/>
              </w:rPr>
              <w:t>3</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
        </w:tc>
        <w:tc>
          <w:tcPr>
            <w:tcW w:w="355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Cyclone Separator</w:t>
            </w:r>
          </w:p>
        </w:tc>
        <w:tc>
          <w:tcPr>
            <w:tcW w:w="181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both"/>
            </w:pPr>
            <w:r>
              <w:rPr>
                <w:rFonts w:ascii="Times New Roman" w:eastAsia="Calibri" w:hAnsi="Times New Roman" w:cs="Times New Roman"/>
                <w:color w:val="000000"/>
                <w:sz w:val="28"/>
                <w:szCs w:val="28"/>
              </w:rPr>
              <w:t>3</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p>
        </w:tc>
        <w:tc>
          <w:tcPr>
            <w:tcW w:w="355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Turniket </w:t>
            </w:r>
          </w:p>
        </w:tc>
        <w:tc>
          <w:tcPr>
            <w:tcW w:w="181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both"/>
            </w:pPr>
            <w:r>
              <w:rPr>
                <w:rFonts w:ascii="Times New Roman" w:eastAsia="Calibri" w:hAnsi="Times New Roman" w:cs="Times New Roman"/>
                <w:color w:val="000000"/>
                <w:sz w:val="28"/>
                <w:szCs w:val="28"/>
              </w:rPr>
              <w:t>3</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p>
        </w:tc>
        <w:tc>
          <w:tcPr>
            <w:tcW w:w="355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Vapour line Junction Box</w:t>
            </w:r>
          </w:p>
        </w:tc>
        <w:tc>
          <w:tcPr>
            <w:tcW w:w="181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both"/>
            </w:pPr>
            <w:r>
              <w:rPr>
                <w:rFonts w:ascii="Times New Roman" w:eastAsia="Calibri" w:hAnsi="Times New Roman" w:cs="Times New Roman"/>
                <w:color w:val="000000"/>
                <w:sz w:val="28"/>
                <w:szCs w:val="28"/>
              </w:rPr>
              <w:t>3</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 </w:t>
            </w:r>
          </w:p>
        </w:tc>
        <w:tc>
          <w:tcPr>
            <w:tcW w:w="355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PC Bunkers  50 Ton Each</w:t>
            </w:r>
          </w:p>
        </w:tc>
        <w:tc>
          <w:tcPr>
            <w:tcW w:w="181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both"/>
            </w:pPr>
            <w:r>
              <w:rPr>
                <w:rFonts w:ascii="Times New Roman" w:eastAsia="Calibri" w:hAnsi="Times New Roman" w:cs="Times New Roman"/>
                <w:color w:val="000000"/>
                <w:sz w:val="28"/>
                <w:szCs w:val="28"/>
              </w:rPr>
              <w:t>4</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p>
        </w:tc>
        <w:tc>
          <w:tcPr>
            <w:tcW w:w="355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PC feeders pipe size 309 *12mm</w:t>
            </w:r>
          </w:p>
        </w:tc>
        <w:tc>
          <w:tcPr>
            <w:tcW w:w="181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 (4 at each corner)</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both"/>
            </w:pPr>
            <w:r>
              <w:rPr>
                <w:rFonts w:ascii="Times New Roman" w:eastAsia="Calibri" w:hAnsi="Times New Roman" w:cs="Times New Roman"/>
                <w:color w:val="000000"/>
                <w:sz w:val="28"/>
                <w:szCs w:val="28"/>
              </w:rPr>
              <w:t>16 (4 at each corner)</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c>
          <w:tcPr>
            <w:tcW w:w="355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PA  Header </w:t>
            </w:r>
          </w:p>
        </w:tc>
        <w:tc>
          <w:tcPr>
            <w:tcW w:w="181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both"/>
            </w:pPr>
            <w:r>
              <w:rPr>
                <w:rFonts w:ascii="Times New Roman" w:eastAsia="Calibri" w:hAnsi="Times New Roman" w:cs="Times New Roman"/>
                <w:color w:val="000000"/>
                <w:sz w:val="28"/>
                <w:szCs w:val="28"/>
              </w:rPr>
              <w:t>1</w:t>
            </w:r>
          </w:p>
        </w:tc>
      </w:tr>
      <w:tr w:rsidR="002F0EFF">
        <w:trPr>
          <w:cantSplit/>
          <w:tblHeader/>
        </w:trPr>
        <w:tc>
          <w:tcPr>
            <w:tcW w:w="67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w:t>
            </w:r>
          </w:p>
        </w:tc>
        <w:tc>
          <w:tcPr>
            <w:tcW w:w="355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Vapor lines      324 *8</w:t>
            </w:r>
          </w:p>
        </w:tc>
        <w:tc>
          <w:tcPr>
            <w:tcW w:w="1815" w:type="dxa"/>
            <w:tcBorders>
              <w:top w:val="single" w:sz="4" w:space="0" w:color="000000"/>
              <w:left w:val="single" w:sz="4" w:space="0" w:color="000000"/>
              <w:bottom w:val="single" w:sz="4" w:space="0" w:color="000000"/>
            </w:tcBorders>
            <w:shd w:val="clear" w:color="auto" w:fill="auto"/>
          </w:tcPr>
          <w:p w:rsidR="002F0EFF" w:rsidRDefault="00906B79">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12( 3 at each corner)</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both"/>
            </w:pPr>
            <w:r>
              <w:rPr>
                <w:rFonts w:ascii="Times New Roman" w:eastAsia="Calibri" w:hAnsi="Times New Roman" w:cs="Times New Roman"/>
                <w:color w:val="000000"/>
                <w:sz w:val="28"/>
                <w:szCs w:val="28"/>
              </w:rPr>
              <w:t>12( 3 at each corner)</w:t>
            </w:r>
          </w:p>
        </w:tc>
      </w:tr>
    </w:tbl>
    <w:p w:rsidR="00531535" w:rsidRDefault="00531535">
      <w:pPr>
        <w:jc w:val="both"/>
        <w:rPr>
          <w:rFonts w:ascii="Times New Roman" w:eastAsia="Calibri" w:hAnsi="Times New Roman" w:cs="Times New Roman"/>
          <w:color w:val="000000"/>
          <w:sz w:val="28"/>
          <w:szCs w:val="28"/>
        </w:rPr>
      </w:pPr>
    </w:p>
    <w:p w:rsidR="002F0EFF" w:rsidRDefault="00906B79">
      <w:pPr>
        <w:spacing w:line="260" w:lineRule="exact"/>
        <w:ind w:left="-18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t xml:space="preserve">2.20 </w:t>
      </w:r>
      <w:r>
        <w:rPr>
          <w:rFonts w:ascii="Times New Roman" w:eastAsia="Calibri" w:hAnsi="Times New Roman" w:cs="Times New Roman"/>
          <w:b/>
          <w:color w:val="000000"/>
          <w:sz w:val="28"/>
          <w:szCs w:val="28"/>
        </w:rPr>
        <w:tab/>
        <w:t>ELECTROSTATIC PRECIPITATOR</w:t>
      </w:r>
    </w:p>
    <w:p w:rsidR="002F0EFF" w:rsidRDefault="00906B79" w:rsidP="009068FA">
      <w:pPr>
        <w:spacing w:after="0"/>
        <w:ind w:left="4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Type:</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2-FAA-7x37.5H-96-125 -I</w:t>
      </w:r>
    </w:p>
    <w:p w:rsidR="002F0EFF" w:rsidRDefault="00906B79" w:rsidP="009068FA">
      <w:pPr>
        <w:spacing w:after="0"/>
        <w:ind w:left="4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No. of ESP/Boiler:</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w:t>
      </w:r>
    </w:p>
    <w:p w:rsidR="002F0EFF" w:rsidRDefault="00906B79" w:rsidP="009068FA">
      <w:pPr>
        <w:spacing w:after="0"/>
        <w:ind w:left="4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No. of gas path/Boiler:</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w:t>
      </w:r>
    </w:p>
    <w:p w:rsidR="002F0EFF" w:rsidRDefault="00906B79" w:rsidP="009068FA">
      <w:pPr>
        <w:spacing w:after="0"/>
        <w:ind w:left="4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No. of electrical fields in series:</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7 in direction of gas flow.</w:t>
      </w:r>
    </w:p>
    <w:p w:rsidR="002F0EFF" w:rsidRDefault="00906B79" w:rsidP="009068FA">
      <w:pPr>
        <w:spacing w:after="0"/>
        <w:ind w:left="4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Total no. of electrical fields unit 1&amp;2:</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28</w:t>
      </w:r>
    </w:p>
    <w:p w:rsidR="002F0EFF" w:rsidRDefault="00906B79" w:rsidP="009068FA">
      <w:pPr>
        <w:spacing w:after="0"/>
        <w:ind w:left="460" w:right="338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Total no. of collecting Emitting rapping:</w:t>
      </w:r>
      <w:r>
        <w:rPr>
          <w:rFonts w:ascii="Times New Roman" w:eastAsia="Calibri" w:hAnsi="Times New Roman" w:cs="Times New Roman"/>
          <w:color w:val="000000"/>
          <w:sz w:val="28"/>
          <w:szCs w:val="28"/>
        </w:rPr>
        <w:tab/>
        <w:t xml:space="preserve">56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Gear box on unit no 1&amp;2.</w:t>
      </w:r>
    </w:p>
    <w:p w:rsidR="002F0EFF" w:rsidRDefault="00906B79" w:rsidP="009068FA">
      <w:pPr>
        <w:spacing w:after="0"/>
        <w:ind w:left="460" w:right="338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Height of collecting electrodes:</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12.5 </w:t>
      </w:r>
    </w:p>
    <w:p w:rsidR="002F0EFF" w:rsidRDefault="00906B79" w:rsidP="009068FA">
      <w:pPr>
        <w:spacing w:after="0"/>
        <w:ind w:left="460"/>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Specific collecting areas:</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231.9 m2 /m³ /Sec. in stg-I</w:t>
      </w:r>
    </w:p>
    <w:p w:rsidR="002F0EFF" w:rsidRDefault="00906B79" w:rsidP="009068FA">
      <w:pPr>
        <w:spacing w:after="0"/>
        <w:ind w:left="-9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t>2.21 DUCTING &amp; DAMPERS/GATES:</w:t>
      </w:r>
    </w:p>
    <w:p w:rsidR="002F0EFF" w:rsidRDefault="00906B79" w:rsidP="009068FA">
      <w:pPr>
        <w:spacing w:after="0"/>
        <w:ind w:left="4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Dampers and gates of all ducts( Primary air/Secondary air/Flue Gas  and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milling circuit.</w:t>
      </w:r>
    </w:p>
    <w:p w:rsidR="002F0EFF" w:rsidRDefault="00906B79" w:rsidP="009068FA">
      <w:pPr>
        <w:spacing w:after="0" w:line="260" w:lineRule="exact"/>
        <w:ind w:left="4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Primary air dampers:</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12nos. Stg-I</w:t>
      </w:r>
    </w:p>
    <w:p w:rsidR="002F0EFF" w:rsidRDefault="00906B79" w:rsidP="009068FA">
      <w:pPr>
        <w:spacing w:after="0"/>
        <w:ind w:left="4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Secondary air dampers:</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28 nos. Stg-I.</w:t>
      </w:r>
    </w:p>
    <w:p w:rsidR="002F0EFF" w:rsidRDefault="00906B79" w:rsidP="009068FA">
      <w:pPr>
        <w:spacing w:after="0"/>
        <w:ind w:left="4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Flue gas dampers:</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10 nos.Stg.-I.</w:t>
      </w:r>
    </w:p>
    <w:p w:rsidR="003A283B" w:rsidRDefault="003A283B" w:rsidP="009068FA">
      <w:pPr>
        <w:spacing w:after="0"/>
        <w:ind w:left="460"/>
        <w:jc w:val="both"/>
        <w:rPr>
          <w:rFonts w:ascii="Times New Roman" w:eastAsia="Calibri" w:hAnsi="Times New Roman" w:cs="Times New Roman"/>
          <w:color w:val="000000"/>
          <w:sz w:val="28"/>
          <w:szCs w:val="28"/>
        </w:rPr>
      </w:pPr>
    </w:p>
    <w:p w:rsidR="003A283B" w:rsidRDefault="003A283B">
      <w:pPr>
        <w:ind w:left="460"/>
        <w:jc w:val="both"/>
        <w:rPr>
          <w:rFonts w:ascii="Times New Roman" w:eastAsia="Calibri" w:hAnsi="Times New Roman" w:cs="Times New Roman"/>
          <w:color w:val="000000"/>
          <w:sz w:val="28"/>
          <w:szCs w:val="28"/>
        </w:rPr>
      </w:pPr>
    </w:p>
    <w:p w:rsidR="002F0EFF" w:rsidRDefault="00906B79">
      <w:pPr>
        <w:jc w:val="both"/>
        <w:rPr>
          <w:rFonts w:ascii="Times New Roman" w:hAnsi="Times New Roman" w:cs="Times New Roman"/>
          <w:sz w:val="28"/>
          <w:szCs w:val="28"/>
        </w:rPr>
      </w:pPr>
      <w:r>
        <w:rPr>
          <w:rFonts w:ascii="Times New Roman" w:hAnsi="Times New Roman" w:cs="Times New Roman"/>
          <w:b/>
          <w:sz w:val="32"/>
          <w:szCs w:val="32"/>
        </w:rPr>
        <w:t>3. AHP</w:t>
      </w:r>
      <w:r w:rsidR="009068FA">
        <w:rPr>
          <w:rFonts w:ascii="Times New Roman" w:hAnsi="Times New Roman" w:cs="Times New Roman"/>
          <w:b/>
          <w:sz w:val="32"/>
          <w:szCs w:val="32"/>
        </w:rPr>
        <w:t xml:space="preserve"> </w:t>
      </w:r>
      <w:r w:rsidR="00667FC1">
        <w:rPr>
          <w:rFonts w:ascii="Times New Roman" w:hAnsi="Times New Roman" w:cs="Times New Roman"/>
          <w:b/>
          <w:sz w:val="32"/>
          <w:szCs w:val="32"/>
        </w:rPr>
        <w:t>&amp; ESP</w:t>
      </w:r>
      <w:r w:rsidR="00007692">
        <w:rPr>
          <w:rFonts w:ascii="Times New Roman" w:hAnsi="Times New Roman" w:cs="Times New Roman"/>
          <w:b/>
          <w:sz w:val="32"/>
          <w:szCs w:val="32"/>
        </w:rPr>
        <w:t xml:space="preserve"> </w:t>
      </w:r>
      <w:r w:rsidR="00007692" w:rsidRPr="00007692">
        <w:rPr>
          <w:rFonts w:ascii="Times New Roman" w:hAnsi="Times New Roman" w:cs="Times New Roman"/>
          <w:b/>
          <w:sz w:val="32"/>
          <w:szCs w:val="32"/>
        </w:rPr>
        <w:t>EQUIPMENT</w:t>
      </w:r>
    </w:p>
    <w:p w:rsidR="002F0EFF" w:rsidRDefault="00906B79">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3.1</w:t>
      </w:r>
      <w:r>
        <w:rPr>
          <w:rFonts w:ascii="Times New Roman" w:hAnsi="Times New Roman" w:cs="Times New Roman"/>
          <w:b/>
          <w:sz w:val="28"/>
          <w:szCs w:val="28"/>
        </w:rPr>
        <w:t>BOTTOM ASH HOPPER</w:t>
      </w:r>
    </w:p>
    <w:p w:rsidR="002F0EFF" w:rsidRDefault="00906B79">
      <w:pPr>
        <w:pStyle w:val="ListParagraph"/>
        <w:spacing w:after="0"/>
        <w:jc w:val="both"/>
        <w:rPr>
          <w:rFonts w:ascii="Times New Roman" w:hAnsi="Times New Roman" w:cs="Times New Roman"/>
          <w:b/>
          <w:sz w:val="28"/>
          <w:szCs w:val="28"/>
        </w:rPr>
      </w:pPr>
      <w:r>
        <w:rPr>
          <w:rFonts w:ascii="Times New Roman" w:hAnsi="Times New Roman" w:cs="Times New Roman"/>
          <w:sz w:val="28"/>
          <w:szCs w:val="28"/>
        </w:rPr>
        <w:tab/>
        <w:t>Each unit has 2 bottom ash hoppers underneath the boiler furnace. Below these hoppers clinker grinder are placed in unit 1 &amp; 2 mixture of water and ash is discharged through the inclined feed gate and into clinker grinder which crush the clinkers. The crushed clinkers and ash water mixture are discharged in the slurry sump.</w:t>
      </w:r>
    </w:p>
    <w:p w:rsidR="002F0EFF" w:rsidRDefault="00906B79" w:rsidP="005D0DC6">
      <w:pPr>
        <w:pStyle w:val="ListParagraph"/>
        <w:spacing w:after="0"/>
        <w:jc w:val="both"/>
        <w:outlineLvl w:val="0"/>
        <w:rPr>
          <w:rFonts w:ascii="Times New Roman" w:hAnsi="Times New Roman" w:cs="Times New Roman"/>
          <w:sz w:val="28"/>
          <w:szCs w:val="28"/>
        </w:rPr>
      </w:pPr>
      <w:r>
        <w:rPr>
          <w:rFonts w:ascii="Times New Roman" w:hAnsi="Times New Roman" w:cs="Times New Roman"/>
          <w:b/>
          <w:sz w:val="28"/>
          <w:szCs w:val="28"/>
        </w:rPr>
        <w:tab/>
        <w:t>No. of clinker Grinder</w:t>
      </w:r>
    </w:p>
    <w:p w:rsidR="002F0EFF" w:rsidRDefault="00906B79">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Unit-1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2nos</w:t>
      </w:r>
    </w:p>
    <w:p w:rsidR="002F0EFF" w:rsidRDefault="00906B79">
      <w:pPr>
        <w:pStyle w:val="ListParagraph"/>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Unit-2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2nos</w:t>
      </w:r>
    </w:p>
    <w:p w:rsidR="002F0EFF" w:rsidRDefault="00906B79">
      <w:pPr>
        <w:pStyle w:val="ListParagraph"/>
        <w:spacing w:after="0"/>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No. of Hydro ejector</w:t>
      </w:r>
    </w:p>
    <w:p w:rsidR="002F0EFF" w:rsidRDefault="00906B79">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Unit-1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2nos</w:t>
      </w:r>
    </w:p>
    <w:p w:rsidR="002F0EFF" w:rsidRDefault="00906B79">
      <w:pPr>
        <w:pStyle w:val="ListParagraph"/>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Unit-2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2nos</w:t>
      </w:r>
    </w:p>
    <w:p w:rsidR="002F0EFF" w:rsidRDefault="002F0EFF">
      <w:pPr>
        <w:pStyle w:val="ListParagraph"/>
        <w:spacing w:after="0"/>
        <w:jc w:val="both"/>
        <w:rPr>
          <w:rFonts w:ascii="Times New Roman" w:hAnsi="Times New Roman" w:cs="Times New Roman"/>
          <w:b/>
          <w:sz w:val="28"/>
          <w:szCs w:val="28"/>
        </w:rPr>
      </w:pPr>
    </w:p>
    <w:p w:rsidR="002F0EFF" w:rsidRDefault="00906B79">
      <w:pPr>
        <w:pStyle w:val="ListParagraph"/>
        <w:spacing w:after="0"/>
        <w:ind w:left="0"/>
        <w:jc w:val="both"/>
        <w:rPr>
          <w:rFonts w:ascii="Times New Roman" w:hAnsi="Times New Roman" w:cs="Times New Roman"/>
          <w:sz w:val="28"/>
          <w:szCs w:val="28"/>
        </w:rPr>
      </w:pPr>
      <w:r>
        <w:rPr>
          <w:rFonts w:ascii="Times New Roman" w:hAnsi="Times New Roman" w:cs="Times New Roman"/>
          <w:b/>
          <w:sz w:val="28"/>
          <w:szCs w:val="28"/>
        </w:rPr>
        <w:tab/>
        <w:t>3.2 FLY ASH SYSTEM</w:t>
      </w:r>
    </w:p>
    <w:p w:rsidR="002F0EFF" w:rsidRDefault="00906B79">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b/>
        <w:t>The Fly ash system is collected in the Hoppers as given below:-</w:t>
      </w:r>
    </w:p>
    <w:p w:rsidR="002F0EFF" w:rsidRDefault="00906B79" w:rsidP="005D0DC6">
      <w:pPr>
        <w:pStyle w:val="ListParagraph"/>
        <w:spacing w:after="0"/>
        <w:ind w:left="0"/>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Economizer Hopper</w:t>
      </w:r>
    </w:p>
    <w:p w:rsidR="002F0EFF" w:rsidRDefault="00906B79">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Unit-1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2nos</w:t>
      </w:r>
    </w:p>
    <w:p w:rsidR="002F0EFF" w:rsidRDefault="00906B79">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Unit-2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2nos</w:t>
      </w:r>
    </w:p>
    <w:p w:rsidR="002F0EFF" w:rsidRDefault="002F0EFF">
      <w:pPr>
        <w:pStyle w:val="ListParagraph"/>
        <w:spacing w:after="0"/>
        <w:jc w:val="both"/>
        <w:rPr>
          <w:rFonts w:ascii="Times New Roman" w:hAnsi="Times New Roman" w:cs="Times New Roman"/>
          <w:sz w:val="28"/>
          <w:szCs w:val="28"/>
        </w:rPr>
      </w:pPr>
    </w:p>
    <w:p w:rsidR="002F0EFF" w:rsidRDefault="00906B79">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Air pre Heater Hopper</w:t>
      </w:r>
    </w:p>
    <w:p w:rsidR="002F0EFF" w:rsidRDefault="00906B79">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Unit-1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4nos</w:t>
      </w:r>
    </w:p>
    <w:p w:rsidR="002F0EFF" w:rsidRDefault="00906B79">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Unit-2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4nos</w:t>
      </w:r>
    </w:p>
    <w:p w:rsidR="002F0EFF" w:rsidRDefault="00906B79">
      <w:pPr>
        <w:pStyle w:val="ListParagraph"/>
        <w:tabs>
          <w:tab w:val="left" w:pos="63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Electrostatic Precipitator</w:t>
      </w:r>
    </w:p>
    <w:p w:rsidR="002F0EFF" w:rsidRDefault="00906B79">
      <w:pPr>
        <w:spacing w:after="0" w:line="240" w:lineRule="auto"/>
        <w:ind w:right="-540"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Unit-1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28nos </w:t>
      </w:r>
    </w:p>
    <w:p w:rsidR="002F0EFF" w:rsidRDefault="00906B79">
      <w:pPr>
        <w:spacing w:after="0" w:line="240" w:lineRule="auto"/>
        <w:ind w:right="-540" w:firstLine="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Unit-2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28nos </w:t>
      </w:r>
    </w:p>
    <w:p w:rsidR="002F0EFF" w:rsidRDefault="00906B79">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t>Stake Hopper</w:t>
      </w:r>
    </w:p>
    <w:p w:rsidR="002F0EFF" w:rsidRDefault="00906B79">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Unit-1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1nos</w:t>
      </w:r>
    </w:p>
    <w:p w:rsidR="002F0EFF" w:rsidRDefault="00906B79">
      <w:pPr>
        <w:pStyle w:val="ListParagraph"/>
        <w:spacing w:after="0"/>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t>Unit-2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1nos</w:t>
      </w:r>
    </w:p>
    <w:p w:rsidR="002F0EFF" w:rsidRDefault="00906B79">
      <w:pPr>
        <w:pStyle w:val="ListParagraph"/>
        <w:spacing w:after="0"/>
        <w:ind w:left="0"/>
        <w:jc w:val="both"/>
        <w:rPr>
          <w:rFonts w:ascii="Times New Roman" w:hAnsi="Times New Roman" w:cs="Times New Roman"/>
          <w:sz w:val="28"/>
          <w:szCs w:val="28"/>
        </w:rPr>
      </w:pPr>
      <w:r>
        <w:rPr>
          <w:rFonts w:ascii="Times New Roman" w:hAnsi="Times New Roman" w:cs="Times New Roman"/>
          <w:b/>
          <w:bCs/>
          <w:sz w:val="28"/>
          <w:szCs w:val="28"/>
        </w:rPr>
        <w:tab/>
        <w:t xml:space="preserve">3.3 </w:t>
      </w:r>
      <w:r>
        <w:rPr>
          <w:rFonts w:ascii="Times New Roman" w:hAnsi="Times New Roman" w:cs="Times New Roman"/>
          <w:b/>
          <w:sz w:val="28"/>
          <w:szCs w:val="28"/>
        </w:rPr>
        <w:t xml:space="preserve">PUMPS </w:t>
      </w:r>
    </w:p>
    <w:p w:rsidR="002F0EFF" w:rsidRDefault="00906B79">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following pumps are provided for both units:-</w:t>
      </w:r>
    </w:p>
    <w:p w:rsidR="002F0EFF" w:rsidRDefault="00906B79">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3.3.1</w:t>
      </w:r>
      <w:r>
        <w:rPr>
          <w:rFonts w:ascii="Times New Roman" w:hAnsi="Times New Roman" w:cs="Times New Roman"/>
          <w:b/>
          <w:bCs/>
          <w:sz w:val="28"/>
          <w:szCs w:val="28"/>
        </w:rPr>
        <w:tab/>
      </w:r>
      <w:r>
        <w:rPr>
          <w:rFonts w:ascii="Times New Roman" w:hAnsi="Times New Roman" w:cs="Times New Roman"/>
          <w:b/>
          <w:sz w:val="28"/>
          <w:szCs w:val="28"/>
        </w:rPr>
        <w:t>Seal water pump</w:t>
      </w:r>
      <w:r>
        <w:rPr>
          <w:rFonts w:ascii="Times New Roman" w:hAnsi="Times New Roman" w:cs="Times New Roman"/>
          <w:sz w:val="28"/>
          <w:szCs w:val="28"/>
        </w:rPr>
        <w:t xml:space="preserve"> – 160USGPM at 430 Ft. TDH. There are two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seal water pumps for  both units. Normally only one pump is operated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at a time allowing the other pump to serve as a standby.</w:t>
      </w:r>
    </w:p>
    <w:p w:rsidR="002F0EFF" w:rsidRDefault="00906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3.3.2</w:t>
      </w:r>
      <w:r>
        <w:rPr>
          <w:rFonts w:ascii="Times New Roman" w:hAnsi="Times New Roman" w:cs="Times New Roman"/>
          <w:sz w:val="28"/>
          <w:szCs w:val="28"/>
        </w:rPr>
        <w:tab/>
      </w:r>
      <w:r>
        <w:rPr>
          <w:rFonts w:ascii="Times New Roman" w:hAnsi="Times New Roman" w:cs="Times New Roman"/>
          <w:b/>
          <w:sz w:val="28"/>
          <w:szCs w:val="28"/>
        </w:rPr>
        <w:t>High pressure water pump</w:t>
      </w:r>
      <w:r>
        <w:rPr>
          <w:rFonts w:ascii="Times New Roman" w:hAnsi="Times New Roman" w:cs="Times New Roman"/>
          <w:sz w:val="28"/>
          <w:szCs w:val="28"/>
        </w:rPr>
        <w:t xml:space="preserve"> – 560USGPM at 425 Ft. TDH. There are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 H.P. Water Pumps   in  stage -1. One pump is operated when bottom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ash is being removed of each unit and  all pumps for whole system,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when fly ash is being removed.</w:t>
      </w:r>
    </w:p>
    <w:p w:rsidR="002F0EFF" w:rsidRDefault="00906B79">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3.3.3</w:t>
      </w:r>
      <w:r>
        <w:rPr>
          <w:rFonts w:ascii="Times New Roman" w:hAnsi="Times New Roman" w:cs="Times New Roman"/>
          <w:sz w:val="28"/>
          <w:szCs w:val="28"/>
        </w:rPr>
        <w:tab/>
      </w:r>
      <w:r>
        <w:rPr>
          <w:rFonts w:ascii="Times New Roman" w:hAnsi="Times New Roman" w:cs="Times New Roman"/>
          <w:b/>
          <w:sz w:val="28"/>
          <w:szCs w:val="28"/>
        </w:rPr>
        <w:t>Ash slurry pump</w:t>
      </w:r>
      <w:r>
        <w:rPr>
          <w:rFonts w:ascii="Times New Roman" w:hAnsi="Times New Roman" w:cs="Times New Roman"/>
          <w:sz w:val="28"/>
          <w:szCs w:val="28"/>
        </w:rPr>
        <w:t xml:space="preserve"> – 2200 USGPM at 122 Ft. TDH. There are two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set/ash slurry pumps, each set comprising of two (2) pumps connected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in series. These pumps transfer the slurry from ash slurry sump to ash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disposal area.</w:t>
      </w:r>
    </w:p>
    <w:p w:rsidR="002F0EFF" w:rsidRDefault="00906B79">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3.3.4</w:t>
      </w:r>
      <w:r>
        <w:rPr>
          <w:rFonts w:ascii="Times New Roman" w:hAnsi="Times New Roman" w:cs="Times New Roman"/>
          <w:b/>
          <w:sz w:val="28"/>
          <w:szCs w:val="28"/>
        </w:rPr>
        <w:t xml:space="preserve"> Low pressure water pumps</w:t>
      </w:r>
      <w:r>
        <w:rPr>
          <w:rFonts w:ascii="Times New Roman" w:hAnsi="Times New Roman" w:cs="Times New Roman"/>
          <w:sz w:val="28"/>
          <w:szCs w:val="28"/>
        </w:rPr>
        <w:t xml:space="preserve"> – 2200 USGPM at 210Ft. TDH. There are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two(2) LP Pumps    for both units. Normally One pump is operated at 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time, the other pump serves as a   standby.</w:t>
      </w:r>
    </w:p>
    <w:p w:rsidR="002F0EFF" w:rsidRDefault="00906B79">
      <w:pPr>
        <w:pStyle w:val="ListParagraph"/>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 xml:space="preserve">3.4 </w:t>
      </w:r>
      <w:r>
        <w:rPr>
          <w:rFonts w:ascii="Times New Roman" w:hAnsi="Times New Roman" w:cs="Times New Roman"/>
          <w:b/>
          <w:sz w:val="28"/>
          <w:szCs w:val="28"/>
        </w:rPr>
        <w:t>SILO:</w:t>
      </w:r>
    </w:p>
    <w:p w:rsidR="002F0EFF" w:rsidRDefault="00906B79">
      <w:pPr>
        <w:pStyle w:val="ListParagraph"/>
        <w:spacing w:after="0" w:line="240" w:lineRule="auto"/>
        <w:ind w:left="-90"/>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Two storage silos each capacity 450 MT stores fly ash in dry states.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Adequately 150mm vide air slide are arranged in the silo floor to fluidize ash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during unloading. Vent filter located on the roof of each silo are automatically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placed in operation whenever silo is loaded or unloaded. One Fluidizing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blower is located on each silo.</w:t>
      </w:r>
    </w:p>
    <w:p w:rsidR="002F0EFF" w:rsidRDefault="002F0EFF">
      <w:pPr>
        <w:pStyle w:val="ListParagraph"/>
        <w:spacing w:after="0" w:line="240" w:lineRule="auto"/>
        <w:ind w:left="-90"/>
        <w:jc w:val="both"/>
      </w:pPr>
    </w:p>
    <w:p w:rsidR="002F0EFF" w:rsidRDefault="00906B79">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 xml:space="preserve">3.5 </w:t>
      </w:r>
      <w:r>
        <w:rPr>
          <w:rFonts w:ascii="Times New Roman" w:hAnsi="Times New Roman" w:cs="Times New Roman"/>
          <w:b/>
          <w:sz w:val="28"/>
          <w:szCs w:val="28"/>
        </w:rPr>
        <w:t xml:space="preserve">Vacuum pump </w:t>
      </w:r>
    </w:p>
    <w:p w:rsidR="002F0EFF" w:rsidRDefault="00906B79">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There are 3nos. Vacuum pumps for each unit. These pumps are used to create </w:t>
      </w:r>
      <w:r>
        <w:rPr>
          <w:rFonts w:ascii="Times New Roman" w:hAnsi="Times New Roman" w:cs="Times New Roman"/>
          <w:sz w:val="28"/>
          <w:szCs w:val="28"/>
        </w:rPr>
        <w:tab/>
      </w:r>
      <w:r>
        <w:rPr>
          <w:rFonts w:ascii="Times New Roman" w:hAnsi="Times New Roman" w:cs="Times New Roman"/>
          <w:sz w:val="28"/>
          <w:szCs w:val="28"/>
        </w:rPr>
        <w:tab/>
        <w:t xml:space="preserve">vacuum in fly ash lines to clear fly ash on dry mode. Normally two pumps are </w:t>
      </w:r>
      <w:r>
        <w:rPr>
          <w:rFonts w:ascii="Times New Roman" w:hAnsi="Times New Roman" w:cs="Times New Roman"/>
          <w:sz w:val="28"/>
          <w:szCs w:val="28"/>
        </w:rPr>
        <w:tab/>
      </w:r>
      <w:r>
        <w:rPr>
          <w:rFonts w:ascii="Times New Roman" w:hAnsi="Times New Roman" w:cs="Times New Roman"/>
          <w:sz w:val="28"/>
          <w:szCs w:val="28"/>
        </w:rPr>
        <w:tab/>
        <w:t xml:space="preserve">operated at a time allowing the other pump to serve as a standby. The RPM of </w:t>
      </w:r>
      <w:r>
        <w:rPr>
          <w:rFonts w:ascii="Times New Roman" w:hAnsi="Times New Roman" w:cs="Times New Roman"/>
          <w:sz w:val="28"/>
          <w:szCs w:val="28"/>
        </w:rPr>
        <w:tab/>
      </w:r>
      <w:r>
        <w:rPr>
          <w:rFonts w:ascii="Times New Roman" w:hAnsi="Times New Roman" w:cs="Times New Roman"/>
          <w:sz w:val="28"/>
          <w:szCs w:val="28"/>
        </w:rPr>
        <w:tab/>
        <w:t>these pumps are 550/M.</w:t>
      </w:r>
    </w:p>
    <w:p w:rsidR="002F0EFF" w:rsidRDefault="002F0EFF">
      <w:pPr>
        <w:jc w:val="both"/>
        <w:rPr>
          <w:rFonts w:ascii="Times New Roman" w:hAnsi="Times New Roman" w:cs="Times New Roman"/>
          <w:b/>
          <w:bCs/>
          <w:sz w:val="28"/>
          <w:szCs w:val="28"/>
        </w:rPr>
      </w:pPr>
    </w:p>
    <w:p w:rsidR="002F0EFF" w:rsidRDefault="002F0EFF">
      <w:pPr>
        <w:jc w:val="both"/>
        <w:rPr>
          <w:rFonts w:ascii="Times New Roman" w:hAnsi="Times New Roman" w:cs="Times New Roman"/>
          <w:b/>
          <w:bCs/>
          <w:sz w:val="28"/>
          <w:szCs w:val="28"/>
        </w:rPr>
      </w:pPr>
    </w:p>
    <w:p w:rsidR="002F0EFF" w:rsidRDefault="002F0EFF">
      <w:pPr>
        <w:jc w:val="both"/>
        <w:rPr>
          <w:rFonts w:ascii="Times New Roman" w:hAnsi="Times New Roman" w:cs="Times New Roman"/>
          <w:b/>
          <w:bCs/>
          <w:sz w:val="28"/>
          <w:szCs w:val="28"/>
        </w:rPr>
      </w:pPr>
    </w:p>
    <w:p w:rsidR="003D1227" w:rsidRDefault="00310A76">
      <w:pPr>
        <w:pStyle w:val="ListParagraph"/>
        <w:ind w:left="0"/>
        <w:jc w:val="both"/>
        <w:rPr>
          <w:rFonts w:ascii="Times New Roman" w:hAnsi="Times New Roman" w:cs="Times New Roman"/>
          <w:b/>
          <w:bCs/>
          <w:sz w:val="28"/>
          <w:szCs w:val="28"/>
        </w:rPr>
      </w:pPr>
      <w:r w:rsidRPr="00310A76">
        <w:rPr>
          <w:noProof/>
        </w:rPr>
        <w:pict>
          <v:shapetype id="_x0000_m1028" coordsize="21600,21600" o:spt="202" path="m,l,21600r21600,l21600,xe">
            <v:stroke joinstyle="round"/>
            <v:path gradientshapeok="t" o:connecttype="rect"/>
          </v:shapetype>
        </w:pict>
      </w:r>
      <w:r w:rsidRPr="00310A76">
        <w:rPr>
          <w:noProof/>
        </w:rPr>
        <w:pict>
          <v:shape id="Textbox1" o:spid="_x0000_s1026" type="#_x0000_m1028" style="position:absolute;left:0;text-align:left;margin-left:16pt;margin-top:-13pt;width:510.5pt;height:710.1pt;z-index:251657728;mso-wrap-distance-left:0;mso-wrap-distance-top:0;mso-wrap-distance-right:9pt;mso-wrap-distance-bottom:0" fillcolor="white" stroked="f" o:insetmode="custom">
            <v:fill opacity="0" color2="black" angle="180" type="solid"/>
            <v:textbox inset="0,0,0,0">
              <w:txbxContent>
                <w:tbl>
                  <w:tblPr>
                    <w:tblW w:w="10074" w:type="dxa"/>
                    <w:tblLook w:val="0000"/>
                  </w:tblPr>
                  <w:tblGrid>
                    <w:gridCol w:w="2096"/>
                    <w:gridCol w:w="671"/>
                    <w:gridCol w:w="652"/>
                    <w:gridCol w:w="2028"/>
                    <w:gridCol w:w="679"/>
                    <w:gridCol w:w="593"/>
                    <w:gridCol w:w="2347"/>
                    <w:gridCol w:w="1008"/>
                  </w:tblGrid>
                  <w:tr w:rsidR="00236B37" w:rsidTr="00531535">
                    <w:trPr>
                      <w:cantSplit/>
                      <w:trHeight w:val="201"/>
                      <w:tblHeader/>
                    </w:trPr>
                    <w:tc>
                      <w:tcPr>
                        <w:tcW w:w="10074" w:type="dxa"/>
                        <w:gridSpan w:val="8"/>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108"/>
                        </w:pPr>
                        <w:r>
                          <w:rPr>
                            <w:b/>
                            <w:sz w:val="24"/>
                            <w:szCs w:val="24"/>
                          </w:rPr>
                          <w:t xml:space="preserve">Wet Ash system </w:t>
                        </w:r>
                        <w:r>
                          <w:rPr>
                            <w:sz w:val="24"/>
                            <w:szCs w:val="24"/>
                          </w:rPr>
                          <w:t>Major equipment of Wet Ash Handling of Stage-1</w:t>
                        </w:r>
                      </w:p>
                    </w:tc>
                  </w:tr>
                  <w:tr w:rsidR="00236B37" w:rsidTr="00531535">
                    <w:trPr>
                      <w:cantSplit/>
                      <w:trHeight w:val="184"/>
                      <w:tblHeader/>
                    </w:trPr>
                    <w:tc>
                      <w:tcPr>
                        <w:tcW w:w="10074" w:type="dxa"/>
                        <w:gridSpan w:val="8"/>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pPr>
                        <w:r>
                          <w:rPr>
                            <w:rFonts w:ascii="Times New Roman" w:hAnsi="Times New Roman" w:cs="Times New Roman"/>
                            <w:sz w:val="24"/>
                            <w:szCs w:val="24"/>
                          </w:rPr>
                          <w:t xml:space="preserve">Wet Ash Handling Major equipment of Wet Ash handling of Stage-1 </w:t>
                        </w:r>
                      </w:p>
                    </w:tc>
                  </w:tr>
                  <w:tr w:rsidR="00236B37" w:rsidTr="00531535">
                    <w:trPr>
                      <w:cantSplit/>
                      <w:trHeight w:val="184"/>
                      <w:tblHeader/>
                    </w:trPr>
                    <w:tc>
                      <w:tcPr>
                        <w:tcW w:w="5447" w:type="dxa"/>
                        <w:gridSpan w:val="4"/>
                        <w:tcBorders>
                          <w:top w:val="single" w:sz="4" w:space="0" w:color="000000"/>
                          <w:left w:val="single" w:sz="4" w:space="0" w:color="000000"/>
                          <w:bottom w:val="single" w:sz="4" w:space="0" w:color="000000"/>
                        </w:tcBorders>
                        <w:shd w:val="clear" w:color="auto" w:fill="auto"/>
                      </w:tcPr>
                      <w:p w:rsidR="00236B37" w:rsidRDefault="00236B37">
                        <w:pPr>
                          <w:pStyle w:val="ListParagraph"/>
                          <w:ind w:left="108"/>
                          <w:rPr>
                            <w:rFonts w:ascii="Times New Roman" w:hAnsi="Times New Roman" w:cs="Times New Roman"/>
                            <w:sz w:val="24"/>
                            <w:szCs w:val="24"/>
                          </w:rPr>
                        </w:pPr>
                        <w:r>
                          <w:rPr>
                            <w:rFonts w:ascii="Times New Roman" w:hAnsi="Times New Roman" w:cs="Times New Roman"/>
                            <w:sz w:val="24"/>
                            <w:szCs w:val="24"/>
                          </w:rPr>
                          <w:t>Major equipment in Unit-1</w:t>
                        </w:r>
                        <w:r>
                          <w:rPr>
                            <w:rFonts w:ascii="Times New Roman" w:hAnsi="Times New Roman" w:cs="Times New Roman"/>
                            <w:sz w:val="24"/>
                            <w:szCs w:val="24"/>
                          </w:rPr>
                          <w:tab/>
                        </w:r>
                      </w:p>
                    </w:tc>
                    <w:tc>
                      <w:tcPr>
                        <w:tcW w:w="3619" w:type="dxa"/>
                        <w:gridSpan w:val="3"/>
                        <w:tcBorders>
                          <w:top w:val="single" w:sz="4" w:space="0" w:color="000000"/>
                          <w:left w:val="single" w:sz="4" w:space="0" w:color="000000"/>
                          <w:bottom w:val="single" w:sz="4" w:space="0" w:color="000000"/>
                        </w:tcBorders>
                        <w:shd w:val="clear" w:color="auto" w:fill="auto"/>
                      </w:tcPr>
                      <w:p w:rsidR="00236B37" w:rsidRDefault="00236B37">
                        <w:pPr>
                          <w:pStyle w:val="ListParagraph"/>
                          <w:ind w:left="108"/>
                          <w:rPr>
                            <w:rFonts w:ascii="Times New Roman" w:hAnsi="Times New Roman" w:cs="Times New Roman"/>
                            <w:sz w:val="24"/>
                            <w:szCs w:val="24"/>
                          </w:rPr>
                        </w:pPr>
                        <w:r>
                          <w:rPr>
                            <w:rFonts w:ascii="Times New Roman" w:hAnsi="Times New Roman" w:cs="Times New Roman"/>
                            <w:sz w:val="24"/>
                            <w:szCs w:val="24"/>
                          </w:rPr>
                          <w:t>Major equipment in Unit-2</w:t>
                        </w:r>
                        <w:r>
                          <w:rPr>
                            <w:rFonts w:ascii="Times New Roman" w:hAnsi="Times New Roman" w:cs="Times New Roman"/>
                            <w:sz w:val="24"/>
                            <w:szCs w:val="24"/>
                          </w:rPr>
                          <w:tab/>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pPr>
                        <w:r>
                          <w:rPr>
                            <w:rFonts w:ascii="Times New Roman" w:hAnsi="Times New Roman" w:cs="Times New Roman"/>
                            <w:sz w:val="24"/>
                            <w:szCs w:val="24"/>
                          </w:rPr>
                          <w:t>Stage-1</w:t>
                        </w: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Equipment Name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Size</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Qty</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Where it is located</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Size</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Qty</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Where it is located</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Material Handing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28</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E.S.P. Hopper</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28</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E.S.P. Hopper</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Knife Gate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E.S.P. Hopper</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E.S.P. Hopper</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Knife Gate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APH Hoppers</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APH Hoppers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Knife Gate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Economizer Hoppers</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Economizer Hoppers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Segregate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E.S.P. Hopper</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E.S.P. Hopper</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Segregate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APH Hoppers</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APH Hoppers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Segregate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Vacuum breaker </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Vacuum breaker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Segregate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Economizer Hoppers</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Economizer Hoppers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Hydrovactor </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Pump house</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Pump house</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Wetting head</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Mixing tank tower</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Mixing tank tower</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Mixing Tank assembly</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Mixing tank tower</w:t>
                        </w: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Mixing tank tower</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NRV Valve </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1&amp;2</w:t>
                        </w: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NRV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1&amp;2</w:t>
                        </w: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NRV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1&amp;2</w:t>
                        </w:r>
                      </w:p>
                    </w:tc>
                  </w:tr>
                  <w:tr w:rsidR="00236B37" w:rsidTr="00531535">
                    <w:trPr>
                      <w:cantSplit/>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NRV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1&amp;2</w:t>
                        </w:r>
                      </w:p>
                    </w:tc>
                  </w:tr>
                  <w:tr w:rsidR="00236B37" w:rsidTr="00531535">
                    <w:trPr>
                      <w:cantSplit/>
                      <w:trHeight w:val="539"/>
                      <w:tblHeader/>
                    </w:trPr>
                    <w:tc>
                      <w:tcPr>
                        <w:tcW w:w="2096"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NRV Valve</w:t>
                        </w:r>
                      </w:p>
                    </w:tc>
                    <w:tc>
                      <w:tcPr>
                        <w:tcW w:w="671"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65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202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593"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234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1&amp;2</w:t>
                        </w:r>
                      </w:p>
                    </w:tc>
                  </w:tr>
                </w:tbl>
                <w:p w:rsidR="00236B37" w:rsidRDefault="00236B37"/>
              </w:txbxContent>
            </v:textbox>
            <w10:wrap type="square"/>
          </v:shape>
        </w:pict>
      </w:r>
      <w:r w:rsidR="00906B79">
        <w:rPr>
          <w:rFonts w:ascii="Times New Roman" w:hAnsi="Times New Roman" w:cs="Times New Roman"/>
          <w:b/>
          <w:bCs/>
          <w:sz w:val="28"/>
          <w:szCs w:val="28"/>
        </w:rPr>
        <w:tab/>
      </w:r>
    </w:p>
    <w:p w:rsidR="002F0EFF" w:rsidRDefault="00906B79" w:rsidP="00531535">
      <w:pPr>
        <w:pStyle w:val="ListParagraph"/>
        <w:tabs>
          <w:tab w:val="left" w:pos="720"/>
        </w:tabs>
        <w:ind w:left="810" w:hanging="90"/>
        <w:jc w:val="both"/>
        <w:rPr>
          <w:rFonts w:ascii="Times New Roman" w:hAnsi="Times New Roman" w:cs="Times New Roman"/>
          <w:sz w:val="28"/>
          <w:szCs w:val="28"/>
        </w:rPr>
      </w:pPr>
      <w:r>
        <w:rPr>
          <w:rFonts w:ascii="Times New Roman" w:hAnsi="Times New Roman" w:cs="Times New Roman"/>
          <w:b/>
          <w:bCs/>
          <w:sz w:val="28"/>
          <w:szCs w:val="28"/>
        </w:rPr>
        <w:t xml:space="preserve">3.6 </w:t>
      </w:r>
      <w:r>
        <w:rPr>
          <w:rFonts w:ascii="Times New Roman" w:hAnsi="Times New Roman" w:cs="Times New Roman"/>
          <w:b/>
          <w:sz w:val="28"/>
          <w:szCs w:val="28"/>
        </w:rPr>
        <w:t>ESP Blower</w:t>
      </w:r>
    </w:p>
    <w:p w:rsidR="002F0EFF" w:rsidRDefault="00906B79">
      <w:pPr>
        <w:pStyle w:val="ListParagraph"/>
        <w:ind w:left="0"/>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There are two ESP Fluidizing blowers for both units. These blowers are used </w:t>
      </w:r>
      <w:r>
        <w:rPr>
          <w:rFonts w:ascii="Times New Roman" w:hAnsi="Times New Roman" w:cs="Times New Roman"/>
          <w:sz w:val="28"/>
          <w:szCs w:val="28"/>
        </w:rPr>
        <w:tab/>
      </w:r>
      <w:r>
        <w:rPr>
          <w:rFonts w:ascii="Times New Roman" w:hAnsi="Times New Roman" w:cs="Times New Roman"/>
          <w:sz w:val="28"/>
          <w:szCs w:val="28"/>
        </w:rPr>
        <w:tab/>
        <w:t xml:space="preserve">for Fluidizing ESP Hoppers. Normally only one blower is operated at a time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allowing the other blower to serve as a standby. The RPM of these blowers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are 1365/M and the capacity of each blower is 1044M</w:t>
      </w:r>
      <w:r>
        <w:rPr>
          <w:rFonts w:ascii="Times New Roman" w:hAnsi="Times New Roman" w:cs="Times New Roman"/>
          <w:sz w:val="28"/>
          <w:szCs w:val="28"/>
          <w:vertAlign w:val="superscript"/>
        </w:rPr>
        <w:t>3</w:t>
      </w:r>
      <w:r>
        <w:rPr>
          <w:rFonts w:ascii="Times New Roman" w:hAnsi="Times New Roman" w:cs="Times New Roman"/>
          <w:sz w:val="28"/>
          <w:szCs w:val="28"/>
        </w:rPr>
        <w:t>/Hr.</w:t>
      </w:r>
    </w:p>
    <w:p w:rsidR="002F0EFF" w:rsidRDefault="00906B79">
      <w:pPr>
        <w:pStyle w:val="ListParagraph"/>
        <w:ind w:left="0"/>
        <w:jc w:val="both"/>
        <w:rPr>
          <w:rFonts w:ascii="Times New Roman" w:hAnsi="Times New Roman" w:cs="Times New Roman"/>
          <w:sz w:val="28"/>
          <w:szCs w:val="28"/>
        </w:rPr>
      </w:pPr>
      <w:r>
        <w:rPr>
          <w:rFonts w:ascii="Times New Roman" w:hAnsi="Times New Roman" w:cs="Times New Roman"/>
          <w:b/>
          <w:bCs/>
          <w:sz w:val="28"/>
          <w:szCs w:val="28"/>
        </w:rPr>
        <w:tab/>
        <w:t>3.7</w:t>
      </w:r>
      <w:r w:rsidR="00F65FD0">
        <w:rPr>
          <w:rFonts w:ascii="Times New Roman" w:hAnsi="Times New Roman" w:cs="Times New Roman"/>
          <w:b/>
          <w:bCs/>
          <w:sz w:val="28"/>
          <w:szCs w:val="28"/>
        </w:rPr>
        <w:t xml:space="preserve"> </w:t>
      </w:r>
      <w:r>
        <w:rPr>
          <w:rFonts w:ascii="Times New Roman" w:hAnsi="Times New Roman" w:cs="Times New Roman"/>
          <w:b/>
          <w:sz w:val="28"/>
          <w:szCs w:val="28"/>
        </w:rPr>
        <w:t>Cell Collector Blower</w:t>
      </w:r>
    </w:p>
    <w:p w:rsidR="002F0EFF" w:rsidRDefault="00906B79">
      <w:pPr>
        <w:pStyle w:val="ListParagraph"/>
        <w:ind w:left="0"/>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There are two nos of  3 Cell collector Blowers installed at stage-1. These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blowers are used to fluidize whole system of Dry Fly Ash both stages 1 &amp;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and silo of stage-2.</w:t>
      </w:r>
    </w:p>
    <w:p w:rsidR="002F0EFF" w:rsidRDefault="00906B79">
      <w:pPr>
        <w:pStyle w:val="ListParagraph"/>
        <w:ind w:left="0"/>
        <w:jc w:val="both"/>
        <w:rPr>
          <w:rFonts w:ascii="Times New Roman" w:hAnsi="Times New Roman" w:cs="Times New Roman"/>
          <w:sz w:val="28"/>
          <w:szCs w:val="28"/>
        </w:rPr>
      </w:pPr>
      <w:r>
        <w:rPr>
          <w:rFonts w:ascii="Times New Roman" w:hAnsi="Times New Roman" w:cs="Times New Roman"/>
          <w:b/>
          <w:bCs/>
          <w:sz w:val="28"/>
          <w:szCs w:val="28"/>
        </w:rPr>
        <w:tab/>
        <w:t xml:space="preserve">3.8 </w:t>
      </w:r>
      <w:r>
        <w:rPr>
          <w:rFonts w:ascii="Times New Roman" w:hAnsi="Times New Roman" w:cs="Times New Roman"/>
          <w:b/>
          <w:sz w:val="28"/>
          <w:szCs w:val="28"/>
        </w:rPr>
        <w:t>Blow down Pumps</w:t>
      </w:r>
    </w:p>
    <w:p w:rsidR="002F0EFF" w:rsidRDefault="00906B79">
      <w:pPr>
        <w:pStyle w:val="ListParagraph"/>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There are three nos. of pumps in stage-1.These pumps are used to maintain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the water level of Blow down sump. Normally One pump is operated at 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time, the other two pumps serve as standby.</w:t>
      </w:r>
    </w:p>
    <w:p w:rsidR="002F0EFF" w:rsidRDefault="002F0EFF">
      <w:pPr>
        <w:pStyle w:val="ListParagraph"/>
        <w:ind w:left="0"/>
        <w:jc w:val="both"/>
      </w:pPr>
    </w:p>
    <w:p w:rsidR="002F0EFF" w:rsidRDefault="002F0EFF">
      <w:pPr>
        <w:pStyle w:val="ListParagraph"/>
        <w:ind w:left="0"/>
        <w:jc w:val="both"/>
      </w:pPr>
    </w:p>
    <w:p w:rsidR="002F0EFF" w:rsidRDefault="002F0EFF">
      <w:pPr>
        <w:pStyle w:val="ListParagraph"/>
        <w:ind w:left="0"/>
        <w:jc w:val="both"/>
      </w:pPr>
    </w:p>
    <w:p w:rsidR="002F0EFF" w:rsidRDefault="002F0EFF">
      <w:pPr>
        <w:pStyle w:val="ListParagraph"/>
        <w:ind w:left="0"/>
        <w:jc w:val="both"/>
      </w:pPr>
    </w:p>
    <w:p w:rsidR="002F0EFF" w:rsidRDefault="002F0EFF">
      <w:pPr>
        <w:pStyle w:val="ListParagraph"/>
        <w:ind w:left="0"/>
        <w:jc w:val="both"/>
      </w:pPr>
    </w:p>
    <w:p w:rsidR="002F0EFF" w:rsidRDefault="002F0EFF">
      <w:pPr>
        <w:pStyle w:val="ListParagraph"/>
        <w:ind w:left="0"/>
        <w:jc w:val="both"/>
      </w:pPr>
    </w:p>
    <w:p w:rsidR="002F0EFF" w:rsidRDefault="002F0EFF">
      <w:pPr>
        <w:pStyle w:val="ListParagraph"/>
        <w:ind w:left="0"/>
        <w:jc w:val="both"/>
      </w:pPr>
    </w:p>
    <w:p w:rsidR="002F0EFF" w:rsidRDefault="002F0EFF">
      <w:pPr>
        <w:pStyle w:val="ListParagraph"/>
        <w:ind w:left="0"/>
        <w:jc w:val="both"/>
      </w:pPr>
    </w:p>
    <w:p w:rsidR="002F0EFF" w:rsidRDefault="002F0EFF">
      <w:pPr>
        <w:pStyle w:val="ListParagraph"/>
        <w:ind w:left="0"/>
        <w:jc w:val="both"/>
      </w:pPr>
    </w:p>
    <w:p w:rsidR="002F0EFF" w:rsidRDefault="002F0EFF">
      <w:pPr>
        <w:pStyle w:val="ListParagraph"/>
        <w:ind w:left="0"/>
        <w:jc w:val="both"/>
      </w:pPr>
    </w:p>
    <w:p w:rsidR="002F0EFF" w:rsidRDefault="002F0EFF">
      <w:pPr>
        <w:pStyle w:val="ListParagraph"/>
        <w:spacing w:after="0" w:line="240" w:lineRule="auto"/>
        <w:ind w:left="-90"/>
        <w:rPr>
          <w:rFonts w:ascii="Times New Roman" w:hAnsi="Times New Roman" w:cs="Times New Roman"/>
          <w:sz w:val="24"/>
          <w:szCs w:val="24"/>
        </w:rPr>
      </w:pPr>
    </w:p>
    <w:p w:rsidR="00531535" w:rsidRDefault="00310A76" w:rsidP="00577E69">
      <w:pPr>
        <w:spacing w:after="0" w:line="240" w:lineRule="auto"/>
        <w:rPr>
          <w:rFonts w:ascii="Times New Roman" w:hAnsi="Times New Roman" w:cs="Times New Roman"/>
          <w:b/>
          <w:bCs/>
          <w:color w:val="3F3F3F"/>
          <w:sz w:val="28"/>
          <w:szCs w:val="28"/>
        </w:rPr>
      </w:pPr>
      <w:r w:rsidRPr="00310A76">
        <w:rPr>
          <w:noProof/>
        </w:rPr>
        <w:pict>
          <v:shape id="Textbox2" o:spid="_x0000_s1027" type="#_x0000_m1028" style="position:absolute;margin-left:-.95pt;margin-top:.8pt;width:510.7pt;height:506.2pt;z-index:251658752;mso-wrap-style:square;mso-wrap-distance-left:0;mso-wrap-distance-top:0;mso-wrap-distance-right:9pt;mso-wrap-distance-bottom:0" fillcolor="white" stroked="f" o:insetmode="custom">
            <v:fill opacity="0" color2="black" angle="180" type="solid"/>
            <v:textbox style="mso-next-textbox:#Textbox2" inset="0,0,0,0">
              <w:txbxContent>
                <w:tbl>
                  <w:tblPr>
                    <w:tblW w:w="10106" w:type="dxa"/>
                    <w:tblInd w:w="108" w:type="dxa"/>
                    <w:tblLook w:val="0000"/>
                  </w:tblPr>
                  <w:tblGrid>
                    <w:gridCol w:w="1418"/>
                    <w:gridCol w:w="732"/>
                    <w:gridCol w:w="1132"/>
                    <w:gridCol w:w="1376"/>
                    <w:gridCol w:w="25"/>
                    <w:gridCol w:w="1320"/>
                    <w:gridCol w:w="1107"/>
                    <w:gridCol w:w="1378"/>
                    <w:gridCol w:w="23"/>
                    <w:gridCol w:w="1595"/>
                  </w:tblGrid>
                  <w:tr w:rsidR="00236B37">
                    <w:trPr>
                      <w:cantSplit/>
                      <w:trHeight w:val="201"/>
                      <w:tblHeader/>
                    </w:trPr>
                    <w:tc>
                      <w:tcPr>
                        <w:tcW w:w="10106" w:type="dxa"/>
                        <w:gridSpan w:val="10"/>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108"/>
                        </w:pPr>
                        <w:r>
                          <w:rPr>
                            <w:rFonts w:ascii="Times New Roman" w:hAnsi="Times New Roman" w:cs="Times New Roman"/>
                            <w:b/>
                            <w:sz w:val="24"/>
                            <w:szCs w:val="24"/>
                          </w:rPr>
                          <w:t xml:space="preserve">Dry Fly Ash system </w:t>
                        </w:r>
                        <w:r>
                          <w:rPr>
                            <w:rFonts w:ascii="Times New Roman" w:hAnsi="Times New Roman" w:cs="Times New Roman"/>
                            <w:sz w:val="24"/>
                            <w:szCs w:val="24"/>
                          </w:rPr>
                          <w:t>Major equipment of Ash Handling of Stage-1</w:t>
                        </w:r>
                      </w:p>
                    </w:tc>
                  </w:tr>
                  <w:tr w:rsidR="00236B37">
                    <w:trPr>
                      <w:cantSplit/>
                      <w:trHeight w:val="184"/>
                      <w:tblHeader/>
                    </w:trPr>
                    <w:tc>
                      <w:tcPr>
                        <w:tcW w:w="4658" w:type="dxa"/>
                        <w:gridSpan w:val="4"/>
                        <w:tcBorders>
                          <w:top w:val="single" w:sz="4" w:space="0" w:color="000000"/>
                          <w:left w:val="single" w:sz="4" w:space="0" w:color="000000"/>
                          <w:bottom w:val="single" w:sz="4" w:space="0" w:color="000000"/>
                        </w:tcBorders>
                        <w:shd w:val="clear" w:color="auto" w:fill="auto"/>
                      </w:tcPr>
                      <w:p w:rsidR="00236B37" w:rsidRDefault="00236B37">
                        <w:pPr>
                          <w:pStyle w:val="ListParagraph"/>
                          <w:ind w:left="108"/>
                          <w:rPr>
                            <w:rFonts w:ascii="Times New Roman" w:hAnsi="Times New Roman" w:cs="Times New Roman"/>
                            <w:sz w:val="24"/>
                            <w:szCs w:val="24"/>
                          </w:rPr>
                        </w:pPr>
                        <w:r>
                          <w:rPr>
                            <w:rFonts w:ascii="Times New Roman" w:hAnsi="Times New Roman" w:cs="Times New Roman"/>
                            <w:sz w:val="24"/>
                            <w:szCs w:val="24"/>
                          </w:rPr>
                          <w:t>Major equipment in Unit-1</w:t>
                        </w:r>
                        <w:r>
                          <w:rPr>
                            <w:rFonts w:ascii="Times New Roman" w:hAnsi="Times New Roman" w:cs="Times New Roman"/>
                            <w:sz w:val="24"/>
                            <w:szCs w:val="24"/>
                          </w:rPr>
                          <w:tab/>
                        </w:r>
                      </w:p>
                    </w:tc>
                    <w:tc>
                      <w:tcPr>
                        <w:tcW w:w="3830" w:type="dxa"/>
                        <w:gridSpan w:val="4"/>
                        <w:tcBorders>
                          <w:top w:val="single" w:sz="4" w:space="0" w:color="000000"/>
                          <w:left w:val="single" w:sz="4" w:space="0" w:color="000000"/>
                          <w:bottom w:val="single" w:sz="4" w:space="0" w:color="000000"/>
                        </w:tcBorders>
                        <w:shd w:val="clear" w:color="auto" w:fill="auto"/>
                      </w:tcPr>
                      <w:p w:rsidR="00236B37" w:rsidRDefault="00236B37">
                        <w:pPr>
                          <w:pStyle w:val="ListParagraph"/>
                          <w:ind w:left="108"/>
                          <w:rPr>
                            <w:rFonts w:ascii="Times New Roman" w:hAnsi="Times New Roman" w:cs="Times New Roman"/>
                            <w:sz w:val="24"/>
                            <w:szCs w:val="24"/>
                          </w:rPr>
                        </w:pPr>
                        <w:r>
                          <w:rPr>
                            <w:rFonts w:ascii="Times New Roman" w:hAnsi="Times New Roman" w:cs="Times New Roman"/>
                            <w:sz w:val="24"/>
                            <w:szCs w:val="24"/>
                          </w:rPr>
                          <w:t>Major equipment in Unit-2</w:t>
                        </w:r>
                        <w:r>
                          <w:rPr>
                            <w:rFonts w:ascii="Times New Roman" w:hAnsi="Times New Roman" w:cs="Times New Roman"/>
                            <w:sz w:val="24"/>
                            <w:szCs w:val="24"/>
                          </w:rPr>
                          <w:tab/>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pPr>
                        <w:r>
                          <w:rPr>
                            <w:rFonts w:ascii="Times New Roman" w:hAnsi="Times New Roman" w:cs="Times New Roman"/>
                            <w:sz w:val="24"/>
                            <w:szCs w:val="24"/>
                          </w:rPr>
                          <w:t>Stage-1</w:t>
                        </w:r>
                      </w:p>
                    </w:tc>
                  </w:tr>
                  <w:tr w:rsidR="00236B37">
                    <w:trPr>
                      <w:cantSplit/>
                      <w:tblHeader/>
                    </w:trPr>
                    <w:tc>
                      <w:tcPr>
                        <w:tcW w:w="141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Equipment Name</w:t>
                        </w:r>
                      </w:p>
                    </w:tc>
                    <w:tc>
                      <w:tcPr>
                        <w:tcW w:w="7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Size</w:t>
                        </w:r>
                      </w:p>
                    </w:tc>
                    <w:tc>
                      <w:tcPr>
                        <w:tcW w:w="11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Quantity</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Where it is located</w:t>
                        </w:r>
                      </w:p>
                    </w:tc>
                    <w:tc>
                      <w:tcPr>
                        <w:tcW w:w="1320"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Size</w:t>
                        </w:r>
                      </w:p>
                    </w:tc>
                    <w:tc>
                      <w:tcPr>
                        <w:tcW w:w="110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Quantity</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Where it is located</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trPr>
                      <w:cantSplit/>
                      <w:tblHeader/>
                    </w:trPr>
                    <w:tc>
                      <w:tcPr>
                        <w:tcW w:w="141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TRSG Valve</w:t>
                        </w:r>
                      </w:p>
                    </w:tc>
                    <w:tc>
                      <w:tcPr>
                        <w:tcW w:w="7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1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Vacuum breaker</w:t>
                        </w:r>
                      </w:p>
                    </w:tc>
                    <w:tc>
                      <w:tcPr>
                        <w:tcW w:w="1320"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10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Vacuum breaker</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trPr>
                      <w:cantSplit/>
                      <w:tblHeader/>
                    </w:trPr>
                    <w:tc>
                      <w:tcPr>
                        <w:tcW w:w="141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TRSG Valve</w:t>
                        </w:r>
                      </w:p>
                    </w:tc>
                    <w:tc>
                      <w:tcPr>
                        <w:tcW w:w="7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1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Bag filter tower</w:t>
                        </w:r>
                      </w:p>
                    </w:tc>
                    <w:tc>
                      <w:tcPr>
                        <w:tcW w:w="1320"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10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Bag filters tower</w:t>
                        </w:r>
                      </w:p>
                      <w:p w:rsidR="00236B37" w:rsidRDefault="00236B37">
                        <w:pPr>
                          <w:pStyle w:val="ListParagraph"/>
                          <w:ind w:left="0"/>
                          <w:rPr>
                            <w:rFonts w:ascii="Times New Roman" w:hAnsi="Times New Roman" w:cs="Times New Roman"/>
                            <w:sz w:val="24"/>
                            <w:szCs w:val="24"/>
                          </w:rPr>
                        </w:pPr>
                      </w:p>
                      <w:p w:rsidR="00236B37" w:rsidRDefault="00236B37">
                        <w:pPr>
                          <w:pStyle w:val="ListParagraph"/>
                          <w:ind w:left="0"/>
                          <w:rPr>
                            <w:rFonts w:ascii="Times New Roman" w:hAnsi="Times New Roman" w:cs="Times New Roman"/>
                            <w:sz w:val="24"/>
                            <w:szCs w:val="24"/>
                          </w:rPr>
                        </w:pPr>
                      </w:p>
                      <w:p w:rsidR="00236B37" w:rsidRDefault="00236B37">
                        <w:pPr>
                          <w:pStyle w:val="ListParagraph"/>
                          <w:ind w:left="0"/>
                          <w:rPr>
                            <w:rFonts w:ascii="Times New Roman" w:hAnsi="Times New Roman" w:cs="Times New Roman"/>
                            <w:sz w:val="24"/>
                            <w:szCs w:val="24"/>
                          </w:rPr>
                        </w:pPr>
                      </w:p>
                      <w:p w:rsidR="00236B37" w:rsidRDefault="00236B37">
                        <w:pPr>
                          <w:pStyle w:val="ListParagraph"/>
                          <w:ind w:left="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trPr>
                      <w:cantSplit/>
                      <w:tblHeader/>
                    </w:trPr>
                    <w:tc>
                      <w:tcPr>
                        <w:tcW w:w="141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Bag filters</w:t>
                        </w:r>
                      </w:p>
                    </w:tc>
                    <w:tc>
                      <w:tcPr>
                        <w:tcW w:w="7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Bag filter tower</w:t>
                        </w:r>
                      </w:p>
                    </w:tc>
                    <w:tc>
                      <w:tcPr>
                        <w:tcW w:w="1320"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10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Bag filter tower</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trPr>
                      <w:cantSplit/>
                      <w:tblHeader/>
                    </w:trPr>
                    <w:tc>
                      <w:tcPr>
                        <w:tcW w:w="141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Transfer Hopper</w:t>
                        </w:r>
                      </w:p>
                    </w:tc>
                    <w:tc>
                      <w:tcPr>
                        <w:tcW w:w="7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Bag filter tower</w:t>
                        </w:r>
                      </w:p>
                    </w:tc>
                    <w:tc>
                      <w:tcPr>
                        <w:tcW w:w="1320"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10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Bag filter tower</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trPr>
                      <w:cantSplit/>
                      <w:tblHeader/>
                    </w:trPr>
                    <w:tc>
                      <w:tcPr>
                        <w:tcW w:w="141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Buffer hopper</w:t>
                        </w:r>
                      </w:p>
                    </w:tc>
                    <w:tc>
                      <w:tcPr>
                        <w:tcW w:w="7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Bag filter tower</w:t>
                        </w:r>
                      </w:p>
                    </w:tc>
                    <w:tc>
                      <w:tcPr>
                        <w:tcW w:w="1320"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10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Bag filter tower</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r w:rsidR="00236B37">
                    <w:trPr>
                      <w:cantSplit/>
                      <w:tblHeader/>
                    </w:trPr>
                    <w:tc>
                      <w:tcPr>
                        <w:tcW w:w="1418"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Denseveyor with dome valve complete assembly</w:t>
                        </w:r>
                      </w:p>
                    </w:tc>
                    <w:tc>
                      <w:tcPr>
                        <w:tcW w:w="7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Below Bag Filter tower</w:t>
                        </w:r>
                      </w:p>
                    </w:tc>
                    <w:tc>
                      <w:tcPr>
                        <w:tcW w:w="1320"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c>
                      <w:tcPr>
                        <w:tcW w:w="1107" w:type="dxa"/>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401" w:type="dxa"/>
                        <w:gridSpan w:val="2"/>
                        <w:tcBorders>
                          <w:top w:val="single" w:sz="4" w:space="0" w:color="000000"/>
                          <w:left w:val="single" w:sz="4" w:space="0" w:color="000000"/>
                          <w:bottom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r>
                          <w:rPr>
                            <w:rFonts w:ascii="Times New Roman" w:hAnsi="Times New Roman" w:cs="Times New Roman"/>
                            <w:sz w:val="24"/>
                            <w:szCs w:val="24"/>
                          </w:rPr>
                          <w:t>Below Bag Filter tower</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236B37" w:rsidRDefault="00236B37">
                        <w:pPr>
                          <w:pStyle w:val="ListParagraph"/>
                          <w:ind w:left="0"/>
                          <w:rPr>
                            <w:rFonts w:ascii="Times New Roman" w:hAnsi="Times New Roman" w:cs="Times New Roman"/>
                            <w:sz w:val="24"/>
                            <w:szCs w:val="24"/>
                          </w:rPr>
                        </w:pPr>
                      </w:p>
                    </w:tc>
                  </w:tr>
                </w:tbl>
                <w:p w:rsidR="00236B37" w:rsidRDefault="00236B37"/>
              </w:txbxContent>
            </v:textbox>
            <w10:wrap type="topAndBottom"/>
          </v:shape>
        </w:pict>
      </w:r>
    </w:p>
    <w:p w:rsidR="00577E69" w:rsidRPr="00577E69" w:rsidRDefault="00577E69" w:rsidP="00577E69">
      <w:pPr>
        <w:spacing w:after="0" w:line="240" w:lineRule="auto"/>
        <w:rPr>
          <w:rFonts w:ascii="Times New Roman" w:hAnsi="Times New Roman" w:cs="Times New Roman"/>
          <w:b/>
          <w:bCs/>
          <w:color w:val="3F3F3F"/>
          <w:sz w:val="28"/>
          <w:szCs w:val="28"/>
        </w:rPr>
      </w:pPr>
      <w:r w:rsidRPr="00577E69">
        <w:rPr>
          <w:rFonts w:ascii="Times New Roman" w:hAnsi="Times New Roman" w:cs="Times New Roman"/>
          <w:b/>
          <w:bCs/>
          <w:color w:val="3F3F3F"/>
          <w:sz w:val="28"/>
          <w:szCs w:val="28"/>
        </w:rPr>
        <w:t>3.11: Piping and Structure:</w:t>
      </w:r>
    </w:p>
    <w:p w:rsidR="002F0EFF" w:rsidRDefault="00577E69" w:rsidP="005D0DC6">
      <w:pPr>
        <w:spacing w:after="0" w:line="240" w:lineRule="auto"/>
        <w:outlineLvl w:val="0"/>
        <w:rPr>
          <w:rFonts w:ascii="Times New Roman" w:hAnsi="Times New Roman" w:cs="Times New Roman"/>
          <w:b/>
          <w:bCs/>
          <w:color w:val="3F3F3F"/>
          <w:sz w:val="28"/>
          <w:szCs w:val="28"/>
        </w:rPr>
      </w:pPr>
      <w:r w:rsidRPr="00577E69">
        <w:rPr>
          <w:rFonts w:ascii="Times New Roman" w:hAnsi="Times New Roman" w:cs="Times New Roman"/>
          <w:b/>
          <w:bCs/>
          <w:color w:val="3F3F3F"/>
          <w:sz w:val="28"/>
          <w:szCs w:val="28"/>
        </w:rPr>
        <w:t>Complete piping (CI and MS) with necessary supporting structure</w:t>
      </w:r>
    </w:p>
    <w:p w:rsidR="002F0EFF" w:rsidRDefault="002F0EFF">
      <w:pPr>
        <w:spacing w:after="0" w:line="240" w:lineRule="auto"/>
        <w:rPr>
          <w:rFonts w:ascii="Times New Roman" w:hAnsi="Times New Roman" w:cs="Times New Roman"/>
          <w:b/>
          <w:bCs/>
          <w:color w:val="3F3F3F"/>
          <w:sz w:val="28"/>
          <w:szCs w:val="28"/>
        </w:rPr>
      </w:pPr>
    </w:p>
    <w:p w:rsidR="002F0EFF" w:rsidRDefault="002F0EFF">
      <w:pPr>
        <w:spacing w:after="0" w:line="240" w:lineRule="auto"/>
        <w:rPr>
          <w:rFonts w:ascii="Times New Roman" w:hAnsi="Times New Roman" w:cs="Times New Roman"/>
          <w:b/>
          <w:bCs/>
          <w:color w:val="3F3F3F"/>
          <w:sz w:val="28"/>
          <w:szCs w:val="28"/>
        </w:rPr>
      </w:pPr>
    </w:p>
    <w:p w:rsidR="002F0EFF" w:rsidRDefault="002F0EFF">
      <w:pPr>
        <w:spacing w:after="0" w:line="240" w:lineRule="auto"/>
        <w:rPr>
          <w:rFonts w:ascii="Times New Roman" w:hAnsi="Times New Roman" w:cs="Times New Roman"/>
          <w:b/>
          <w:bCs/>
          <w:color w:val="3F3F3F"/>
          <w:sz w:val="28"/>
          <w:szCs w:val="28"/>
        </w:rPr>
      </w:pPr>
    </w:p>
    <w:p w:rsidR="002F0EFF" w:rsidRDefault="002F0EFF">
      <w:pPr>
        <w:spacing w:after="0" w:line="240" w:lineRule="auto"/>
        <w:rPr>
          <w:rFonts w:ascii="Times New Roman" w:hAnsi="Times New Roman" w:cs="Times New Roman"/>
          <w:b/>
          <w:bCs/>
          <w:color w:val="3F3F3F"/>
          <w:sz w:val="28"/>
          <w:szCs w:val="28"/>
        </w:rPr>
      </w:pPr>
    </w:p>
    <w:p w:rsidR="002F0EFF" w:rsidRDefault="002F0EFF">
      <w:pPr>
        <w:spacing w:after="0" w:line="240" w:lineRule="auto"/>
        <w:rPr>
          <w:rFonts w:ascii="Times New Roman" w:hAnsi="Times New Roman" w:cs="Times New Roman"/>
          <w:b/>
          <w:bCs/>
          <w:color w:val="3F3F3F"/>
          <w:sz w:val="28"/>
          <w:szCs w:val="28"/>
        </w:rPr>
      </w:pPr>
    </w:p>
    <w:p w:rsidR="001C542F" w:rsidRPr="001C542F" w:rsidRDefault="001C542F" w:rsidP="001C542F">
      <w:pPr>
        <w:jc w:val="both"/>
        <w:rPr>
          <w:rFonts w:ascii="Times New Roman" w:hAnsi="Times New Roman" w:cs="Times New Roman"/>
          <w:b/>
          <w:sz w:val="32"/>
          <w:szCs w:val="32"/>
        </w:rPr>
      </w:pPr>
      <w:r w:rsidRPr="001C542F">
        <w:rPr>
          <w:rFonts w:ascii="Times New Roman" w:hAnsi="Times New Roman" w:cs="Times New Roman"/>
          <w:b/>
          <w:sz w:val="32"/>
          <w:szCs w:val="32"/>
        </w:rPr>
        <w:t>4. Coal Mills and Auxiliary Fans</w:t>
      </w:r>
    </w:p>
    <w:p w:rsidR="001C542F" w:rsidRDefault="001C542F">
      <w:pPr>
        <w:spacing w:after="0" w:line="240" w:lineRule="auto"/>
        <w:rPr>
          <w:rFonts w:ascii="Times New Roman" w:hAnsi="Times New Roman" w:cs="Times New Roman"/>
          <w:b/>
          <w:bCs/>
          <w:color w:val="000000"/>
          <w:sz w:val="28"/>
          <w:szCs w:val="28"/>
        </w:rPr>
      </w:pPr>
    </w:p>
    <w:p w:rsidR="002F0EFF" w:rsidRDefault="00C9185D">
      <w:pPr>
        <w:spacing w:after="0" w:line="240" w:lineRule="auto"/>
        <w:rPr>
          <w:rFonts w:ascii="Times New Roman" w:hAnsi="Times New Roman" w:cs="Times New Roman"/>
          <w:b/>
          <w:bCs/>
          <w:color w:val="3F3F3F"/>
          <w:sz w:val="28"/>
          <w:szCs w:val="28"/>
        </w:rPr>
      </w:pPr>
      <w:r>
        <w:rPr>
          <w:rFonts w:ascii="Times New Roman" w:hAnsi="Times New Roman" w:cs="Times New Roman"/>
          <w:b/>
          <w:bCs/>
          <w:color w:val="000000"/>
          <w:sz w:val="28"/>
          <w:szCs w:val="28"/>
        </w:rPr>
        <w:t>4</w:t>
      </w:r>
      <w:r w:rsidR="00906B79">
        <w:rPr>
          <w:rFonts w:ascii="Times New Roman" w:hAnsi="Times New Roman" w:cs="Times New Roman"/>
          <w:b/>
          <w:bCs/>
          <w:color w:val="000000"/>
          <w:sz w:val="28"/>
          <w:szCs w:val="28"/>
        </w:rPr>
        <w:t xml:space="preserve">.1 Coal Mills </w:t>
      </w:r>
    </w:p>
    <w:p w:rsidR="002F0EFF" w:rsidRDefault="006450C5" w:rsidP="00F65FD0">
      <w:pPr>
        <w:spacing w:after="0" w:line="240" w:lineRule="auto"/>
        <w:ind w:firstLine="720"/>
        <w:rPr>
          <w:rFonts w:ascii="Times New Roman" w:hAnsi="Times New Roman" w:cs="Times New Roman"/>
          <w:color w:val="3F3F3F"/>
          <w:sz w:val="28"/>
          <w:szCs w:val="28"/>
        </w:rPr>
      </w:pPr>
      <w:r>
        <w:rPr>
          <w:rFonts w:ascii="Times New Roman" w:hAnsi="Times New Roman" w:cs="Times New Roman"/>
          <w:b/>
          <w:bCs/>
          <w:color w:val="3F3F3F"/>
          <w:sz w:val="28"/>
          <w:szCs w:val="28"/>
        </w:rPr>
        <w:t>4.1.</w:t>
      </w:r>
      <w:r w:rsidR="00906B79">
        <w:rPr>
          <w:rFonts w:ascii="Times New Roman" w:hAnsi="Times New Roman" w:cs="Times New Roman"/>
          <w:b/>
          <w:bCs/>
          <w:color w:val="3F3F3F"/>
          <w:sz w:val="28"/>
          <w:szCs w:val="28"/>
        </w:rPr>
        <w:t>1. DRUM MILLS</w:t>
      </w:r>
      <w:r w:rsidR="00C9185D">
        <w:rPr>
          <w:rFonts w:ascii="Times New Roman" w:hAnsi="Times New Roman" w:cs="Times New Roman"/>
          <w:b/>
          <w:bCs/>
          <w:color w:val="3F3F3F"/>
          <w:sz w:val="28"/>
          <w:szCs w:val="28"/>
        </w:rPr>
        <w:t>: STAGE</w:t>
      </w:r>
      <w:r w:rsidR="00906B79">
        <w:rPr>
          <w:rFonts w:ascii="Times New Roman" w:hAnsi="Times New Roman" w:cs="Times New Roman"/>
          <w:b/>
          <w:bCs/>
          <w:color w:val="3F3F3F"/>
          <w:sz w:val="28"/>
          <w:szCs w:val="28"/>
        </w:rPr>
        <w:t>-I</w:t>
      </w:r>
    </w:p>
    <w:p w:rsidR="002F0EFF" w:rsidRDefault="00F65FD0" w:rsidP="00F65FD0">
      <w:pPr>
        <w:tabs>
          <w:tab w:val="left" w:pos="4320"/>
          <w:tab w:val="left" w:pos="4680"/>
        </w:tabs>
        <w:spacing w:after="0" w:line="240" w:lineRule="auto"/>
        <w:ind w:left="720" w:firstLine="720"/>
        <w:rPr>
          <w:rFonts w:ascii="Times New Roman" w:hAnsi="Times New Roman" w:cs="Times New Roman"/>
          <w:color w:val="3F3F3F"/>
          <w:sz w:val="28"/>
          <w:szCs w:val="28"/>
        </w:rPr>
      </w:pPr>
      <w:r>
        <w:rPr>
          <w:rFonts w:ascii="Times New Roman" w:hAnsi="Times New Roman" w:cs="Times New Roman"/>
          <w:color w:val="3F3F3F"/>
          <w:sz w:val="28"/>
          <w:szCs w:val="28"/>
        </w:rPr>
        <w:t>1.1 TYPE OF MILL</w:t>
      </w:r>
      <w:r>
        <w:rPr>
          <w:rFonts w:ascii="Times New Roman" w:hAnsi="Times New Roman" w:cs="Times New Roman"/>
          <w:color w:val="3F3F3F"/>
          <w:sz w:val="28"/>
          <w:szCs w:val="28"/>
        </w:rPr>
        <w:tab/>
        <w:t>:</w:t>
      </w:r>
      <w:r>
        <w:rPr>
          <w:rFonts w:ascii="Times New Roman" w:hAnsi="Times New Roman" w:cs="Times New Roman"/>
          <w:color w:val="3F3F3F"/>
          <w:sz w:val="28"/>
          <w:szCs w:val="28"/>
        </w:rPr>
        <w:tab/>
      </w:r>
      <w:r w:rsidR="00906B79">
        <w:rPr>
          <w:rFonts w:ascii="Times New Roman" w:hAnsi="Times New Roman" w:cs="Times New Roman"/>
          <w:color w:val="3F3F3F"/>
          <w:sz w:val="28"/>
          <w:szCs w:val="28"/>
        </w:rPr>
        <w:t>DRUM MILLS (supplied by BHEL).</w:t>
      </w:r>
    </w:p>
    <w:p w:rsidR="002F0EFF" w:rsidRDefault="00F65FD0" w:rsidP="00F65FD0">
      <w:pPr>
        <w:spacing w:after="0" w:line="240" w:lineRule="auto"/>
        <w:ind w:left="720" w:firstLine="720"/>
        <w:rPr>
          <w:rFonts w:ascii="Times New Roman" w:hAnsi="Times New Roman" w:cs="Times New Roman"/>
          <w:color w:val="3F3F3F"/>
          <w:sz w:val="28"/>
          <w:szCs w:val="28"/>
        </w:rPr>
      </w:pPr>
      <w:r>
        <w:rPr>
          <w:rFonts w:ascii="Times New Roman" w:hAnsi="Times New Roman" w:cs="Times New Roman"/>
          <w:color w:val="3F3F3F"/>
          <w:sz w:val="28"/>
          <w:szCs w:val="28"/>
        </w:rPr>
        <w:t>1.2 Size</w:t>
      </w:r>
      <w:r>
        <w:rPr>
          <w:rFonts w:ascii="Times New Roman" w:hAnsi="Times New Roman" w:cs="Times New Roman"/>
          <w:color w:val="3F3F3F"/>
          <w:sz w:val="28"/>
          <w:szCs w:val="28"/>
        </w:rPr>
        <w:tab/>
      </w:r>
      <w:r>
        <w:rPr>
          <w:rFonts w:ascii="Times New Roman" w:hAnsi="Times New Roman" w:cs="Times New Roman"/>
          <w:color w:val="3F3F3F"/>
          <w:sz w:val="28"/>
          <w:szCs w:val="28"/>
        </w:rPr>
        <w:tab/>
      </w:r>
      <w:r>
        <w:rPr>
          <w:rFonts w:ascii="Times New Roman" w:hAnsi="Times New Roman" w:cs="Times New Roman"/>
          <w:color w:val="3F3F3F"/>
          <w:sz w:val="28"/>
          <w:szCs w:val="28"/>
        </w:rPr>
        <w:tab/>
        <w:t xml:space="preserve">:    </w:t>
      </w:r>
      <w:r w:rsidR="00906B79">
        <w:rPr>
          <w:rFonts w:ascii="Times New Roman" w:hAnsi="Times New Roman" w:cs="Times New Roman"/>
          <w:color w:val="3F3F3F"/>
          <w:sz w:val="28"/>
          <w:szCs w:val="28"/>
        </w:rPr>
        <w:t xml:space="preserve">Drum Mill 300/579 </w:t>
      </w:r>
    </w:p>
    <w:p w:rsidR="002F0EFF" w:rsidRDefault="00906B79" w:rsidP="00F65FD0">
      <w:pPr>
        <w:spacing w:after="0" w:line="240" w:lineRule="auto"/>
        <w:ind w:left="720" w:firstLine="720"/>
        <w:rPr>
          <w:rFonts w:ascii="Times New Roman" w:hAnsi="Times New Roman" w:cs="Times New Roman"/>
          <w:sz w:val="28"/>
          <w:szCs w:val="28"/>
        </w:rPr>
      </w:pPr>
      <w:r>
        <w:rPr>
          <w:rFonts w:ascii="Times New Roman" w:hAnsi="Times New Roman" w:cs="Times New Roman"/>
          <w:color w:val="3F3F3F"/>
          <w:sz w:val="28"/>
          <w:szCs w:val="28"/>
        </w:rPr>
        <w:t>1.3 Capacity</w:t>
      </w:r>
      <w:r w:rsidR="00F65FD0">
        <w:rPr>
          <w:rFonts w:ascii="Times New Roman" w:hAnsi="Times New Roman" w:cs="Times New Roman"/>
          <w:color w:val="3F3F3F"/>
          <w:sz w:val="28"/>
          <w:szCs w:val="28"/>
        </w:rPr>
        <w:tab/>
      </w:r>
      <w:r w:rsidR="00F65FD0">
        <w:rPr>
          <w:rFonts w:ascii="Times New Roman" w:hAnsi="Times New Roman" w:cs="Times New Roman"/>
          <w:color w:val="3F3F3F"/>
          <w:sz w:val="28"/>
          <w:szCs w:val="28"/>
        </w:rPr>
        <w:tab/>
      </w:r>
      <w:r w:rsidR="00F65FD0">
        <w:rPr>
          <w:rFonts w:ascii="Times New Roman" w:hAnsi="Times New Roman" w:cs="Times New Roman"/>
          <w:color w:val="3F3F3F"/>
          <w:sz w:val="28"/>
          <w:szCs w:val="28"/>
        </w:rPr>
        <w:tab/>
      </w:r>
      <w:r>
        <w:rPr>
          <w:rFonts w:ascii="Times New Roman" w:hAnsi="Times New Roman" w:cs="Times New Roman"/>
          <w:color w:val="3F3F3F"/>
          <w:sz w:val="28"/>
          <w:szCs w:val="28"/>
        </w:rPr>
        <w:t>:</w:t>
      </w:r>
      <w:r w:rsidR="00F65FD0">
        <w:rPr>
          <w:rFonts w:ascii="Times New Roman" w:hAnsi="Times New Roman" w:cs="Times New Roman"/>
          <w:color w:val="3F3F3F"/>
          <w:sz w:val="28"/>
          <w:szCs w:val="28"/>
        </w:rPr>
        <w:t xml:space="preserve">    </w:t>
      </w:r>
      <w:r>
        <w:rPr>
          <w:rFonts w:ascii="Times New Roman" w:hAnsi="Times New Roman" w:cs="Times New Roman"/>
          <w:sz w:val="28"/>
          <w:szCs w:val="28"/>
        </w:rPr>
        <w:t>27 Tons/hr</w:t>
      </w:r>
    </w:p>
    <w:p w:rsidR="002F0EFF" w:rsidRDefault="00906B79" w:rsidP="00F65FD0">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1.4 No. of Mills/Boiler </w:t>
      </w:r>
      <w:r w:rsidR="00F65FD0">
        <w:rPr>
          <w:rFonts w:ascii="Times New Roman" w:hAnsi="Times New Roman" w:cs="Times New Roman"/>
          <w:sz w:val="28"/>
          <w:szCs w:val="28"/>
        </w:rPr>
        <w:tab/>
        <w:t xml:space="preserve">:    </w:t>
      </w:r>
      <w:r>
        <w:rPr>
          <w:rFonts w:ascii="Times New Roman" w:hAnsi="Times New Roman" w:cs="Times New Roman"/>
          <w:sz w:val="28"/>
          <w:szCs w:val="28"/>
        </w:rPr>
        <w:t>3</w:t>
      </w:r>
    </w:p>
    <w:p w:rsidR="002F0EFF" w:rsidRDefault="00906B79" w:rsidP="00F65FD0">
      <w:pPr>
        <w:spacing w:after="0" w:line="240" w:lineRule="auto"/>
        <w:ind w:left="720" w:firstLine="720"/>
        <w:rPr>
          <w:rFonts w:ascii="Times New Roman" w:hAnsi="Times New Roman" w:cs="Times New Roman"/>
          <w:color w:val="3F3F3F"/>
          <w:sz w:val="28"/>
          <w:szCs w:val="28"/>
        </w:rPr>
      </w:pPr>
      <w:r>
        <w:rPr>
          <w:rFonts w:ascii="Times New Roman" w:hAnsi="Times New Roman" w:cs="Times New Roman"/>
          <w:sz w:val="28"/>
          <w:szCs w:val="28"/>
        </w:rPr>
        <w:t xml:space="preserve">1.5 Rating of drive </w:t>
      </w:r>
      <w:r w:rsidR="00F65FD0">
        <w:rPr>
          <w:rFonts w:ascii="Times New Roman" w:hAnsi="Times New Roman" w:cs="Times New Roman"/>
          <w:sz w:val="28"/>
          <w:szCs w:val="28"/>
        </w:rPr>
        <w:t xml:space="preserve">motor:   </w:t>
      </w:r>
      <w:r>
        <w:rPr>
          <w:rFonts w:ascii="Times New Roman" w:hAnsi="Times New Roman" w:cs="Times New Roman"/>
          <w:sz w:val="28"/>
          <w:szCs w:val="28"/>
        </w:rPr>
        <w:t xml:space="preserve">990 </w:t>
      </w:r>
      <w:r w:rsidR="00F65FD0">
        <w:rPr>
          <w:rFonts w:ascii="Times New Roman" w:hAnsi="Times New Roman" w:cs="Times New Roman"/>
          <w:sz w:val="28"/>
          <w:szCs w:val="28"/>
        </w:rPr>
        <w:t>RPM</w:t>
      </w:r>
      <w:r w:rsidR="00F65FD0">
        <w:rPr>
          <w:rFonts w:ascii="Times New Roman" w:hAnsi="Times New Roman" w:cs="Times New Roman"/>
          <w:color w:val="3F3F3F"/>
          <w:sz w:val="28"/>
          <w:szCs w:val="28"/>
        </w:rPr>
        <w:t>,</w:t>
      </w:r>
    </w:p>
    <w:p w:rsidR="002F0EFF" w:rsidRDefault="00F65FD0" w:rsidP="00F65FD0">
      <w:pPr>
        <w:spacing w:after="0" w:line="240" w:lineRule="auto"/>
        <w:ind w:left="720" w:firstLine="720"/>
        <w:rPr>
          <w:rFonts w:ascii="Times New Roman" w:hAnsi="Times New Roman" w:cs="Times New Roman"/>
          <w:sz w:val="28"/>
          <w:szCs w:val="28"/>
        </w:rPr>
      </w:pPr>
      <w:r>
        <w:rPr>
          <w:rFonts w:ascii="Times New Roman" w:hAnsi="Times New Roman" w:cs="Times New Roman"/>
          <w:color w:val="3F3F3F"/>
          <w:sz w:val="28"/>
          <w:szCs w:val="28"/>
        </w:rPr>
        <w:t>1.6 Type of coupling</w:t>
      </w:r>
      <w:r>
        <w:rPr>
          <w:rFonts w:ascii="Times New Roman" w:hAnsi="Times New Roman" w:cs="Times New Roman"/>
          <w:color w:val="3F3F3F"/>
          <w:sz w:val="28"/>
          <w:szCs w:val="28"/>
        </w:rPr>
        <w:tab/>
        <w:t xml:space="preserve">:    </w:t>
      </w:r>
      <w:r w:rsidR="00906B79">
        <w:rPr>
          <w:rFonts w:ascii="Times New Roman" w:hAnsi="Times New Roman" w:cs="Times New Roman"/>
          <w:color w:val="3F3F3F"/>
          <w:sz w:val="28"/>
          <w:szCs w:val="28"/>
        </w:rPr>
        <w:t xml:space="preserve">Geared coupling and Bibby resilient Coupling </w:t>
      </w:r>
    </w:p>
    <w:p w:rsidR="002F0EFF" w:rsidRDefault="00906B79" w:rsidP="00F65FD0">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1.7 Power of drive motor</w:t>
      </w:r>
      <w:r w:rsidR="00F65FD0">
        <w:rPr>
          <w:rFonts w:ascii="Times New Roman" w:hAnsi="Times New Roman" w:cs="Times New Roman"/>
          <w:sz w:val="28"/>
          <w:szCs w:val="28"/>
        </w:rPr>
        <w:tab/>
        <w:t xml:space="preserve">:    </w:t>
      </w:r>
      <w:r>
        <w:rPr>
          <w:rFonts w:ascii="Times New Roman" w:hAnsi="Times New Roman" w:cs="Times New Roman"/>
          <w:sz w:val="28"/>
          <w:szCs w:val="28"/>
        </w:rPr>
        <w:t>630KW</w:t>
      </w:r>
    </w:p>
    <w:p w:rsidR="002F0EFF" w:rsidRDefault="002F0EFF">
      <w:pPr>
        <w:spacing w:after="0" w:line="240" w:lineRule="auto"/>
        <w:rPr>
          <w:rFonts w:ascii="Times New Roman" w:hAnsi="Times New Roman" w:cs="Times New Roman"/>
          <w:sz w:val="28"/>
          <w:szCs w:val="28"/>
        </w:rPr>
      </w:pPr>
    </w:p>
    <w:p w:rsidR="002F0EFF" w:rsidRDefault="006450C5" w:rsidP="00C9185D">
      <w:pPr>
        <w:spacing w:after="0" w:line="240" w:lineRule="auto"/>
        <w:ind w:firstLine="720"/>
        <w:rPr>
          <w:rFonts w:ascii="Times New Roman" w:hAnsi="Times New Roman" w:cs="Times New Roman"/>
          <w:color w:val="000000"/>
          <w:sz w:val="28"/>
          <w:szCs w:val="28"/>
        </w:rPr>
      </w:pPr>
      <w:r>
        <w:rPr>
          <w:rFonts w:ascii="Times New Roman" w:hAnsi="Times New Roman" w:cs="Times New Roman"/>
          <w:b/>
          <w:color w:val="000000"/>
          <w:sz w:val="28"/>
          <w:szCs w:val="28"/>
        </w:rPr>
        <w:t>4.1.</w:t>
      </w:r>
      <w:r w:rsidR="00C9185D">
        <w:rPr>
          <w:rFonts w:ascii="Times New Roman" w:hAnsi="Times New Roman" w:cs="Times New Roman"/>
          <w:b/>
          <w:color w:val="000000"/>
          <w:sz w:val="28"/>
          <w:szCs w:val="28"/>
        </w:rPr>
        <w:t>2. LUBRICATION</w:t>
      </w:r>
      <w:r w:rsidR="00906B79">
        <w:rPr>
          <w:rFonts w:ascii="Times New Roman" w:hAnsi="Times New Roman" w:cs="Times New Roman"/>
          <w:b/>
          <w:color w:val="000000"/>
          <w:sz w:val="28"/>
          <w:szCs w:val="28"/>
        </w:rPr>
        <w:t xml:space="preserve"> FOR JOURNAL BEARINGS </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2.1 No. of</w:t>
      </w:r>
      <w:r w:rsidR="00906B79">
        <w:rPr>
          <w:rFonts w:ascii="Times New Roman" w:hAnsi="Times New Roman" w:cs="Times New Roman"/>
          <w:color w:val="000000"/>
          <w:sz w:val="28"/>
          <w:szCs w:val="28"/>
        </w:rPr>
        <w:t xml:space="preserve"> LOPs/ Coal </w:t>
      </w:r>
      <w:r>
        <w:rPr>
          <w:rFonts w:ascii="Times New Roman" w:hAnsi="Times New Roman" w:cs="Times New Roman"/>
          <w:color w:val="000000"/>
          <w:sz w:val="28"/>
          <w:szCs w:val="28"/>
        </w:rPr>
        <w:t>Mill:</w:t>
      </w:r>
      <w:r w:rsidR="00906B79">
        <w:rPr>
          <w:rFonts w:ascii="Times New Roman" w:hAnsi="Times New Roman" w:cs="Times New Roman"/>
          <w:color w:val="000000"/>
          <w:sz w:val="28"/>
          <w:szCs w:val="28"/>
        </w:rPr>
        <w:tab/>
        <w:t xml:space="preserve"> ONE</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2.2 No. of</w:t>
      </w:r>
      <w:r w:rsidR="00906B79">
        <w:rPr>
          <w:rFonts w:ascii="Times New Roman" w:hAnsi="Times New Roman" w:cs="Times New Roman"/>
          <w:color w:val="000000"/>
          <w:sz w:val="28"/>
          <w:szCs w:val="28"/>
        </w:rPr>
        <w:t xml:space="preserve"> motors/Coal </w:t>
      </w:r>
      <w:r>
        <w:rPr>
          <w:rFonts w:ascii="Times New Roman" w:hAnsi="Times New Roman" w:cs="Times New Roman"/>
          <w:color w:val="000000"/>
          <w:sz w:val="28"/>
          <w:szCs w:val="28"/>
        </w:rPr>
        <w:t>Mill:</w:t>
      </w:r>
      <w:r w:rsidR="00906B79">
        <w:rPr>
          <w:rFonts w:ascii="Times New Roman" w:hAnsi="Times New Roman" w:cs="Times New Roman"/>
          <w:color w:val="000000"/>
          <w:sz w:val="28"/>
          <w:szCs w:val="28"/>
        </w:rPr>
        <w:tab/>
        <w:t xml:space="preserve"> ONE</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2.3 Drive</w:t>
      </w:r>
      <w:r w:rsidR="00906B79">
        <w:rPr>
          <w:rFonts w:ascii="Times New Roman" w:hAnsi="Times New Roman" w:cs="Times New Roman"/>
          <w:color w:val="000000"/>
          <w:sz w:val="28"/>
          <w:szCs w:val="28"/>
        </w:rPr>
        <w:t xml:space="preserve"> motor </w:t>
      </w:r>
      <w:r>
        <w:rPr>
          <w:rFonts w:ascii="Times New Roman" w:hAnsi="Times New Roman" w:cs="Times New Roman"/>
          <w:color w:val="000000"/>
          <w:sz w:val="28"/>
          <w:szCs w:val="28"/>
        </w:rPr>
        <w:t>rating:</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 xml:space="preserve"> 1.1KW </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2.4 RPM:</w:t>
      </w:r>
      <w:r w:rsidR="00906B79">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1380.</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2.5 </w:t>
      </w:r>
      <w:r w:rsidR="00C9185D">
        <w:rPr>
          <w:rFonts w:ascii="Times New Roman" w:hAnsi="Times New Roman" w:cs="Times New Roman"/>
          <w:color w:val="000000"/>
          <w:sz w:val="28"/>
          <w:szCs w:val="28"/>
        </w:rPr>
        <w:t>No. of</w:t>
      </w:r>
      <w:r>
        <w:rPr>
          <w:rFonts w:ascii="Times New Roman" w:hAnsi="Times New Roman" w:cs="Times New Roman"/>
          <w:color w:val="000000"/>
          <w:sz w:val="28"/>
          <w:szCs w:val="28"/>
        </w:rPr>
        <w:t xml:space="preserve"> filters/ Coal </w:t>
      </w:r>
      <w:r w:rsidR="00C9185D">
        <w:rPr>
          <w:rFonts w:ascii="Times New Roman" w:hAnsi="Times New Roman" w:cs="Times New Roman"/>
          <w:color w:val="000000"/>
          <w:sz w:val="28"/>
          <w:szCs w:val="28"/>
        </w:rPr>
        <w:t>Mill: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Two.</w:t>
      </w:r>
    </w:p>
    <w:p w:rsidR="002F0EFF" w:rsidRDefault="002F0EFF">
      <w:pPr>
        <w:spacing w:after="0" w:line="240" w:lineRule="auto"/>
        <w:rPr>
          <w:rFonts w:ascii="Times New Roman" w:hAnsi="Times New Roman" w:cs="Times New Roman"/>
          <w:color w:val="000000"/>
          <w:sz w:val="28"/>
          <w:szCs w:val="28"/>
        </w:rPr>
      </w:pPr>
    </w:p>
    <w:p w:rsidR="002F0EFF" w:rsidRDefault="006450C5" w:rsidP="00C9185D">
      <w:pPr>
        <w:spacing w:after="0" w:line="240" w:lineRule="auto"/>
        <w:ind w:firstLine="720"/>
        <w:rPr>
          <w:rFonts w:ascii="Times New Roman" w:hAnsi="Times New Roman" w:cs="Times New Roman"/>
          <w:color w:val="000000"/>
          <w:sz w:val="28"/>
          <w:szCs w:val="28"/>
        </w:rPr>
      </w:pPr>
      <w:r>
        <w:rPr>
          <w:rFonts w:ascii="Times New Roman" w:hAnsi="Times New Roman" w:cs="Times New Roman"/>
          <w:b/>
          <w:color w:val="000000"/>
          <w:sz w:val="28"/>
          <w:szCs w:val="28"/>
        </w:rPr>
        <w:t>4.1.</w:t>
      </w:r>
      <w:r w:rsidR="00C9185D">
        <w:rPr>
          <w:rFonts w:ascii="Times New Roman" w:hAnsi="Times New Roman" w:cs="Times New Roman"/>
          <w:b/>
          <w:color w:val="000000"/>
          <w:sz w:val="28"/>
          <w:szCs w:val="28"/>
        </w:rPr>
        <w:t>3. LUBRICATION</w:t>
      </w:r>
      <w:r w:rsidR="00906B79">
        <w:rPr>
          <w:rFonts w:ascii="Times New Roman" w:hAnsi="Times New Roman" w:cs="Times New Roman"/>
          <w:b/>
          <w:color w:val="000000"/>
          <w:sz w:val="28"/>
          <w:szCs w:val="28"/>
        </w:rPr>
        <w:t xml:space="preserve"> FOR GEAR BOX </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00C9185D">
        <w:rPr>
          <w:rFonts w:ascii="Times New Roman" w:hAnsi="Times New Roman" w:cs="Times New Roman"/>
          <w:color w:val="000000"/>
          <w:sz w:val="28"/>
          <w:szCs w:val="28"/>
        </w:rPr>
        <w:t>No. of</w:t>
      </w:r>
      <w:r>
        <w:rPr>
          <w:rFonts w:ascii="Times New Roman" w:hAnsi="Times New Roman" w:cs="Times New Roman"/>
          <w:color w:val="000000"/>
          <w:sz w:val="28"/>
          <w:szCs w:val="28"/>
        </w:rPr>
        <w:t xml:space="preserve"> LOPs/ Coal </w:t>
      </w:r>
      <w:r w:rsidR="00C9185D">
        <w:rPr>
          <w:rFonts w:ascii="Times New Roman" w:hAnsi="Times New Roman" w:cs="Times New Roman"/>
          <w:color w:val="000000"/>
          <w:sz w:val="28"/>
          <w:szCs w:val="28"/>
        </w:rPr>
        <w:t>Mill: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Two </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3.2 No. of</w:t>
      </w:r>
      <w:r w:rsidR="00906B79">
        <w:rPr>
          <w:rFonts w:ascii="Times New Roman" w:hAnsi="Times New Roman" w:cs="Times New Roman"/>
          <w:color w:val="000000"/>
          <w:sz w:val="28"/>
          <w:szCs w:val="28"/>
        </w:rPr>
        <w:t xml:space="preserve"> motors/Coal </w:t>
      </w:r>
      <w:r>
        <w:rPr>
          <w:rFonts w:ascii="Times New Roman" w:hAnsi="Times New Roman" w:cs="Times New Roman"/>
          <w:color w:val="000000"/>
          <w:sz w:val="28"/>
          <w:szCs w:val="28"/>
        </w:rPr>
        <w:t>mill:</w:t>
      </w:r>
      <w:r w:rsidR="00906B79">
        <w:rPr>
          <w:rFonts w:ascii="Times New Roman" w:hAnsi="Times New Roman" w:cs="Times New Roman"/>
          <w:color w:val="000000"/>
          <w:sz w:val="28"/>
          <w:szCs w:val="28"/>
        </w:rPr>
        <w:tab/>
        <w:t xml:space="preserve"> Two.</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3.3 Drive</w:t>
      </w:r>
      <w:r w:rsidR="00906B79">
        <w:rPr>
          <w:rFonts w:ascii="Times New Roman" w:hAnsi="Times New Roman" w:cs="Times New Roman"/>
          <w:color w:val="000000"/>
          <w:sz w:val="28"/>
          <w:szCs w:val="28"/>
        </w:rPr>
        <w:t xml:space="preserve"> motor </w:t>
      </w:r>
      <w:r>
        <w:rPr>
          <w:rFonts w:ascii="Times New Roman" w:hAnsi="Times New Roman" w:cs="Times New Roman"/>
          <w:color w:val="000000"/>
          <w:sz w:val="28"/>
          <w:szCs w:val="28"/>
        </w:rPr>
        <w:t>rating:</w:t>
      </w:r>
      <w:r w:rsidR="00906B79">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 xml:space="preserve">2.2 KW </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3.4 RPM:</w:t>
      </w:r>
      <w:r w:rsidR="00906B79">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1400.</w:t>
      </w:r>
    </w:p>
    <w:p w:rsidR="002F0EFF" w:rsidRDefault="00906B79" w:rsidP="00C9185D">
      <w:pPr>
        <w:spacing w:after="0" w:line="240" w:lineRule="auto"/>
        <w:ind w:left="720" w:firstLine="720"/>
        <w:rPr>
          <w:rFonts w:ascii="Times New Roman" w:hAnsi="Times New Roman" w:cs="Times New Roman"/>
          <w:color w:val="3F3F3F"/>
          <w:sz w:val="28"/>
          <w:szCs w:val="28"/>
        </w:rPr>
      </w:pPr>
      <w:r>
        <w:rPr>
          <w:rFonts w:ascii="Times New Roman" w:hAnsi="Times New Roman" w:cs="Times New Roman"/>
          <w:color w:val="000000"/>
          <w:sz w:val="28"/>
          <w:szCs w:val="28"/>
        </w:rPr>
        <w:t xml:space="preserve">3.5 </w:t>
      </w:r>
      <w:r w:rsidR="00C9185D">
        <w:rPr>
          <w:rFonts w:ascii="Times New Roman" w:hAnsi="Times New Roman" w:cs="Times New Roman"/>
          <w:color w:val="000000"/>
          <w:sz w:val="28"/>
          <w:szCs w:val="28"/>
        </w:rPr>
        <w:t>No. of</w:t>
      </w:r>
      <w:r>
        <w:rPr>
          <w:rFonts w:ascii="Times New Roman" w:hAnsi="Times New Roman" w:cs="Times New Roman"/>
          <w:color w:val="000000"/>
          <w:sz w:val="28"/>
          <w:szCs w:val="28"/>
        </w:rPr>
        <w:t xml:space="preserve"> filters/ Coal </w:t>
      </w:r>
      <w:r w:rsidR="00C9185D">
        <w:rPr>
          <w:rFonts w:ascii="Times New Roman" w:hAnsi="Times New Roman" w:cs="Times New Roman"/>
          <w:color w:val="000000"/>
          <w:sz w:val="28"/>
          <w:szCs w:val="28"/>
        </w:rPr>
        <w:t>Mill: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Two.</w:t>
      </w:r>
    </w:p>
    <w:p w:rsidR="002F0EFF" w:rsidRDefault="002F0EFF">
      <w:pPr>
        <w:spacing w:after="0" w:line="240" w:lineRule="auto"/>
        <w:rPr>
          <w:rFonts w:ascii="Times New Roman" w:hAnsi="Times New Roman" w:cs="Times New Roman"/>
          <w:color w:val="3F3F3F"/>
          <w:sz w:val="28"/>
          <w:szCs w:val="28"/>
        </w:rPr>
      </w:pPr>
    </w:p>
    <w:p w:rsidR="002F0EFF" w:rsidRDefault="00C9185D">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906B79">
        <w:rPr>
          <w:rFonts w:ascii="Times New Roman" w:hAnsi="Times New Roman" w:cs="Times New Roman"/>
          <w:b/>
          <w:bCs/>
          <w:color w:val="000000"/>
          <w:sz w:val="28"/>
          <w:szCs w:val="28"/>
        </w:rPr>
        <w:t>.2 Fans</w:t>
      </w:r>
    </w:p>
    <w:p w:rsidR="002F0EFF" w:rsidRDefault="006450C5" w:rsidP="00C9185D">
      <w:pPr>
        <w:spacing w:after="0" w:line="240" w:lineRule="auto"/>
        <w:ind w:firstLine="720"/>
        <w:rPr>
          <w:rFonts w:ascii="Times New Roman" w:hAnsi="Times New Roman" w:cs="Times New Roman"/>
          <w:color w:val="000000"/>
          <w:sz w:val="28"/>
          <w:szCs w:val="28"/>
        </w:rPr>
      </w:pPr>
      <w:r>
        <w:rPr>
          <w:rFonts w:ascii="Times New Roman" w:hAnsi="Times New Roman" w:cs="Times New Roman"/>
          <w:b/>
          <w:bCs/>
          <w:color w:val="000000"/>
          <w:sz w:val="28"/>
          <w:szCs w:val="28"/>
        </w:rPr>
        <w:t>4.2.</w:t>
      </w:r>
      <w:r w:rsidR="00906B79">
        <w:rPr>
          <w:rFonts w:ascii="Times New Roman" w:hAnsi="Times New Roman" w:cs="Times New Roman"/>
          <w:b/>
          <w:bCs/>
          <w:color w:val="000000"/>
          <w:sz w:val="28"/>
          <w:szCs w:val="28"/>
        </w:rPr>
        <w:t>1. INDUCED DRAFT FAN:</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1.1 Type / Size of each fan :  </w:t>
      </w:r>
      <w:r>
        <w:rPr>
          <w:rFonts w:ascii="Times New Roman" w:hAnsi="Times New Roman" w:cs="Times New Roman"/>
          <w:color w:val="000000"/>
          <w:sz w:val="28"/>
          <w:szCs w:val="28"/>
        </w:rPr>
        <w:tab/>
        <w:t xml:space="preserve">Centrifugal, Single inlet, backward curved- </w:t>
      </w:r>
    </w:p>
    <w:p w:rsidR="002F0EFF" w:rsidRDefault="00906B79" w:rsidP="00C9185D">
      <w:pPr>
        <w:spacing w:after="0" w:line="240" w:lineRule="auto"/>
        <w:ind w:right="-14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185D">
        <w:rPr>
          <w:rFonts w:ascii="Times New Roman" w:hAnsi="Times New Roman" w:cs="Times New Roman"/>
          <w:color w:val="000000"/>
          <w:sz w:val="28"/>
          <w:szCs w:val="28"/>
        </w:rPr>
        <w:tab/>
      </w:r>
      <w:r w:rsidR="00C9185D">
        <w:rPr>
          <w:rFonts w:ascii="Times New Roman" w:hAnsi="Times New Roman" w:cs="Times New Roman"/>
          <w:color w:val="000000"/>
          <w:sz w:val="28"/>
          <w:szCs w:val="28"/>
        </w:rPr>
        <w:tab/>
      </w:r>
      <w:r>
        <w:rPr>
          <w:rFonts w:ascii="Times New Roman" w:hAnsi="Times New Roman" w:cs="Times New Roman"/>
          <w:color w:val="000000"/>
          <w:sz w:val="28"/>
          <w:szCs w:val="28"/>
        </w:rPr>
        <w:t xml:space="preserve">laminated Blade Fan/ 2415mm Dia SIBCB-92 </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1.2 No.of fans/ Boiler : </w:t>
      </w:r>
      <w:r>
        <w:rPr>
          <w:rFonts w:ascii="Times New Roman" w:hAnsi="Times New Roman" w:cs="Times New Roman"/>
          <w:color w:val="000000"/>
          <w:sz w:val="28"/>
          <w:szCs w:val="28"/>
        </w:rPr>
        <w:tab/>
      </w:r>
      <w:r>
        <w:rPr>
          <w:rFonts w:ascii="Times New Roman" w:hAnsi="Times New Roman" w:cs="Times New Roman"/>
          <w:color w:val="000000"/>
          <w:sz w:val="28"/>
          <w:szCs w:val="28"/>
        </w:rPr>
        <w:tab/>
        <w:t>Two</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1.3 Air capacity handled : </w:t>
      </w:r>
      <w:r>
        <w:rPr>
          <w:rFonts w:ascii="Times New Roman" w:hAnsi="Times New Roman" w:cs="Times New Roman"/>
          <w:color w:val="000000"/>
          <w:sz w:val="28"/>
          <w:szCs w:val="28"/>
        </w:rPr>
        <w:tab/>
        <w:t>112.26 m³/Sec</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1.4 Discharge Head : </w:t>
      </w:r>
      <w:r>
        <w:rPr>
          <w:rFonts w:ascii="Times New Roman" w:hAnsi="Times New Roman" w:cs="Times New Roman"/>
          <w:color w:val="000000"/>
          <w:sz w:val="28"/>
          <w:szCs w:val="28"/>
        </w:rPr>
        <w:tab/>
      </w:r>
      <w:r>
        <w:rPr>
          <w:rFonts w:ascii="Times New Roman" w:hAnsi="Times New Roman" w:cs="Times New Roman"/>
          <w:color w:val="000000"/>
          <w:sz w:val="28"/>
          <w:szCs w:val="28"/>
        </w:rPr>
        <w:tab/>
        <w:t>454 mm WC.</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1.5 Type of Control : </w:t>
      </w:r>
      <w:r>
        <w:rPr>
          <w:rFonts w:ascii="Times New Roman" w:hAnsi="Times New Roman" w:cs="Times New Roman"/>
          <w:color w:val="000000"/>
          <w:sz w:val="28"/>
          <w:szCs w:val="28"/>
        </w:rPr>
        <w:tab/>
      </w:r>
      <w:r>
        <w:rPr>
          <w:rFonts w:ascii="Times New Roman" w:hAnsi="Times New Roman" w:cs="Times New Roman"/>
          <w:color w:val="000000"/>
          <w:sz w:val="28"/>
          <w:szCs w:val="28"/>
        </w:rPr>
        <w:tab/>
        <w:t>control Dampers.</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1.6 Type of coupling of : </w:t>
      </w:r>
      <w:r>
        <w:rPr>
          <w:rFonts w:ascii="Times New Roman" w:hAnsi="Times New Roman" w:cs="Times New Roman"/>
          <w:color w:val="000000"/>
          <w:sz w:val="28"/>
          <w:szCs w:val="28"/>
        </w:rPr>
        <w:tab/>
      </w:r>
      <w:r>
        <w:rPr>
          <w:rFonts w:ascii="Times New Roman" w:hAnsi="Times New Roman" w:cs="Times New Roman"/>
          <w:color w:val="000000"/>
          <w:sz w:val="28"/>
          <w:szCs w:val="28"/>
        </w:rPr>
        <w:tab/>
        <w:t>Voith Hydraulic  coupling.</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1.7 Drive motor rating : </w:t>
      </w:r>
      <w:r>
        <w:rPr>
          <w:rFonts w:ascii="Times New Roman" w:hAnsi="Times New Roman" w:cs="Times New Roman"/>
          <w:color w:val="000000"/>
          <w:sz w:val="28"/>
          <w:szCs w:val="28"/>
        </w:rPr>
        <w:tab/>
      </w:r>
      <w:r>
        <w:rPr>
          <w:rFonts w:ascii="Times New Roman" w:hAnsi="Times New Roman" w:cs="Times New Roman"/>
          <w:color w:val="000000"/>
          <w:sz w:val="28"/>
          <w:szCs w:val="28"/>
        </w:rPr>
        <w:tab/>
        <w:t>725 KW.</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1.8 Speed of fan :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980 RPM</w:t>
      </w:r>
    </w:p>
    <w:p w:rsidR="002F0EFF" w:rsidRDefault="002F0EFF">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2F0EFF" w:rsidRDefault="006450C5" w:rsidP="00C9185D">
      <w:pPr>
        <w:spacing w:after="0" w:line="240" w:lineRule="auto"/>
        <w:ind w:left="720"/>
        <w:rPr>
          <w:rFonts w:ascii="Times New Roman" w:hAnsi="Times New Roman" w:cs="Times New Roman"/>
          <w:color w:val="000000"/>
          <w:sz w:val="28"/>
          <w:szCs w:val="28"/>
        </w:rPr>
      </w:pPr>
      <w:r>
        <w:rPr>
          <w:rFonts w:ascii="Times New Roman" w:hAnsi="Times New Roman" w:cs="Times New Roman"/>
          <w:b/>
          <w:bCs/>
          <w:color w:val="000000"/>
          <w:sz w:val="28"/>
          <w:szCs w:val="28"/>
        </w:rPr>
        <w:t>4.2.</w:t>
      </w:r>
      <w:r w:rsidR="00906B79">
        <w:rPr>
          <w:rFonts w:ascii="Times New Roman" w:hAnsi="Times New Roman" w:cs="Times New Roman"/>
          <w:b/>
          <w:bCs/>
          <w:color w:val="000000"/>
          <w:sz w:val="28"/>
          <w:szCs w:val="28"/>
        </w:rPr>
        <w:t>2. FORCED DRAFT FAN</w:t>
      </w:r>
    </w:p>
    <w:p w:rsidR="002F0EFF" w:rsidRDefault="00C9185D" w:rsidP="00C9185D">
      <w:pPr>
        <w:spacing w:after="0" w:line="240" w:lineRule="auto"/>
        <w:ind w:left="5040" w:hanging="3600"/>
        <w:rPr>
          <w:rFonts w:ascii="Times New Roman" w:hAnsi="Times New Roman" w:cs="Times New Roman"/>
          <w:color w:val="000000"/>
          <w:sz w:val="28"/>
          <w:szCs w:val="28"/>
        </w:rPr>
      </w:pPr>
      <w:r>
        <w:rPr>
          <w:rFonts w:ascii="Times New Roman" w:hAnsi="Times New Roman" w:cs="Times New Roman"/>
          <w:color w:val="000000"/>
          <w:sz w:val="28"/>
          <w:szCs w:val="28"/>
        </w:rPr>
        <w:t xml:space="preserve">2.1 Type/Size of fan:    </w:t>
      </w:r>
      <w:r>
        <w:rPr>
          <w:rFonts w:ascii="Times New Roman" w:hAnsi="Times New Roman" w:cs="Times New Roman"/>
          <w:color w:val="000000"/>
          <w:sz w:val="28"/>
          <w:szCs w:val="28"/>
        </w:rPr>
        <w:tab/>
      </w:r>
      <w:r w:rsidR="00906B79">
        <w:rPr>
          <w:rFonts w:ascii="Times New Roman" w:hAnsi="Times New Roman" w:cs="Times New Roman"/>
          <w:color w:val="000000"/>
          <w:sz w:val="28"/>
          <w:szCs w:val="28"/>
        </w:rPr>
        <w:t xml:space="preserve">Centrifugal, Single inlet, backward Aerofoil Bladed Fan/ 2125mm Dia SIBAB-92 </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2.2 No. of fans/Boiler : </w:t>
      </w:r>
      <w:r>
        <w:rPr>
          <w:rFonts w:ascii="Times New Roman" w:hAnsi="Times New Roman" w:cs="Times New Roman"/>
          <w:color w:val="000000"/>
          <w:sz w:val="28"/>
          <w:szCs w:val="28"/>
        </w:rPr>
        <w:tab/>
      </w:r>
      <w:r>
        <w:rPr>
          <w:rFonts w:ascii="Times New Roman" w:hAnsi="Times New Roman" w:cs="Times New Roman"/>
          <w:color w:val="000000"/>
          <w:sz w:val="28"/>
          <w:szCs w:val="28"/>
        </w:rPr>
        <w:tab/>
        <w:t>Two</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2.3 Air capacity/fan handled : </w:t>
      </w:r>
      <w:r>
        <w:rPr>
          <w:rFonts w:ascii="Times New Roman" w:hAnsi="Times New Roman" w:cs="Times New Roman"/>
          <w:color w:val="000000"/>
          <w:sz w:val="28"/>
          <w:szCs w:val="28"/>
        </w:rPr>
        <w:tab/>
        <w:t>72.58m³/Sec</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2.4 Discharge head : </w:t>
      </w:r>
      <w:r>
        <w:rPr>
          <w:rFonts w:ascii="Times New Roman" w:hAnsi="Times New Roman" w:cs="Times New Roman"/>
          <w:color w:val="000000"/>
          <w:sz w:val="28"/>
          <w:szCs w:val="28"/>
        </w:rPr>
        <w:tab/>
      </w:r>
      <w:r>
        <w:rPr>
          <w:rFonts w:ascii="Times New Roman" w:hAnsi="Times New Roman" w:cs="Times New Roman"/>
          <w:color w:val="000000"/>
          <w:sz w:val="28"/>
          <w:szCs w:val="28"/>
        </w:rPr>
        <w:tab/>
        <w:t>434mm WC.</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2.5 Type of control:  </w:t>
      </w:r>
      <w:r>
        <w:rPr>
          <w:rFonts w:ascii="Times New Roman" w:hAnsi="Times New Roman" w:cs="Times New Roman"/>
          <w:color w:val="000000"/>
          <w:sz w:val="28"/>
          <w:szCs w:val="28"/>
        </w:rPr>
        <w:tab/>
      </w:r>
      <w:r>
        <w:rPr>
          <w:rFonts w:ascii="Times New Roman" w:hAnsi="Times New Roman" w:cs="Times New Roman"/>
          <w:color w:val="000000"/>
          <w:sz w:val="28"/>
          <w:szCs w:val="28"/>
        </w:rPr>
        <w:tab/>
        <w:t>control vanes.</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2.6 Drive motor </w:t>
      </w:r>
      <w:r w:rsidR="00C9185D">
        <w:rPr>
          <w:rFonts w:ascii="Times New Roman" w:hAnsi="Times New Roman" w:cs="Times New Roman"/>
          <w:color w:val="000000"/>
          <w:sz w:val="28"/>
          <w:szCs w:val="28"/>
        </w:rPr>
        <w:t>rating:</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425KW.</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2.7 Speed of </w:t>
      </w:r>
      <w:r w:rsidR="00C9185D">
        <w:rPr>
          <w:rFonts w:ascii="Times New Roman" w:hAnsi="Times New Roman" w:cs="Times New Roman"/>
          <w:color w:val="000000"/>
          <w:sz w:val="28"/>
          <w:szCs w:val="28"/>
        </w:rPr>
        <w:t>fan: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982 RPM.</w:t>
      </w:r>
    </w:p>
    <w:p w:rsidR="002F0EFF" w:rsidRDefault="002F0EFF">
      <w:pPr>
        <w:spacing w:after="0" w:line="240" w:lineRule="auto"/>
        <w:rPr>
          <w:rFonts w:ascii="Times New Roman" w:hAnsi="Times New Roman" w:cs="Times New Roman"/>
          <w:color w:val="000000"/>
          <w:sz w:val="28"/>
          <w:szCs w:val="28"/>
        </w:rPr>
      </w:pPr>
    </w:p>
    <w:p w:rsidR="002F0EFF" w:rsidRDefault="006450C5" w:rsidP="00C9185D">
      <w:pPr>
        <w:spacing w:after="0" w:line="240" w:lineRule="auto"/>
        <w:ind w:firstLine="720"/>
        <w:rPr>
          <w:rFonts w:ascii="Times New Roman" w:hAnsi="Times New Roman" w:cs="Times New Roman"/>
          <w:color w:val="000000"/>
          <w:sz w:val="28"/>
          <w:szCs w:val="28"/>
        </w:rPr>
      </w:pPr>
      <w:r>
        <w:rPr>
          <w:rFonts w:ascii="Times New Roman" w:hAnsi="Times New Roman" w:cs="Times New Roman"/>
          <w:b/>
          <w:bCs/>
          <w:color w:val="000000"/>
          <w:sz w:val="28"/>
          <w:szCs w:val="28"/>
        </w:rPr>
        <w:t>4.2.</w:t>
      </w:r>
      <w:r w:rsidR="00906B79">
        <w:rPr>
          <w:rFonts w:ascii="Times New Roman" w:hAnsi="Times New Roman" w:cs="Times New Roman"/>
          <w:b/>
          <w:bCs/>
          <w:color w:val="000000"/>
          <w:sz w:val="28"/>
          <w:szCs w:val="28"/>
        </w:rPr>
        <w:t>3. PRIMARY AIR FAN</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3.1 Type / Size of each </w:t>
      </w:r>
      <w:r w:rsidR="00C9185D">
        <w:rPr>
          <w:rFonts w:ascii="Times New Roman" w:hAnsi="Times New Roman" w:cs="Times New Roman"/>
          <w:color w:val="000000"/>
          <w:sz w:val="28"/>
          <w:szCs w:val="28"/>
        </w:rPr>
        <w:t>fan: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Centrifugal, Double inlet, backward curved- </w:t>
      </w:r>
    </w:p>
    <w:p w:rsidR="002F0EFF" w:rsidRDefault="00906B79">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185D">
        <w:rPr>
          <w:rFonts w:ascii="Times New Roman" w:hAnsi="Times New Roman" w:cs="Times New Roman"/>
          <w:color w:val="000000"/>
          <w:sz w:val="28"/>
          <w:szCs w:val="28"/>
        </w:rPr>
        <w:tab/>
      </w:r>
      <w:r w:rsidR="00C9185D">
        <w:rPr>
          <w:rFonts w:ascii="Times New Roman" w:hAnsi="Times New Roman" w:cs="Times New Roman"/>
          <w:color w:val="000000"/>
          <w:sz w:val="28"/>
          <w:szCs w:val="28"/>
        </w:rPr>
        <w:tab/>
      </w:r>
      <w:r w:rsidR="00C9185D">
        <w:rPr>
          <w:rFonts w:ascii="Times New Roman" w:hAnsi="Times New Roman" w:cs="Times New Roman"/>
          <w:color w:val="000000"/>
          <w:sz w:val="28"/>
          <w:szCs w:val="28"/>
        </w:rPr>
        <w:tab/>
        <w:t>laminated Blade Fan/</w:t>
      </w:r>
      <w:r>
        <w:rPr>
          <w:rFonts w:ascii="Times New Roman" w:hAnsi="Times New Roman" w:cs="Times New Roman"/>
          <w:color w:val="000000"/>
          <w:sz w:val="28"/>
          <w:szCs w:val="28"/>
        </w:rPr>
        <w:t xml:space="preserve">1715mm Dia DIBCB-11 </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3.2 Air capacity /</w:t>
      </w:r>
      <w:r w:rsidR="00C9185D">
        <w:rPr>
          <w:rFonts w:ascii="Times New Roman" w:hAnsi="Times New Roman" w:cs="Times New Roman"/>
          <w:color w:val="000000"/>
          <w:sz w:val="28"/>
          <w:szCs w:val="28"/>
        </w:rPr>
        <w:t>fan: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17.97m³/Sec</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3.3 Discharge </w:t>
      </w:r>
      <w:r w:rsidR="00C9185D">
        <w:rPr>
          <w:rFonts w:ascii="Times New Roman" w:hAnsi="Times New Roman" w:cs="Times New Roman"/>
          <w:color w:val="000000"/>
          <w:sz w:val="28"/>
          <w:szCs w:val="28"/>
        </w:rPr>
        <w:t>Head:</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944mm WC.</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3.4 </w:t>
      </w:r>
      <w:r w:rsidR="00C9185D">
        <w:rPr>
          <w:rFonts w:ascii="Times New Roman" w:hAnsi="Times New Roman" w:cs="Times New Roman"/>
          <w:color w:val="000000"/>
          <w:sz w:val="28"/>
          <w:szCs w:val="28"/>
        </w:rPr>
        <w:t>No. of</w:t>
      </w:r>
      <w:r>
        <w:rPr>
          <w:rFonts w:ascii="Times New Roman" w:hAnsi="Times New Roman" w:cs="Times New Roman"/>
          <w:color w:val="000000"/>
          <w:sz w:val="28"/>
          <w:szCs w:val="28"/>
        </w:rPr>
        <w:t xml:space="preserve"> fans/</w:t>
      </w:r>
      <w:r w:rsidR="00C9185D">
        <w:rPr>
          <w:rFonts w:ascii="Times New Roman" w:hAnsi="Times New Roman" w:cs="Times New Roman"/>
          <w:color w:val="000000"/>
          <w:sz w:val="28"/>
          <w:szCs w:val="28"/>
        </w:rPr>
        <w:t>Boiler:</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9185D">
        <w:rPr>
          <w:rFonts w:ascii="Times New Roman" w:hAnsi="Times New Roman" w:cs="Times New Roman"/>
          <w:color w:val="000000"/>
          <w:sz w:val="28"/>
          <w:szCs w:val="28"/>
        </w:rPr>
        <w:t>Two (</w:t>
      </w:r>
      <w:r>
        <w:rPr>
          <w:rFonts w:ascii="Times New Roman" w:hAnsi="Times New Roman" w:cs="Times New Roman"/>
          <w:color w:val="000000"/>
          <w:sz w:val="28"/>
          <w:szCs w:val="28"/>
        </w:rPr>
        <w:t>2)</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3.5 Type of </w:t>
      </w:r>
      <w:r w:rsidR="00C9185D">
        <w:rPr>
          <w:rFonts w:ascii="Times New Roman" w:hAnsi="Times New Roman" w:cs="Times New Roman"/>
          <w:color w:val="000000"/>
          <w:sz w:val="28"/>
          <w:szCs w:val="28"/>
        </w:rPr>
        <w:t>control: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control dampers.</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3.6 Drive</w:t>
      </w:r>
      <w:r w:rsidR="00906B79">
        <w:rPr>
          <w:rFonts w:ascii="Times New Roman" w:hAnsi="Times New Roman" w:cs="Times New Roman"/>
          <w:color w:val="000000"/>
          <w:sz w:val="28"/>
          <w:szCs w:val="28"/>
        </w:rPr>
        <w:t xml:space="preserve"> motor </w:t>
      </w:r>
      <w:r>
        <w:rPr>
          <w:rFonts w:ascii="Times New Roman" w:hAnsi="Times New Roman" w:cs="Times New Roman"/>
          <w:color w:val="000000"/>
          <w:sz w:val="28"/>
          <w:szCs w:val="28"/>
        </w:rPr>
        <w:t>rating:</w:t>
      </w:r>
      <w:r w:rsidR="00906B79">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230 KW</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3.7 Speed of </w:t>
      </w:r>
      <w:r w:rsidR="00C9185D">
        <w:rPr>
          <w:rFonts w:ascii="Times New Roman" w:hAnsi="Times New Roman" w:cs="Times New Roman"/>
          <w:color w:val="000000"/>
          <w:sz w:val="28"/>
          <w:szCs w:val="28"/>
        </w:rPr>
        <w:t>fan: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1480 RPM</w:t>
      </w:r>
    </w:p>
    <w:p w:rsidR="002F0EFF" w:rsidRDefault="002F0EFF">
      <w:pPr>
        <w:spacing w:after="0" w:line="240" w:lineRule="auto"/>
        <w:rPr>
          <w:rFonts w:ascii="Times New Roman" w:hAnsi="Times New Roman" w:cs="Times New Roman"/>
          <w:color w:val="000000"/>
          <w:sz w:val="28"/>
          <w:szCs w:val="28"/>
        </w:rPr>
      </w:pPr>
    </w:p>
    <w:p w:rsidR="002F0EFF" w:rsidRDefault="006450C5" w:rsidP="00C9185D">
      <w:pPr>
        <w:spacing w:after="0" w:line="240" w:lineRule="auto"/>
        <w:ind w:firstLine="720"/>
        <w:rPr>
          <w:rFonts w:ascii="Times New Roman" w:hAnsi="Times New Roman" w:cs="Times New Roman"/>
          <w:color w:val="000000"/>
          <w:sz w:val="28"/>
          <w:szCs w:val="28"/>
        </w:rPr>
      </w:pPr>
      <w:r>
        <w:rPr>
          <w:rFonts w:ascii="Times New Roman" w:hAnsi="Times New Roman" w:cs="Times New Roman"/>
          <w:b/>
          <w:bCs/>
          <w:color w:val="000000"/>
          <w:sz w:val="28"/>
          <w:szCs w:val="28"/>
        </w:rPr>
        <w:t>4.2.</w:t>
      </w:r>
      <w:r w:rsidR="00906B79">
        <w:rPr>
          <w:rFonts w:ascii="Times New Roman" w:hAnsi="Times New Roman" w:cs="Times New Roman"/>
          <w:b/>
          <w:bCs/>
          <w:color w:val="000000"/>
          <w:sz w:val="28"/>
          <w:szCs w:val="28"/>
        </w:rPr>
        <w:t>4. VAPOUR FAN</w:t>
      </w:r>
    </w:p>
    <w:p w:rsidR="002F0EFF" w:rsidRDefault="00906B79" w:rsidP="00C9185D">
      <w:pPr>
        <w:spacing w:after="0" w:line="240" w:lineRule="auto"/>
        <w:ind w:left="5040" w:hanging="3600"/>
        <w:rPr>
          <w:rFonts w:ascii="Times New Roman" w:hAnsi="Times New Roman" w:cs="Times New Roman"/>
          <w:color w:val="000000"/>
          <w:sz w:val="28"/>
          <w:szCs w:val="28"/>
        </w:rPr>
      </w:pPr>
      <w:r>
        <w:rPr>
          <w:rFonts w:ascii="Times New Roman" w:hAnsi="Times New Roman" w:cs="Times New Roman"/>
          <w:color w:val="000000"/>
          <w:sz w:val="28"/>
          <w:szCs w:val="28"/>
        </w:rPr>
        <w:t xml:space="preserve">4.1 Type / Size of each </w:t>
      </w:r>
      <w:r w:rsidR="00C9185D">
        <w:rPr>
          <w:rFonts w:ascii="Times New Roman" w:hAnsi="Times New Roman" w:cs="Times New Roman"/>
          <w:color w:val="000000"/>
          <w:sz w:val="28"/>
          <w:szCs w:val="28"/>
        </w:rPr>
        <w:t xml:space="preserve">fan:  </w:t>
      </w:r>
      <w:r w:rsidR="00C9185D">
        <w:rPr>
          <w:rFonts w:ascii="Times New Roman" w:hAnsi="Times New Roman" w:cs="Times New Roman"/>
          <w:color w:val="000000"/>
          <w:sz w:val="28"/>
          <w:szCs w:val="28"/>
        </w:rPr>
        <w:tab/>
      </w:r>
      <w:r w:rsidRPr="00C9185D">
        <w:rPr>
          <w:rFonts w:ascii="Times New Roman" w:hAnsi="Times New Roman" w:cs="Times New Roman"/>
          <w:sz w:val="28"/>
          <w:szCs w:val="28"/>
        </w:rPr>
        <w:t>Single inlet Centrifugal type fan</w:t>
      </w:r>
      <w:r w:rsidR="00C9185D" w:rsidRPr="00C9185D">
        <w:rPr>
          <w:rFonts w:ascii="Times New Roman" w:hAnsi="Times New Roman" w:cs="Times New Roman"/>
          <w:sz w:val="28"/>
          <w:szCs w:val="28"/>
        </w:rPr>
        <w:t xml:space="preserve"> </w:t>
      </w:r>
      <w:r w:rsidRPr="00C9185D">
        <w:rPr>
          <w:rFonts w:ascii="Times New Roman" w:hAnsi="Times New Roman" w:cs="Times New Roman"/>
          <w:sz w:val="28"/>
          <w:szCs w:val="28"/>
        </w:rPr>
        <w:t>(supplied by BHEL).</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00C9185D">
        <w:rPr>
          <w:rFonts w:ascii="Times New Roman" w:hAnsi="Times New Roman" w:cs="Times New Roman"/>
          <w:color w:val="000000"/>
          <w:sz w:val="28"/>
          <w:szCs w:val="28"/>
        </w:rPr>
        <w:t>No. of</w:t>
      </w:r>
      <w:r>
        <w:rPr>
          <w:rFonts w:ascii="Times New Roman" w:hAnsi="Times New Roman" w:cs="Times New Roman"/>
          <w:color w:val="000000"/>
          <w:sz w:val="28"/>
          <w:szCs w:val="28"/>
        </w:rPr>
        <w:t xml:space="preserve"> fans/Stage </w:t>
      </w:r>
      <w:r w:rsidR="00C9185D">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Two of unit 1 and </w:t>
      </w:r>
      <w:r w:rsidR="00C9185D">
        <w:rPr>
          <w:rFonts w:ascii="Times New Roman" w:hAnsi="Times New Roman" w:cs="Times New Roman"/>
          <w:color w:val="000000"/>
          <w:sz w:val="28"/>
          <w:szCs w:val="28"/>
        </w:rPr>
        <w:t>three</w:t>
      </w:r>
      <w:r>
        <w:rPr>
          <w:rFonts w:ascii="Times New Roman" w:hAnsi="Times New Roman" w:cs="Times New Roman"/>
          <w:color w:val="000000"/>
          <w:sz w:val="28"/>
          <w:szCs w:val="28"/>
        </w:rPr>
        <w:t xml:space="preserve"> of unit 2. </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4.3 Type of </w:t>
      </w:r>
      <w:r w:rsidR="00C9185D">
        <w:rPr>
          <w:rFonts w:ascii="Times New Roman" w:hAnsi="Times New Roman" w:cs="Times New Roman"/>
          <w:color w:val="000000"/>
          <w:sz w:val="28"/>
          <w:szCs w:val="28"/>
        </w:rPr>
        <w:t>control: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control dampers.</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4.4 Drive motor </w:t>
      </w:r>
      <w:r w:rsidR="00C9185D">
        <w:rPr>
          <w:rFonts w:ascii="Times New Roman" w:hAnsi="Times New Roman" w:cs="Times New Roman"/>
          <w:color w:val="000000"/>
          <w:sz w:val="28"/>
          <w:szCs w:val="28"/>
        </w:rPr>
        <w:t>rating:</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370 KW</w:t>
      </w:r>
    </w:p>
    <w:p w:rsidR="002F0EFF" w:rsidRDefault="00906B79"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4.5 Speed of </w:t>
      </w:r>
      <w:r w:rsidR="00C9185D">
        <w:rPr>
          <w:rFonts w:ascii="Times New Roman" w:hAnsi="Times New Roman" w:cs="Times New Roman"/>
          <w:color w:val="000000"/>
          <w:sz w:val="28"/>
          <w:szCs w:val="28"/>
        </w:rPr>
        <w:t>fan: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1480 RPM</w:t>
      </w:r>
    </w:p>
    <w:p w:rsidR="002F0EFF" w:rsidRDefault="00C9185D" w:rsidP="00C9185D">
      <w:pPr>
        <w:spacing w:after="0" w:line="240" w:lineRule="auto"/>
        <w:ind w:left="5040" w:hanging="3600"/>
        <w:rPr>
          <w:rFonts w:ascii="Times New Roman" w:hAnsi="Times New Roman" w:cs="Times New Roman"/>
          <w:color w:val="000000"/>
          <w:sz w:val="28"/>
          <w:szCs w:val="28"/>
        </w:rPr>
      </w:pPr>
      <w:r>
        <w:rPr>
          <w:rFonts w:ascii="Times New Roman" w:hAnsi="Times New Roman" w:cs="Times New Roman"/>
          <w:color w:val="000000"/>
          <w:sz w:val="28"/>
          <w:szCs w:val="28"/>
        </w:rPr>
        <w:t>4.6</w:t>
      </w:r>
      <w:r w:rsidR="00906B79">
        <w:rPr>
          <w:rFonts w:ascii="Times New Roman" w:hAnsi="Times New Roman" w:cs="Times New Roman"/>
          <w:color w:val="000000"/>
          <w:sz w:val="28"/>
          <w:szCs w:val="28"/>
        </w:rPr>
        <w:t xml:space="preserve"> Type / Size of each </w:t>
      </w:r>
      <w:r>
        <w:rPr>
          <w:rFonts w:ascii="Times New Roman" w:hAnsi="Times New Roman" w:cs="Times New Roman"/>
          <w:color w:val="000000"/>
          <w:sz w:val="28"/>
          <w:szCs w:val="28"/>
        </w:rPr>
        <w:t>fan:</w:t>
      </w:r>
      <w:r w:rsidR="00906B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906B79">
        <w:rPr>
          <w:rFonts w:ascii="Times New Roman" w:hAnsi="Times New Roman" w:cs="Times New Roman"/>
          <w:color w:val="000000"/>
          <w:sz w:val="28"/>
          <w:szCs w:val="28"/>
        </w:rPr>
        <w:t>Single inlet Centrifugal type fan</w:t>
      </w:r>
      <w:r>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 xml:space="preserve">2010mm Dia   SIPSC-08/4 </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4.7</w:t>
      </w:r>
      <w:r w:rsidR="00906B79">
        <w:rPr>
          <w:rFonts w:ascii="Times New Roman" w:hAnsi="Times New Roman" w:cs="Times New Roman"/>
          <w:color w:val="000000"/>
          <w:sz w:val="28"/>
          <w:szCs w:val="28"/>
        </w:rPr>
        <w:t xml:space="preserve"> Air capacity /</w:t>
      </w:r>
      <w:r>
        <w:rPr>
          <w:rFonts w:ascii="Times New Roman" w:hAnsi="Times New Roman" w:cs="Times New Roman"/>
          <w:color w:val="000000"/>
          <w:sz w:val="28"/>
          <w:szCs w:val="28"/>
        </w:rPr>
        <w:t>fan:</w:t>
      </w:r>
      <w:r w:rsidR="00906B79">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17m³/Sec</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4.8</w:t>
      </w:r>
      <w:r w:rsidR="00906B79">
        <w:rPr>
          <w:rFonts w:ascii="Times New Roman" w:hAnsi="Times New Roman" w:cs="Times New Roman"/>
          <w:color w:val="000000"/>
          <w:sz w:val="28"/>
          <w:szCs w:val="28"/>
        </w:rPr>
        <w:t xml:space="preserve"> Discharge </w:t>
      </w:r>
      <w:r>
        <w:rPr>
          <w:rFonts w:ascii="Times New Roman" w:hAnsi="Times New Roman" w:cs="Times New Roman"/>
          <w:color w:val="000000"/>
          <w:sz w:val="28"/>
          <w:szCs w:val="28"/>
        </w:rPr>
        <w:t>Head:</w:t>
      </w:r>
      <w:r w:rsidR="00906B79">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1280mm WC.</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4. 9 No. of</w:t>
      </w:r>
      <w:r w:rsidR="00906B79">
        <w:rPr>
          <w:rFonts w:ascii="Times New Roman" w:hAnsi="Times New Roman" w:cs="Times New Roman"/>
          <w:color w:val="000000"/>
          <w:sz w:val="28"/>
          <w:szCs w:val="28"/>
        </w:rPr>
        <w:t xml:space="preserve"> fans/</w:t>
      </w:r>
      <w:r>
        <w:rPr>
          <w:rFonts w:ascii="Times New Roman" w:hAnsi="Times New Roman" w:cs="Times New Roman"/>
          <w:color w:val="000000"/>
          <w:sz w:val="28"/>
          <w:szCs w:val="28"/>
        </w:rPr>
        <w:t>Unit:</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3</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4.10</w:t>
      </w:r>
      <w:r w:rsidR="00906B79">
        <w:rPr>
          <w:rFonts w:ascii="Times New Roman" w:hAnsi="Times New Roman" w:cs="Times New Roman"/>
          <w:color w:val="000000"/>
          <w:sz w:val="28"/>
          <w:szCs w:val="28"/>
        </w:rPr>
        <w:t xml:space="preserve"> Type of </w:t>
      </w:r>
      <w:r>
        <w:rPr>
          <w:rFonts w:ascii="Times New Roman" w:hAnsi="Times New Roman" w:cs="Times New Roman"/>
          <w:color w:val="000000"/>
          <w:sz w:val="28"/>
          <w:szCs w:val="28"/>
        </w:rPr>
        <w:t>control:</w:t>
      </w:r>
      <w:r w:rsidR="00906B79">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control dampers.</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4.11</w:t>
      </w:r>
      <w:r w:rsidR="00906B79">
        <w:rPr>
          <w:rFonts w:ascii="Times New Roman" w:hAnsi="Times New Roman" w:cs="Times New Roman"/>
          <w:color w:val="000000"/>
          <w:sz w:val="28"/>
          <w:szCs w:val="28"/>
        </w:rPr>
        <w:t xml:space="preserve"> Drive motor </w:t>
      </w:r>
      <w:r>
        <w:rPr>
          <w:rFonts w:ascii="Times New Roman" w:hAnsi="Times New Roman" w:cs="Times New Roman"/>
          <w:color w:val="000000"/>
          <w:sz w:val="28"/>
          <w:szCs w:val="28"/>
        </w:rPr>
        <w:t>rating:</w:t>
      </w:r>
      <w:r w:rsidR="00906B79">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370 KW</w:t>
      </w:r>
    </w:p>
    <w:p w:rsidR="002F0EFF" w:rsidRDefault="00C9185D" w:rsidP="00C9185D">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4.12</w:t>
      </w:r>
      <w:r w:rsidR="00906B79">
        <w:rPr>
          <w:rFonts w:ascii="Times New Roman" w:hAnsi="Times New Roman" w:cs="Times New Roman"/>
          <w:color w:val="000000"/>
          <w:sz w:val="28"/>
          <w:szCs w:val="28"/>
        </w:rPr>
        <w:t xml:space="preserve"> Speed of </w:t>
      </w:r>
      <w:r>
        <w:rPr>
          <w:rFonts w:ascii="Times New Roman" w:hAnsi="Times New Roman" w:cs="Times New Roman"/>
          <w:color w:val="000000"/>
          <w:sz w:val="28"/>
          <w:szCs w:val="28"/>
        </w:rPr>
        <w:t>fan:</w:t>
      </w:r>
      <w:r w:rsidR="00906B79">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r>
      <w:r>
        <w:rPr>
          <w:rFonts w:ascii="Times New Roman" w:hAnsi="Times New Roman" w:cs="Times New Roman"/>
          <w:color w:val="000000"/>
          <w:sz w:val="28"/>
          <w:szCs w:val="28"/>
        </w:rPr>
        <w:tab/>
      </w:r>
      <w:r w:rsidR="00906B79">
        <w:rPr>
          <w:rFonts w:ascii="Times New Roman" w:hAnsi="Times New Roman" w:cs="Times New Roman"/>
          <w:color w:val="000000"/>
          <w:sz w:val="28"/>
          <w:szCs w:val="28"/>
        </w:rPr>
        <w:t>1480 RPM</w:t>
      </w:r>
    </w:p>
    <w:p w:rsidR="002F0EFF" w:rsidRDefault="002F0EFF">
      <w:pPr>
        <w:spacing w:after="0" w:line="240" w:lineRule="auto"/>
        <w:rPr>
          <w:rFonts w:ascii="Times New Roman" w:hAnsi="Times New Roman" w:cs="Times New Roman"/>
          <w:color w:val="000000"/>
          <w:sz w:val="28"/>
          <w:szCs w:val="28"/>
        </w:rPr>
      </w:pPr>
    </w:p>
    <w:p w:rsidR="002F0EFF" w:rsidRDefault="006450C5" w:rsidP="00340231">
      <w:pPr>
        <w:spacing w:after="0" w:line="240" w:lineRule="auto"/>
        <w:ind w:firstLine="720"/>
        <w:rPr>
          <w:rFonts w:ascii="Times New Roman" w:hAnsi="Times New Roman" w:cs="Times New Roman"/>
          <w:color w:val="000000"/>
          <w:sz w:val="28"/>
          <w:szCs w:val="28"/>
        </w:rPr>
      </w:pPr>
      <w:r>
        <w:rPr>
          <w:rFonts w:ascii="Times New Roman" w:hAnsi="Times New Roman" w:cs="Times New Roman"/>
          <w:b/>
          <w:color w:val="000000"/>
          <w:sz w:val="28"/>
          <w:szCs w:val="28"/>
        </w:rPr>
        <w:t>4.2.</w:t>
      </w:r>
      <w:r w:rsidR="00906B79">
        <w:rPr>
          <w:rFonts w:ascii="Times New Roman" w:hAnsi="Times New Roman" w:cs="Times New Roman"/>
          <w:b/>
          <w:color w:val="000000"/>
          <w:sz w:val="28"/>
          <w:szCs w:val="28"/>
        </w:rPr>
        <w:t xml:space="preserve">5. LUBRICATION FOR </w:t>
      </w:r>
      <w:r w:rsidR="00340231">
        <w:rPr>
          <w:rFonts w:ascii="Times New Roman" w:hAnsi="Times New Roman" w:cs="Times New Roman"/>
          <w:b/>
          <w:color w:val="000000"/>
          <w:sz w:val="28"/>
          <w:szCs w:val="28"/>
        </w:rPr>
        <w:t>BEARINGS OF</w:t>
      </w:r>
      <w:r w:rsidR="00906B79">
        <w:rPr>
          <w:rFonts w:ascii="Times New Roman" w:hAnsi="Times New Roman" w:cs="Times New Roman"/>
          <w:b/>
          <w:color w:val="000000"/>
          <w:sz w:val="28"/>
          <w:szCs w:val="28"/>
        </w:rPr>
        <w:t xml:space="preserve"> VAPOUR FANS</w:t>
      </w:r>
    </w:p>
    <w:p w:rsidR="002F0EFF" w:rsidRDefault="00906B79" w:rsidP="0034023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sidR="00340231">
        <w:rPr>
          <w:rFonts w:ascii="Times New Roman" w:hAnsi="Times New Roman" w:cs="Times New Roman"/>
          <w:color w:val="000000"/>
          <w:sz w:val="28"/>
          <w:szCs w:val="28"/>
        </w:rPr>
        <w:t>No. of LOPs/ vapour fan:</w:t>
      </w:r>
      <w:r w:rsidR="00340231">
        <w:rPr>
          <w:rFonts w:ascii="Times New Roman" w:hAnsi="Times New Roman" w:cs="Times New Roman"/>
          <w:color w:val="000000"/>
          <w:sz w:val="28"/>
          <w:szCs w:val="28"/>
        </w:rPr>
        <w:tab/>
      </w:r>
      <w:r>
        <w:rPr>
          <w:rFonts w:ascii="Times New Roman" w:hAnsi="Times New Roman" w:cs="Times New Roman"/>
          <w:color w:val="000000"/>
          <w:sz w:val="28"/>
          <w:szCs w:val="28"/>
        </w:rPr>
        <w:t xml:space="preserve">One </w:t>
      </w:r>
    </w:p>
    <w:p w:rsidR="002F0EFF" w:rsidRDefault="00340231" w:rsidP="0034023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5.2 No. of</w:t>
      </w:r>
      <w:r w:rsidR="00906B79">
        <w:rPr>
          <w:rFonts w:ascii="Times New Roman" w:hAnsi="Times New Roman" w:cs="Times New Roman"/>
          <w:color w:val="000000"/>
          <w:sz w:val="28"/>
          <w:szCs w:val="28"/>
        </w:rPr>
        <w:t xml:space="preserve"> motors/ vapour fan: </w:t>
      </w:r>
      <w:r w:rsidR="00906B79">
        <w:rPr>
          <w:rFonts w:ascii="Times New Roman" w:hAnsi="Times New Roman" w:cs="Times New Roman"/>
          <w:color w:val="000000"/>
          <w:sz w:val="28"/>
          <w:szCs w:val="28"/>
        </w:rPr>
        <w:tab/>
        <w:t>One.</w:t>
      </w:r>
    </w:p>
    <w:p w:rsidR="002F0EFF" w:rsidRDefault="00340231" w:rsidP="0034023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5.3 Drive</w:t>
      </w:r>
      <w:r w:rsidR="00906B79">
        <w:rPr>
          <w:rFonts w:ascii="Times New Roman" w:hAnsi="Times New Roman" w:cs="Times New Roman"/>
          <w:color w:val="000000"/>
          <w:sz w:val="28"/>
          <w:szCs w:val="28"/>
        </w:rPr>
        <w:t xml:space="preserve"> motor </w:t>
      </w:r>
      <w:r>
        <w:rPr>
          <w:rFonts w:ascii="Times New Roman" w:hAnsi="Times New Roman" w:cs="Times New Roman"/>
          <w:color w:val="000000"/>
          <w:sz w:val="28"/>
          <w:szCs w:val="28"/>
        </w:rPr>
        <w:t>rating:</w:t>
      </w:r>
      <w:r w:rsidR="00906B79">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 xml:space="preserve">0.75 KW </w:t>
      </w:r>
    </w:p>
    <w:p w:rsidR="002F0EFF" w:rsidRDefault="00340231" w:rsidP="0034023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5.4 RPM:</w:t>
      </w:r>
      <w:r w:rsidR="00906B79">
        <w:rPr>
          <w:rFonts w:ascii="Times New Roman" w:hAnsi="Times New Roman" w:cs="Times New Roman"/>
          <w:color w:val="000000"/>
          <w:sz w:val="28"/>
          <w:szCs w:val="28"/>
        </w:rPr>
        <w:t xml:space="preserve"> </w:t>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r>
      <w:r w:rsidR="00906B79">
        <w:rPr>
          <w:rFonts w:ascii="Times New Roman" w:hAnsi="Times New Roman" w:cs="Times New Roman"/>
          <w:color w:val="000000"/>
          <w:sz w:val="28"/>
          <w:szCs w:val="28"/>
        </w:rPr>
        <w:tab/>
        <w:t>1440.</w:t>
      </w:r>
    </w:p>
    <w:p w:rsidR="002F0EFF" w:rsidRDefault="00906B79" w:rsidP="0034023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5.5 </w:t>
      </w:r>
      <w:r w:rsidR="00340231">
        <w:rPr>
          <w:rFonts w:ascii="Times New Roman" w:hAnsi="Times New Roman" w:cs="Times New Roman"/>
          <w:color w:val="000000"/>
          <w:sz w:val="28"/>
          <w:szCs w:val="28"/>
        </w:rPr>
        <w:t>No. of</w:t>
      </w:r>
      <w:r>
        <w:rPr>
          <w:rFonts w:ascii="Times New Roman" w:hAnsi="Times New Roman" w:cs="Times New Roman"/>
          <w:color w:val="000000"/>
          <w:sz w:val="28"/>
          <w:szCs w:val="28"/>
        </w:rPr>
        <w:t xml:space="preserve"> filters/ vapour fan: </w:t>
      </w:r>
      <w:r>
        <w:rPr>
          <w:rFonts w:ascii="Times New Roman" w:hAnsi="Times New Roman" w:cs="Times New Roman"/>
          <w:color w:val="000000"/>
          <w:sz w:val="28"/>
          <w:szCs w:val="28"/>
        </w:rPr>
        <w:tab/>
        <w:t>One.</w:t>
      </w:r>
    </w:p>
    <w:p w:rsidR="002F0EFF" w:rsidRDefault="002F0EFF">
      <w:pPr>
        <w:spacing w:after="0" w:line="240" w:lineRule="auto"/>
        <w:rPr>
          <w:rFonts w:ascii="Times New Roman" w:hAnsi="Times New Roman" w:cs="Times New Roman"/>
          <w:color w:val="000000"/>
          <w:sz w:val="28"/>
          <w:szCs w:val="28"/>
        </w:rPr>
      </w:pPr>
    </w:p>
    <w:p w:rsidR="002F0EFF" w:rsidRPr="001C542F" w:rsidRDefault="006450C5" w:rsidP="00340231">
      <w:pPr>
        <w:spacing w:after="0" w:line="240" w:lineRule="auto"/>
        <w:ind w:firstLine="720"/>
        <w:rPr>
          <w:rFonts w:ascii="Times New Roman" w:hAnsi="Times New Roman" w:cs="Times New Roman"/>
          <w:b/>
          <w:color w:val="000000"/>
          <w:sz w:val="28"/>
          <w:szCs w:val="28"/>
        </w:rPr>
      </w:pPr>
      <w:r>
        <w:rPr>
          <w:rFonts w:ascii="Times New Roman" w:hAnsi="Times New Roman" w:cs="Times New Roman"/>
          <w:b/>
          <w:color w:val="000000"/>
          <w:sz w:val="28"/>
          <w:szCs w:val="28"/>
        </w:rPr>
        <w:t>4.2.</w:t>
      </w:r>
      <w:r w:rsidR="00906B79" w:rsidRPr="001C542F">
        <w:rPr>
          <w:rFonts w:ascii="Times New Roman" w:hAnsi="Times New Roman" w:cs="Times New Roman"/>
          <w:b/>
          <w:color w:val="000000"/>
          <w:sz w:val="28"/>
          <w:szCs w:val="28"/>
        </w:rPr>
        <w:t>6. SCANNER AIR FAN</w:t>
      </w:r>
    </w:p>
    <w:p w:rsidR="002F0EFF" w:rsidRDefault="00906B79" w:rsidP="0034023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6.1 Type / Size of each </w:t>
      </w:r>
      <w:r w:rsidR="00340231">
        <w:rPr>
          <w:rFonts w:ascii="Times New Roman" w:hAnsi="Times New Roman" w:cs="Times New Roman"/>
          <w:color w:val="000000"/>
          <w:sz w:val="28"/>
          <w:szCs w:val="28"/>
        </w:rPr>
        <w:t>fan:</w:t>
      </w:r>
      <w:r>
        <w:rPr>
          <w:rFonts w:ascii="Times New Roman" w:hAnsi="Times New Roman" w:cs="Times New Roman"/>
          <w:color w:val="000000"/>
          <w:sz w:val="28"/>
          <w:szCs w:val="28"/>
        </w:rPr>
        <w:t xml:space="preserve">    </w:t>
      </w:r>
      <w:r w:rsidR="00340231">
        <w:rPr>
          <w:rFonts w:ascii="Times New Roman" w:hAnsi="Times New Roman" w:cs="Times New Roman"/>
          <w:color w:val="000000"/>
          <w:sz w:val="28"/>
          <w:szCs w:val="28"/>
        </w:rPr>
        <w:tab/>
      </w:r>
      <w:r>
        <w:rPr>
          <w:rFonts w:ascii="Times New Roman" w:hAnsi="Times New Roman" w:cs="Times New Roman"/>
          <w:color w:val="000000"/>
          <w:sz w:val="28"/>
          <w:szCs w:val="28"/>
        </w:rPr>
        <w:t>Centrifugal type fan</w:t>
      </w:r>
    </w:p>
    <w:p w:rsidR="002F0EFF" w:rsidRDefault="00906B79" w:rsidP="0034023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6.2 </w:t>
      </w:r>
      <w:r w:rsidR="00340231">
        <w:rPr>
          <w:rFonts w:ascii="Times New Roman" w:hAnsi="Times New Roman" w:cs="Times New Roman"/>
          <w:color w:val="000000"/>
          <w:sz w:val="28"/>
          <w:szCs w:val="28"/>
        </w:rPr>
        <w:t>No. of</w:t>
      </w:r>
      <w:r>
        <w:rPr>
          <w:rFonts w:ascii="Times New Roman" w:hAnsi="Times New Roman" w:cs="Times New Roman"/>
          <w:color w:val="000000"/>
          <w:sz w:val="28"/>
          <w:szCs w:val="28"/>
        </w:rPr>
        <w:t xml:space="preserve"> fans/</w:t>
      </w:r>
      <w:r w:rsidR="00340231">
        <w:rPr>
          <w:rFonts w:ascii="Times New Roman" w:hAnsi="Times New Roman" w:cs="Times New Roman"/>
          <w:color w:val="000000"/>
          <w:sz w:val="28"/>
          <w:szCs w:val="28"/>
        </w:rPr>
        <w:t>Boiler:</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340231">
        <w:rPr>
          <w:rFonts w:ascii="Times New Roman" w:hAnsi="Times New Roman" w:cs="Times New Roman"/>
          <w:color w:val="000000"/>
          <w:sz w:val="28"/>
          <w:szCs w:val="28"/>
        </w:rPr>
        <w:t>Two (</w:t>
      </w:r>
      <w:r>
        <w:rPr>
          <w:rFonts w:ascii="Times New Roman" w:hAnsi="Times New Roman" w:cs="Times New Roman"/>
          <w:color w:val="000000"/>
          <w:sz w:val="28"/>
          <w:szCs w:val="28"/>
        </w:rPr>
        <w:t xml:space="preserve">2). </w:t>
      </w:r>
    </w:p>
    <w:p w:rsidR="002F0EFF" w:rsidRDefault="00906B79" w:rsidP="0034023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6.3 Volts: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2200v</w:t>
      </w:r>
    </w:p>
    <w:p w:rsidR="002F0EFF" w:rsidRDefault="00906B79" w:rsidP="0034023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6.4 Drive motor </w:t>
      </w:r>
      <w:r w:rsidR="00340231">
        <w:rPr>
          <w:rFonts w:ascii="Times New Roman" w:hAnsi="Times New Roman" w:cs="Times New Roman"/>
          <w:color w:val="000000"/>
          <w:sz w:val="28"/>
          <w:szCs w:val="28"/>
        </w:rPr>
        <w:t>rating:</w:t>
      </w:r>
      <w:r>
        <w:rPr>
          <w:rFonts w:ascii="Times New Roman" w:hAnsi="Times New Roman" w:cs="Times New Roman"/>
          <w:color w:val="000000"/>
          <w:sz w:val="28"/>
          <w:szCs w:val="28"/>
        </w:rPr>
        <w:t xml:space="preserve"> </w:t>
      </w:r>
      <w:r w:rsidR="00340231">
        <w:rPr>
          <w:rFonts w:ascii="Times New Roman" w:hAnsi="Times New Roman" w:cs="Times New Roman"/>
          <w:color w:val="000000"/>
          <w:sz w:val="28"/>
          <w:szCs w:val="28"/>
        </w:rPr>
        <w:tab/>
      </w:r>
      <w:r w:rsidR="00340231">
        <w:rPr>
          <w:rFonts w:ascii="Times New Roman" w:hAnsi="Times New Roman" w:cs="Times New Roman"/>
          <w:color w:val="000000"/>
          <w:sz w:val="28"/>
          <w:szCs w:val="28"/>
        </w:rPr>
        <w:tab/>
      </w:r>
      <w:r>
        <w:rPr>
          <w:rFonts w:ascii="Times New Roman" w:hAnsi="Times New Roman" w:cs="Times New Roman"/>
          <w:color w:val="000000"/>
          <w:sz w:val="28"/>
          <w:szCs w:val="28"/>
        </w:rPr>
        <w:t>7.5 KW</w:t>
      </w:r>
    </w:p>
    <w:p w:rsidR="002F0EFF" w:rsidRDefault="00906B79" w:rsidP="0034023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6.5 Speed of </w:t>
      </w:r>
      <w:r w:rsidR="00340231">
        <w:rPr>
          <w:rFonts w:ascii="Times New Roman" w:hAnsi="Times New Roman" w:cs="Times New Roman"/>
          <w:color w:val="000000"/>
          <w:sz w:val="28"/>
          <w:szCs w:val="28"/>
        </w:rPr>
        <w:t>fan:</w:t>
      </w:r>
      <w:r w:rsidR="00340231">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00340231">
        <w:rPr>
          <w:rFonts w:ascii="Times New Roman" w:hAnsi="Times New Roman" w:cs="Times New Roman"/>
          <w:color w:val="000000"/>
          <w:sz w:val="28"/>
          <w:szCs w:val="28"/>
        </w:rPr>
        <w:tab/>
      </w:r>
      <w:r w:rsidR="00340231">
        <w:rPr>
          <w:rFonts w:ascii="Times New Roman" w:hAnsi="Times New Roman" w:cs="Times New Roman"/>
          <w:color w:val="000000"/>
          <w:sz w:val="28"/>
          <w:szCs w:val="28"/>
        </w:rPr>
        <w:tab/>
      </w:r>
      <w:r>
        <w:rPr>
          <w:rFonts w:ascii="Times New Roman" w:hAnsi="Times New Roman" w:cs="Times New Roman"/>
          <w:color w:val="000000"/>
          <w:sz w:val="28"/>
          <w:szCs w:val="28"/>
        </w:rPr>
        <w:t>2900 RPM</w:t>
      </w:r>
    </w:p>
    <w:p w:rsidR="002F0EFF" w:rsidRDefault="002F0EFF">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667FC1" w:rsidRDefault="00667FC1">
      <w:pPr>
        <w:spacing w:after="0" w:line="240" w:lineRule="auto"/>
        <w:rPr>
          <w:rFonts w:ascii="Times New Roman" w:hAnsi="Times New Roman" w:cs="Times New Roman"/>
          <w:color w:val="000000"/>
          <w:sz w:val="28"/>
          <w:szCs w:val="28"/>
        </w:rPr>
      </w:pPr>
    </w:p>
    <w:p w:rsidR="002F0EFF" w:rsidRPr="00F54AF9" w:rsidRDefault="00F54AF9" w:rsidP="00F54AF9">
      <w:pPr>
        <w:jc w:val="both"/>
        <w:rPr>
          <w:rFonts w:ascii="Times New Roman" w:hAnsi="Times New Roman" w:cs="Times New Roman"/>
          <w:b/>
          <w:sz w:val="32"/>
          <w:szCs w:val="32"/>
        </w:rPr>
      </w:pPr>
      <w:r w:rsidRPr="00F54AF9">
        <w:rPr>
          <w:rFonts w:ascii="Times New Roman" w:hAnsi="Times New Roman" w:cs="Times New Roman"/>
          <w:b/>
          <w:sz w:val="32"/>
          <w:szCs w:val="32"/>
        </w:rPr>
        <w:t>5</w:t>
      </w:r>
      <w:r>
        <w:rPr>
          <w:rFonts w:ascii="Times New Roman" w:hAnsi="Times New Roman" w:cs="Times New Roman"/>
          <w:b/>
          <w:sz w:val="32"/>
          <w:szCs w:val="32"/>
        </w:rPr>
        <w:t xml:space="preserve">. </w:t>
      </w:r>
      <w:r w:rsidRPr="00F54AF9">
        <w:rPr>
          <w:rFonts w:ascii="Times New Roman" w:hAnsi="Times New Roman" w:cs="Times New Roman"/>
          <w:b/>
          <w:sz w:val="32"/>
          <w:szCs w:val="32"/>
        </w:rPr>
        <w:t>Firefighting</w:t>
      </w:r>
      <w:r w:rsidR="00007692">
        <w:rPr>
          <w:rFonts w:ascii="Times New Roman" w:hAnsi="Times New Roman" w:cs="Times New Roman"/>
          <w:b/>
          <w:sz w:val="32"/>
          <w:szCs w:val="32"/>
        </w:rPr>
        <w:t xml:space="preserve"> Equipment</w:t>
      </w:r>
    </w:p>
    <w:p w:rsidR="002F0EFF" w:rsidRPr="00F54AF9" w:rsidRDefault="00E80A81" w:rsidP="00F54AF9">
      <w:pPr>
        <w:spacing w:after="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sidR="00906B79" w:rsidRPr="00F54AF9">
        <w:rPr>
          <w:rFonts w:ascii="Times New Roman" w:hAnsi="Times New Roman" w:cs="Times New Roman"/>
          <w:color w:val="000000"/>
          <w:sz w:val="28"/>
          <w:szCs w:val="28"/>
        </w:rPr>
        <w:t xml:space="preserve">Emulsifier sprinkler alarm system  </w:t>
      </w:r>
    </w:p>
    <w:p w:rsidR="002F0EFF" w:rsidRPr="00F54AF9"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1</w:t>
      </w:r>
      <w:r w:rsidR="00F54AF9">
        <w:rPr>
          <w:rFonts w:ascii="Times New Roman" w:hAnsi="Times New Roman" w:cs="Times New Roman"/>
          <w:color w:val="000000"/>
          <w:sz w:val="28"/>
          <w:szCs w:val="28"/>
        </w:rPr>
        <w:t xml:space="preserve">.1 </w:t>
      </w:r>
      <w:r w:rsidR="00906B79" w:rsidRPr="00F54AF9">
        <w:rPr>
          <w:rFonts w:ascii="Times New Roman" w:hAnsi="Times New Roman" w:cs="Times New Roman"/>
          <w:color w:val="000000"/>
          <w:sz w:val="28"/>
          <w:szCs w:val="28"/>
        </w:rPr>
        <w:t xml:space="preserve">Cable </w:t>
      </w:r>
      <w:r w:rsidR="00F54AF9" w:rsidRPr="00F54AF9">
        <w:rPr>
          <w:rFonts w:ascii="Times New Roman" w:hAnsi="Times New Roman" w:cs="Times New Roman"/>
          <w:color w:val="000000"/>
          <w:sz w:val="28"/>
          <w:szCs w:val="28"/>
        </w:rPr>
        <w:t>Gallery Unit 1</w:t>
      </w:r>
      <w:r w:rsidR="00906B79" w:rsidRPr="00F54AF9">
        <w:rPr>
          <w:rFonts w:ascii="Times New Roman" w:hAnsi="Times New Roman" w:cs="Times New Roman"/>
          <w:color w:val="000000"/>
          <w:sz w:val="28"/>
          <w:szCs w:val="28"/>
        </w:rPr>
        <w:t xml:space="preserve"> &amp; 2 </w:t>
      </w:r>
    </w:p>
    <w:p w:rsidR="002F0EFF" w:rsidRPr="00F54AF9"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1</w:t>
      </w:r>
      <w:r w:rsidR="00F54AF9">
        <w:rPr>
          <w:rFonts w:ascii="Times New Roman" w:hAnsi="Times New Roman" w:cs="Times New Roman"/>
          <w:color w:val="000000"/>
          <w:sz w:val="28"/>
          <w:szCs w:val="28"/>
        </w:rPr>
        <w:t xml:space="preserve">.2 </w:t>
      </w:r>
      <w:r w:rsidR="00906B79" w:rsidRPr="00F54AF9">
        <w:rPr>
          <w:rFonts w:ascii="Times New Roman" w:hAnsi="Times New Roman" w:cs="Times New Roman"/>
          <w:color w:val="000000"/>
          <w:sz w:val="28"/>
          <w:szCs w:val="28"/>
        </w:rPr>
        <w:t>Deluge valve control Penal</w:t>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F54AF9">
        <w:rPr>
          <w:rFonts w:ascii="Times New Roman" w:hAnsi="Times New Roman" w:cs="Times New Roman"/>
          <w:color w:val="000000"/>
          <w:sz w:val="28"/>
          <w:szCs w:val="28"/>
        </w:rPr>
        <w:tab/>
        <w:t>=</w:t>
      </w:r>
      <w:r w:rsid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8 No</w:t>
      </w:r>
    </w:p>
    <w:p w:rsidR="002F0EFF" w:rsidRPr="00F54AF9"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1</w:t>
      </w:r>
      <w:r w:rsidR="00F54AF9">
        <w:rPr>
          <w:rFonts w:ascii="Times New Roman" w:hAnsi="Times New Roman" w:cs="Times New Roman"/>
          <w:color w:val="000000"/>
          <w:sz w:val="28"/>
          <w:szCs w:val="28"/>
        </w:rPr>
        <w:t xml:space="preserve">.3 </w:t>
      </w:r>
      <w:r w:rsidR="00906B79" w:rsidRPr="00F54AF9">
        <w:rPr>
          <w:rFonts w:ascii="Times New Roman" w:hAnsi="Times New Roman" w:cs="Times New Roman"/>
          <w:color w:val="000000"/>
          <w:sz w:val="28"/>
          <w:szCs w:val="28"/>
        </w:rPr>
        <w:t xml:space="preserve">Deluge valve-100NB </w:t>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w:t>
      </w:r>
      <w:r w:rsid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8 No</w:t>
      </w:r>
    </w:p>
    <w:p w:rsidR="002F0EFF" w:rsidRPr="00F54AF9"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1</w:t>
      </w:r>
      <w:r w:rsidR="00F54AF9">
        <w:rPr>
          <w:rFonts w:ascii="Times New Roman" w:hAnsi="Times New Roman" w:cs="Times New Roman"/>
          <w:color w:val="000000"/>
          <w:sz w:val="28"/>
          <w:szCs w:val="28"/>
        </w:rPr>
        <w:t xml:space="preserve">.4 </w:t>
      </w:r>
      <w:r w:rsidR="00906B79" w:rsidRPr="00F54AF9">
        <w:rPr>
          <w:rFonts w:ascii="Times New Roman" w:hAnsi="Times New Roman" w:cs="Times New Roman"/>
          <w:color w:val="000000"/>
          <w:sz w:val="28"/>
          <w:szCs w:val="28"/>
        </w:rPr>
        <w:t xml:space="preserve">By pass inlet Gate </w:t>
      </w:r>
      <w:r w:rsidR="00F54AF9" w:rsidRPr="00F54AF9">
        <w:rPr>
          <w:rFonts w:ascii="Times New Roman" w:hAnsi="Times New Roman" w:cs="Times New Roman"/>
          <w:color w:val="000000"/>
          <w:sz w:val="28"/>
          <w:szCs w:val="28"/>
        </w:rPr>
        <w:t>valve -</w:t>
      </w:r>
      <w:r w:rsidR="00906B79" w:rsidRPr="00F54AF9">
        <w:rPr>
          <w:rFonts w:ascii="Times New Roman" w:hAnsi="Times New Roman" w:cs="Times New Roman"/>
          <w:color w:val="000000"/>
          <w:sz w:val="28"/>
          <w:szCs w:val="28"/>
        </w:rPr>
        <w:t xml:space="preserve">100 mm </w:t>
      </w:r>
      <w:r w:rsid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t>=</w:t>
      </w:r>
      <w:r w:rsid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8 No</w:t>
      </w:r>
    </w:p>
    <w:p w:rsidR="002F0EFF" w:rsidRPr="00F54AF9"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1</w:t>
      </w:r>
      <w:r w:rsidR="00F54AF9">
        <w:rPr>
          <w:rFonts w:ascii="Times New Roman" w:hAnsi="Times New Roman" w:cs="Times New Roman"/>
          <w:color w:val="000000"/>
          <w:sz w:val="28"/>
          <w:szCs w:val="28"/>
        </w:rPr>
        <w:t xml:space="preserve">.5 </w:t>
      </w:r>
      <w:r w:rsidR="00F54AF9" w:rsidRPr="00F54AF9">
        <w:rPr>
          <w:rFonts w:ascii="Times New Roman" w:hAnsi="Times New Roman" w:cs="Times New Roman"/>
          <w:color w:val="000000"/>
          <w:sz w:val="28"/>
          <w:szCs w:val="28"/>
        </w:rPr>
        <w:t>Drain valve -</w:t>
      </w:r>
      <w:r w:rsidR="00906B79" w:rsidRPr="00F54AF9">
        <w:rPr>
          <w:rFonts w:ascii="Times New Roman" w:hAnsi="Times New Roman" w:cs="Times New Roman"/>
          <w:color w:val="000000"/>
          <w:sz w:val="28"/>
          <w:szCs w:val="28"/>
        </w:rPr>
        <w:t xml:space="preserve">100 mm </w:t>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w:t>
      </w:r>
      <w:r w:rsidR="00906B79" w:rsidRPr="00F54AF9">
        <w:rPr>
          <w:rFonts w:ascii="Times New Roman" w:hAnsi="Times New Roman" w:cs="Times New Roman"/>
          <w:color w:val="000000"/>
          <w:sz w:val="28"/>
          <w:szCs w:val="28"/>
        </w:rPr>
        <w:tab/>
        <w:t>8 No</w:t>
      </w:r>
    </w:p>
    <w:p w:rsidR="002F0EFF" w:rsidRPr="00F54AF9"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1</w:t>
      </w:r>
      <w:r w:rsidR="00F54AF9">
        <w:rPr>
          <w:rFonts w:ascii="Times New Roman" w:hAnsi="Times New Roman" w:cs="Times New Roman"/>
          <w:color w:val="000000"/>
          <w:sz w:val="28"/>
          <w:szCs w:val="28"/>
        </w:rPr>
        <w:t xml:space="preserve">.6 </w:t>
      </w:r>
      <w:r w:rsidR="00906B79" w:rsidRPr="00F54AF9">
        <w:rPr>
          <w:rFonts w:ascii="Times New Roman" w:hAnsi="Times New Roman" w:cs="Times New Roman"/>
          <w:color w:val="000000"/>
          <w:sz w:val="28"/>
          <w:szCs w:val="28"/>
        </w:rPr>
        <w:t xml:space="preserve">Butter fly valve 100 mm </w:t>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w:t>
      </w:r>
      <w:r w:rsidR="00906B79" w:rsidRPr="00F54AF9">
        <w:rPr>
          <w:rFonts w:ascii="Times New Roman" w:hAnsi="Times New Roman" w:cs="Times New Roman"/>
          <w:color w:val="000000"/>
          <w:sz w:val="28"/>
          <w:szCs w:val="28"/>
        </w:rPr>
        <w:tab/>
        <w:t>16 No</w:t>
      </w:r>
    </w:p>
    <w:p w:rsidR="002F0EFF"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1</w:t>
      </w:r>
      <w:r w:rsidR="00F54AF9">
        <w:rPr>
          <w:rFonts w:ascii="Times New Roman" w:hAnsi="Times New Roman" w:cs="Times New Roman"/>
          <w:color w:val="000000"/>
          <w:sz w:val="28"/>
          <w:szCs w:val="28"/>
        </w:rPr>
        <w:t>.7 Spray water nozzle</w:t>
      </w:r>
      <w:r w:rsidR="00F54AF9">
        <w:rPr>
          <w:rFonts w:ascii="Times New Roman" w:hAnsi="Times New Roman" w:cs="Times New Roman"/>
          <w:color w:val="000000"/>
          <w:sz w:val="28"/>
          <w:szCs w:val="28"/>
        </w:rPr>
        <w:tab/>
      </w:r>
      <w:r w:rsidR="00F54AF9">
        <w:rPr>
          <w:rFonts w:ascii="Times New Roman" w:hAnsi="Times New Roman" w:cs="Times New Roman"/>
          <w:color w:val="000000"/>
          <w:sz w:val="28"/>
          <w:szCs w:val="28"/>
        </w:rPr>
        <w:tab/>
      </w:r>
      <w:r w:rsidR="00F54AF9">
        <w:rPr>
          <w:rFonts w:ascii="Times New Roman" w:hAnsi="Times New Roman" w:cs="Times New Roman"/>
          <w:color w:val="000000"/>
          <w:sz w:val="28"/>
          <w:szCs w:val="28"/>
        </w:rPr>
        <w:tab/>
      </w:r>
      <w:r w:rsidR="00F54AF9">
        <w:rPr>
          <w:rFonts w:ascii="Times New Roman" w:hAnsi="Times New Roman" w:cs="Times New Roman"/>
          <w:color w:val="000000"/>
          <w:sz w:val="28"/>
          <w:szCs w:val="28"/>
        </w:rPr>
        <w:tab/>
      </w:r>
      <w:r>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w:t>
      </w:r>
      <w:r w:rsidR="00906B79" w:rsidRPr="00F54AF9">
        <w:rPr>
          <w:rFonts w:ascii="Times New Roman" w:hAnsi="Times New Roman" w:cs="Times New Roman"/>
          <w:color w:val="000000"/>
          <w:sz w:val="28"/>
          <w:szCs w:val="28"/>
        </w:rPr>
        <w:tab/>
        <w:t>172 No</w:t>
      </w:r>
    </w:p>
    <w:p w:rsidR="00F54AF9" w:rsidRPr="00F54AF9" w:rsidRDefault="00F54AF9" w:rsidP="00F54AF9">
      <w:pPr>
        <w:spacing w:after="0" w:line="240" w:lineRule="auto"/>
        <w:ind w:left="720" w:firstLine="720"/>
        <w:rPr>
          <w:rFonts w:ascii="Times New Roman" w:hAnsi="Times New Roman" w:cs="Times New Roman"/>
          <w:color w:val="000000"/>
          <w:sz w:val="28"/>
          <w:szCs w:val="28"/>
        </w:rPr>
      </w:pPr>
    </w:p>
    <w:p w:rsidR="002F0EFF" w:rsidRPr="00E80A81" w:rsidRDefault="00E80A81" w:rsidP="00E80A81">
      <w:pPr>
        <w:spacing w:after="0" w:line="240" w:lineRule="auto"/>
        <w:ind w:left="1440" w:hanging="720"/>
        <w:rPr>
          <w:rFonts w:ascii="Times New Roman" w:hAnsi="Times New Roman" w:cs="Times New Roman"/>
          <w:color w:val="000000"/>
          <w:sz w:val="28"/>
          <w:szCs w:val="28"/>
        </w:rPr>
      </w:pPr>
      <w:r w:rsidRPr="00E80A81">
        <w:rPr>
          <w:rFonts w:ascii="Times New Roman" w:hAnsi="Times New Roman" w:cs="Times New Roman"/>
          <w:color w:val="000000"/>
          <w:sz w:val="28"/>
          <w:szCs w:val="28"/>
        </w:rPr>
        <w:t>5</w:t>
      </w:r>
      <w:r w:rsidR="00F54AF9" w:rsidRPr="00E80A81">
        <w:rPr>
          <w:rFonts w:ascii="Times New Roman" w:hAnsi="Times New Roman" w:cs="Times New Roman"/>
          <w:color w:val="000000"/>
          <w:sz w:val="28"/>
          <w:szCs w:val="28"/>
        </w:rPr>
        <w:t>.</w:t>
      </w:r>
      <w:r w:rsidRPr="00E80A81">
        <w:rPr>
          <w:rFonts w:ascii="Times New Roman" w:hAnsi="Times New Roman" w:cs="Times New Roman"/>
          <w:color w:val="000000"/>
          <w:sz w:val="28"/>
          <w:szCs w:val="28"/>
        </w:rPr>
        <w:t>2</w:t>
      </w:r>
      <w:r w:rsidR="00F54AF9" w:rsidRPr="00E80A81">
        <w:rPr>
          <w:rFonts w:ascii="Times New Roman" w:hAnsi="Times New Roman" w:cs="Times New Roman"/>
          <w:color w:val="000000"/>
          <w:sz w:val="28"/>
          <w:szCs w:val="28"/>
        </w:rPr>
        <w:t xml:space="preserve"> </w:t>
      </w:r>
      <w:r w:rsidR="00906B79" w:rsidRPr="00E80A81">
        <w:rPr>
          <w:rFonts w:ascii="Times New Roman" w:hAnsi="Times New Roman" w:cs="Times New Roman"/>
          <w:color w:val="000000"/>
          <w:sz w:val="28"/>
          <w:szCs w:val="28"/>
        </w:rPr>
        <w:t xml:space="preserve">Unit 1&amp; 2 Turbine Main oil </w:t>
      </w:r>
      <w:r w:rsidR="00F54AF9" w:rsidRPr="00E80A81">
        <w:rPr>
          <w:rFonts w:ascii="Times New Roman" w:hAnsi="Times New Roman" w:cs="Times New Roman"/>
          <w:color w:val="000000"/>
          <w:sz w:val="28"/>
          <w:szCs w:val="28"/>
        </w:rPr>
        <w:t>tank (</w:t>
      </w:r>
      <w:r w:rsidR="00906B79" w:rsidRPr="00E80A81">
        <w:rPr>
          <w:rFonts w:ascii="Times New Roman" w:hAnsi="Times New Roman" w:cs="Times New Roman"/>
          <w:color w:val="000000"/>
          <w:sz w:val="28"/>
          <w:szCs w:val="28"/>
        </w:rPr>
        <w:t>T G Hall</w:t>
      </w:r>
      <w:r w:rsidR="00F54AF9" w:rsidRPr="00E80A81">
        <w:rPr>
          <w:rFonts w:ascii="Times New Roman" w:hAnsi="Times New Roman" w:cs="Times New Roman"/>
          <w:color w:val="000000"/>
          <w:sz w:val="28"/>
          <w:szCs w:val="28"/>
        </w:rPr>
        <w:t xml:space="preserve">) &amp; </w:t>
      </w:r>
      <w:r w:rsidR="00906B79" w:rsidRPr="00E80A81">
        <w:rPr>
          <w:rFonts w:ascii="Times New Roman" w:hAnsi="Times New Roman" w:cs="Times New Roman"/>
          <w:color w:val="000000"/>
          <w:sz w:val="28"/>
          <w:szCs w:val="28"/>
        </w:rPr>
        <w:t xml:space="preserve">Dirty oil Tank (-3.5 </w:t>
      </w:r>
      <w:r w:rsidR="00F54AF9" w:rsidRPr="00E80A81">
        <w:rPr>
          <w:rFonts w:ascii="Times New Roman" w:hAnsi="Times New Roman" w:cs="Times New Roman"/>
          <w:color w:val="000000"/>
          <w:sz w:val="28"/>
          <w:szCs w:val="28"/>
        </w:rPr>
        <w:t>mtr level</w:t>
      </w:r>
      <w:r w:rsidR="00906B79" w:rsidRPr="00E80A81">
        <w:rPr>
          <w:rFonts w:ascii="Times New Roman" w:hAnsi="Times New Roman" w:cs="Times New Roman"/>
          <w:color w:val="000000"/>
          <w:sz w:val="28"/>
          <w:szCs w:val="28"/>
        </w:rPr>
        <w:t>)</w:t>
      </w:r>
      <w:r w:rsidR="00F54AF9" w:rsidRPr="00E80A81">
        <w:rPr>
          <w:rFonts w:ascii="Times New Roman" w:hAnsi="Times New Roman" w:cs="Times New Roman"/>
          <w:color w:val="000000"/>
          <w:sz w:val="28"/>
          <w:szCs w:val="28"/>
        </w:rPr>
        <w:t xml:space="preserve"> (Near</w:t>
      </w:r>
      <w:r w:rsidR="00906B79" w:rsidRPr="00E80A81">
        <w:rPr>
          <w:rFonts w:ascii="Times New Roman" w:hAnsi="Times New Roman" w:cs="Times New Roman"/>
          <w:color w:val="000000"/>
          <w:sz w:val="28"/>
          <w:szCs w:val="28"/>
        </w:rPr>
        <w:t xml:space="preserve"> G T Unit -1) </w:t>
      </w:r>
    </w:p>
    <w:p w:rsidR="002F0EFF" w:rsidRPr="00F54AF9"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2</w:t>
      </w:r>
      <w:r w:rsidR="00F54AF9">
        <w:rPr>
          <w:rFonts w:ascii="Times New Roman" w:hAnsi="Times New Roman" w:cs="Times New Roman"/>
          <w:color w:val="000000"/>
          <w:sz w:val="28"/>
          <w:szCs w:val="28"/>
        </w:rPr>
        <w:t xml:space="preserve">.1 </w:t>
      </w:r>
      <w:r w:rsidR="00906B79" w:rsidRPr="00F54AF9">
        <w:rPr>
          <w:rFonts w:ascii="Times New Roman" w:hAnsi="Times New Roman" w:cs="Times New Roman"/>
          <w:color w:val="000000"/>
          <w:sz w:val="28"/>
          <w:szCs w:val="28"/>
        </w:rPr>
        <w:t>Deluge valve control Penal</w:t>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F54AF9">
        <w:rPr>
          <w:rFonts w:ascii="Times New Roman" w:hAnsi="Times New Roman" w:cs="Times New Roman"/>
          <w:color w:val="000000"/>
          <w:sz w:val="28"/>
          <w:szCs w:val="28"/>
        </w:rPr>
        <w:tab/>
      </w:r>
      <w:r w:rsidR="00E80A81">
        <w:rPr>
          <w:rFonts w:ascii="Times New Roman" w:hAnsi="Times New Roman" w:cs="Times New Roman"/>
          <w:color w:val="000000"/>
          <w:sz w:val="28"/>
          <w:szCs w:val="28"/>
        </w:rPr>
        <w:t>=</w:t>
      </w:r>
      <w:r w:rsidR="00E80A81">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3 No</w:t>
      </w:r>
    </w:p>
    <w:p w:rsidR="002F0EFF" w:rsidRPr="00F54AF9"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2</w:t>
      </w:r>
      <w:r w:rsidR="00F54AF9">
        <w:rPr>
          <w:rFonts w:ascii="Times New Roman" w:hAnsi="Times New Roman" w:cs="Times New Roman"/>
          <w:color w:val="000000"/>
          <w:sz w:val="28"/>
          <w:szCs w:val="28"/>
        </w:rPr>
        <w:t xml:space="preserve">.2 </w:t>
      </w:r>
      <w:r w:rsidR="00906B79" w:rsidRPr="00F54AF9">
        <w:rPr>
          <w:rFonts w:ascii="Times New Roman" w:hAnsi="Times New Roman" w:cs="Times New Roman"/>
          <w:color w:val="000000"/>
          <w:sz w:val="28"/>
          <w:szCs w:val="28"/>
        </w:rPr>
        <w:t>Deluge valve</w:t>
      </w:r>
      <w:r w:rsidR="00F54AF9">
        <w:rPr>
          <w:rFonts w:ascii="Times New Roman" w:hAnsi="Times New Roman" w:cs="Times New Roman"/>
          <w:color w:val="000000"/>
          <w:sz w:val="28"/>
          <w:szCs w:val="28"/>
        </w:rPr>
        <w:t xml:space="preserve"> </w:t>
      </w:r>
      <w:r w:rsidR="00F54AF9" w:rsidRPr="00F54AF9">
        <w:rPr>
          <w:rFonts w:ascii="Times New Roman" w:hAnsi="Times New Roman" w:cs="Times New Roman"/>
          <w:color w:val="000000"/>
          <w:sz w:val="28"/>
          <w:szCs w:val="28"/>
        </w:rPr>
        <w:t>- 80NB</w:t>
      </w:r>
      <w:r w:rsidR="00906B79" w:rsidRPr="00F54AF9">
        <w:rPr>
          <w:rFonts w:ascii="Times New Roman" w:hAnsi="Times New Roman" w:cs="Times New Roman"/>
          <w:color w:val="000000"/>
          <w:sz w:val="28"/>
          <w:szCs w:val="28"/>
        </w:rPr>
        <w:t xml:space="preserve"> </w:t>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w:t>
      </w:r>
      <w:r w:rsidR="00906B79" w:rsidRPr="00F54AF9">
        <w:rPr>
          <w:rFonts w:ascii="Times New Roman" w:hAnsi="Times New Roman" w:cs="Times New Roman"/>
          <w:color w:val="000000"/>
          <w:sz w:val="28"/>
          <w:szCs w:val="28"/>
        </w:rPr>
        <w:tab/>
        <w:t>3 No</w:t>
      </w:r>
    </w:p>
    <w:p w:rsidR="002F0EFF" w:rsidRPr="00F54AF9"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2</w:t>
      </w:r>
      <w:r w:rsidR="00F54AF9">
        <w:rPr>
          <w:rFonts w:ascii="Times New Roman" w:hAnsi="Times New Roman" w:cs="Times New Roman"/>
          <w:color w:val="000000"/>
          <w:sz w:val="28"/>
          <w:szCs w:val="28"/>
        </w:rPr>
        <w:t>.3</w:t>
      </w:r>
      <w:r w:rsidR="00E80A81">
        <w:rPr>
          <w:rFonts w:ascii="Times New Roman" w:hAnsi="Times New Roman" w:cs="Times New Roman"/>
          <w:color w:val="000000"/>
          <w:sz w:val="28"/>
          <w:szCs w:val="28"/>
        </w:rPr>
        <w:t xml:space="preserve"> </w:t>
      </w:r>
      <w:r w:rsidR="00906B79" w:rsidRPr="00F54AF9">
        <w:rPr>
          <w:rFonts w:ascii="Times New Roman" w:hAnsi="Times New Roman" w:cs="Times New Roman"/>
          <w:color w:val="000000"/>
          <w:sz w:val="28"/>
          <w:szCs w:val="28"/>
        </w:rPr>
        <w:t>By pass inlet Gate valve -   80 mm</w:t>
      </w:r>
      <w:r w:rsidR="00906B79" w:rsidRPr="00F54AF9">
        <w:rPr>
          <w:rFonts w:ascii="Times New Roman" w:hAnsi="Times New Roman" w:cs="Times New Roman"/>
          <w:color w:val="000000"/>
          <w:sz w:val="28"/>
          <w:szCs w:val="28"/>
        </w:rPr>
        <w:tab/>
      </w:r>
      <w:r w:rsid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w:t>
      </w:r>
      <w:r w:rsidR="00906B79" w:rsidRPr="00F54AF9">
        <w:rPr>
          <w:rFonts w:ascii="Times New Roman" w:hAnsi="Times New Roman" w:cs="Times New Roman"/>
          <w:color w:val="000000"/>
          <w:sz w:val="28"/>
          <w:szCs w:val="28"/>
        </w:rPr>
        <w:tab/>
        <w:t>3 No</w:t>
      </w:r>
    </w:p>
    <w:p w:rsidR="002F0EFF" w:rsidRPr="00F54AF9"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2</w:t>
      </w:r>
      <w:r w:rsidR="00F54AF9">
        <w:rPr>
          <w:rFonts w:ascii="Times New Roman" w:hAnsi="Times New Roman" w:cs="Times New Roman"/>
          <w:color w:val="000000"/>
          <w:sz w:val="28"/>
          <w:szCs w:val="28"/>
        </w:rPr>
        <w:t xml:space="preserve">.4 </w:t>
      </w:r>
      <w:r w:rsidR="00F54AF9" w:rsidRPr="00F54AF9">
        <w:rPr>
          <w:rFonts w:ascii="Times New Roman" w:hAnsi="Times New Roman" w:cs="Times New Roman"/>
          <w:color w:val="000000"/>
          <w:sz w:val="28"/>
          <w:szCs w:val="28"/>
        </w:rPr>
        <w:t>Drain valve - 80</w:t>
      </w:r>
      <w:r w:rsidR="00906B79" w:rsidRPr="00F54AF9">
        <w:rPr>
          <w:rFonts w:ascii="Times New Roman" w:hAnsi="Times New Roman" w:cs="Times New Roman"/>
          <w:color w:val="000000"/>
          <w:sz w:val="28"/>
          <w:szCs w:val="28"/>
        </w:rPr>
        <w:t xml:space="preserve"> mm  </w:t>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w:t>
      </w:r>
      <w:r w:rsidR="00906B79" w:rsidRPr="00F54AF9">
        <w:rPr>
          <w:rFonts w:ascii="Times New Roman" w:hAnsi="Times New Roman" w:cs="Times New Roman"/>
          <w:color w:val="000000"/>
          <w:sz w:val="28"/>
          <w:szCs w:val="28"/>
        </w:rPr>
        <w:tab/>
      </w:r>
      <w:r w:rsidR="00F54AF9" w:rsidRPr="00F54AF9">
        <w:rPr>
          <w:rFonts w:ascii="Times New Roman" w:hAnsi="Times New Roman" w:cs="Times New Roman"/>
          <w:color w:val="000000"/>
          <w:sz w:val="28"/>
          <w:szCs w:val="28"/>
        </w:rPr>
        <w:t>3 No</w:t>
      </w:r>
    </w:p>
    <w:p w:rsidR="002F0EFF" w:rsidRPr="00F54AF9"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2</w:t>
      </w:r>
      <w:r w:rsidR="00F54AF9">
        <w:rPr>
          <w:rFonts w:ascii="Times New Roman" w:hAnsi="Times New Roman" w:cs="Times New Roman"/>
          <w:color w:val="000000"/>
          <w:sz w:val="28"/>
          <w:szCs w:val="28"/>
        </w:rPr>
        <w:t xml:space="preserve">.5 </w:t>
      </w:r>
      <w:r w:rsidR="00906B79" w:rsidRPr="00F54AF9">
        <w:rPr>
          <w:rFonts w:ascii="Times New Roman" w:hAnsi="Times New Roman" w:cs="Times New Roman"/>
          <w:color w:val="000000"/>
          <w:sz w:val="28"/>
          <w:szCs w:val="28"/>
        </w:rPr>
        <w:t xml:space="preserve">Butter fly valve 80 mm </w:t>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w:t>
      </w:r>
      <w:r w:rsidR="00906B79" w:rsidRPr="00F54AF9">
        <w:rPr>
          <w:rFonts w:ascii="Times New Roman" w:hAnsi="Times New Roman" w:cs="Times New Roman"/>
          <w:color w:val="000000"/>
          <w:sz w:val="28"/>
          <w:szCs w:val="28"/>
        </w:rPr>
        <w:tab/>
        <w:t>6 No</w:t>
      </w:r>
    </w:p>
    <w:p w:rsidR="002F0EFF" w:rsidRDefault="006450C5" w:rsidP="00F54AF9">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2</w:t>
      </w:r>
      <w:r w:rsidR="00F54AF9">
        <w:rPr>
          <w:rFonts w:ascii="Times New Roman" w:hAnsi="Times New Roman" w:cs="Times New Roman"/>
          <w:color w:val="000000"/>
          <w:sz w:val="28"/>
          <w:szCs w:val="28"/>
        </w:rPr>
        <w:t xml:space="preserve">.6 </w:t>
      </w:r>
      <w:r w:rsidR="00906B79" w:rsidRPr="00F54AF9">
        <w:rPr>
          <w:rFonts w:ascii="Times New Roman" w:hAnsi="Times New Roman" w:cs="Times New Roman"/>
          <w:color w:val="000000"/>
          <w:sz w:val="28"/>
          <w:szCs w:val="28"/>
        </w:rPr>
        <w:t xml:space="preserve">Spray water nozzle  </w:t>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ab/>
      </w:r>
      <w:r w:rsidR="00F54AF9">
        <w:rPr>
          <w:rFonts w:ascii="Times New Roman" w:hAnsi="Times New Roman" w:cs="Times New Roman"/>
          <w:color w:val="000000"/>
          <w:sz w:val="28"/>
          <w:szCs w:val="28"/>
        </w:rPr>
        <w:tab/>
      </w:r>
      <w:r w:rsidR="00906B79" w:rsidRPr="00F54AF9">
        <w:rPr>
          <w:rFonts w:ascii="Times New Roman" w:hAnsi="Times New Roman" w:cs="Times New Roman"/>
          <w:color w:val="000000"/>
          <w:sz w:val="28"/>
          <w:szCs w:val="28"/>
        </w:rPr>
        <w:t>=</w:t>
      </w:r>
      <w:r w:rsidR="00906B79" w:rsidRPr="00F54AF9">
        <w:rPr>
          <w:rFonts w:ascii="Times New Roman" w:hAnsi="Times New Roman" w:cs="Times New Roman"/>
          <w:color w:val="000000"/>
          <w:sz w:val="28"/>
          <w:szCs w:val="28"/>
        </w:rPr>
        <w:tab/>
        <w:t>44 No</w:t>
      </w:r>
    </w:p>
    <w:p w:rsidR="00E80A81" w:rsidRPr="00F54AF9" w:rsidRDefault="00E80A81" w:rsidP="00F54AF9">
      <w:pPr>
        <w:spacing w:after="0" w:line="240" w:lineRule="auto"/>
        <w:ind w:left="720" w:firstLine="720"/>
        <w:rPr>
          <w:rFonts w:ascii="Times New Roman" w:hAnsi="Times New Roman" w:cs="Times New Roman"/>
          <w:color w:val="000000"/>
          <w:sz w:val="28"/>
          <w:szCs w:val="28"/>
        </w:rPr>
      </w:pPr>
    </w:p>
    <w:p w:rsidR="002F0EFF" w:rsidRPr="00E80A81" w:rsidRDefault="00E80A81" w:rsidP="00E80A81">
      <w:pPr>
        <w:spacing w:after="0" w:line="240" w:lineRule="auto"/>
        <w:ind w:left="1440" w:hanging="720"/>
        <w:rPr>
          <w:rFonts w:ascii="Times New Roman" w:hAnsi="Times New Roman" w:cs="Times New Roman"/>
          <w:color w:val="000000"/>
          <w:sz w:val="28"/>
          <w:szCs w:val="28"/>
        </w:rPr>
      </w:pPr>
      <w:r w:rsidRPr="00E80A81">
        <w:rPr>
          <w:rFonts w:ascii="Times New Roman" w:hAnsi="Times New Roman" w:cs="Times New Roman"/>
          <w:color w:val="000000"/>
          <w:sz w:val="28"/>
          <w:szCs w:val="28"/>
        </w:rPr>
        <w:t xml:space="preserve">5.3 </w:t>
      </w:r>
      <w:r w:rsidR="00906B79" w:rsidRPr="00E80A81">
        <w:rPr>
          <w:rFonts w:ascii="Times New Roman" w:hAnsi="Times New Roman" w:cs="Times New Roman"/>
          <w:color w:val="000000"/>
          <w:sz w:val="28"/>
          <w:szCs w:val="28"/>
        </w:rPr>
        <w:t>Emulsifier System Furnace Oil Tank &amp; L D O Tank</w:t>
      </w:r>
    </w:p>
    <w:p w:rsidR="002F0EFF" w:rsidRPr="00E80A81" w:rsidRDefault="00206A05"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 xml:space="preserve">3.1 </w:t>
      </w:r>
      <w:r w:rsidR="00906B79" w:rsidRPr="00E80A81">
        <w:rPr>
          <w:rFonts w:ascii="Times New Roman" w:hAnsi="Times New Roman" w:cs="Times New Roman"/>
          <w:color w:val="000000"/>
          <w:sz w:val="28"/>
          <w:szCs w:val="28"/>
        </w:rPr>
        <w:t>Deluge valve control Penal</w:t>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w:t>
      </w:r>
      <w:r w:rsid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5 No</w:t>
      </w:r>
    </w:p>
    <w:p w:rsidR="002F0EFF" w:rsidRPr="00E80A81" w:rsidRDefault="00206A05"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3.2 Deluge valve - 80NB</w:t>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t>=</w:t>
      </w:r>
      <w:r w:rsid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5 No</w:t>
      </w:r>
    </w:p>
    <w:p w:rsidR="002F0EFF" w:rsidRPr="00E80A81" w:rsidRDefault="00206A05"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 xml:space="preserve">3.3 </w:t>
      </w:r>
      <w:r w:rsidR="00906B79" w:rsidRPr="00E80A81">
        <w:rPr>
          <w:rFonts w:ascii="Times New Roman" w:hAnsi="Times New Roman" w:cs="Times New Roman"/>
          <w:color w:val="000000"/>
          <w:sz w:val="28"/>
          <w:szCs w:val="28"/>
        </w:rPr>
        <w:t>By pa</w:t>
      </w:r>
      <w:r w:rsidR="00E80A81">
        <w:rPr>
          <w:rFonts w:ascii="Times New Roman" w:hAnsi="Times New Roman" w:cs="Times New Roman"/>
          <w:color w:val="000000"/>
          <w:sz w:val="28"/>
          <w:szCs w:val="28"/>
        </w:rPr>
        <w:t>ss inlet Gate valve - 80 mm</w:t>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t>=</w:t>
      </w:r>
      <w:r w:rsid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5 No</w:t>
      </w:r>
    </w:p>
    <w:p w:rsidR="002F0EFF" w:rsidRPr="00E80A81" w:rsidRDefault="00206A05"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 xml:space="preserve">3.4 </w:t>
      </w:r>
      <w:r w:rsidR="00E80A81" w:rsidRPr="00E80A81">
        <w:rPr>
          <w:rFonts w:ascii="Times New Roman" w:hAnsi="Times New Roman" w:cs="Times New Roman"/>
          <w:color w:val="000000"/>
          <w:sz w:val="28"/>
          <w:szCs w:val="28"/>
        </w:rPr>
        <w:t>Drain valve - 80</w:t>
      </w:r>
      <w:r w:rsidR="00906B79" w:rsidRPr="00E80A81">
        <w:rPr>
          <w:rFonts w:ascii="Times New Roman" w:hAnsi="Times New Roman" w:cs="Times New Roman"/>
          <w:color w:val="000000"/>
          <w:sz w:val="28"/>
          <w:szCs w:val="28"/>
        </w:rPr>
        <w:t xml:space="preserve"> mm </w:t>
      </w:r>
      <w:r w:rsidR="00906B79" w:rsidRP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t>=</w:t>
      </w:r>
      <w:r w:rsid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5 No</w:t>
      </w:r>
    </w:p>
    <w:p w:rsidR="002F0EFF" w:rsidRPr="00E80A81" w:rsidRDefault="00206A05"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 xml:space="preserve">3.5 </w:t>
      </w:r>
      <w:r w:rsidR="00906B79" w:rsidRPr="00E80A81">
        <w:rPr>
          <w:rFonts w:ascii="Times New Roman" w:hAnsi="Times New Roman" w:cs="Times New Roman"/>
          <w:color w:val="000000"/>
          <w:sz w:val="28"/>
          <w:szCs w:val="28"/>
        </w:rPr>
        <w:t xml:space="preserve">Butter fly valve 80 mm </w:t>
      </w:r>
      <w:r w:rsidR="00906B79" w:rsidRP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ab/>
      </w:r>
      <w:r>
        <w:rPr>
          <w:rFonts w:ascii="Times New Roman" w:hAnsi="Times New Roman" w:cs="Times New Roman"/>
          <w:color w:val="000000"/>
          <w:sz w:val="28"/>
          <w:szCs w:val="28"/>
        </w:rPr>
        <w:tab/>
      </w:r>
      <w:r w:rsidR="00E80A81">
        <w:rPr>
          <w:rFonts w:ascii="Times New Roman" w:hAnsi="Times New Roman" w:cs="Times New Roman"/>
          <w:color w:val="000000"/>
          <w:sz w:val="28"/>
          <w:szCs w:val="28"/>
        </w:rPr>
        <w:t>=</w:t>
      </w:r>
      <w:r w:rsid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10 No</w:t>
      </w:r>
    </w:p>
    <w:p w:rsidR="002F0EFF" w:rsidRPr="00E80A81" w:rsidRDefault="00206A05"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 xml:space="preserve">3.6 </w:t>
      </w:r>
      <w:r w:rsidR="00906B79" w:rsidRPr="00E80A81">
        <w:rPr>
          <w:rFonts w:ascii="Times New Roman" w:hAnsi="Times New Roman" w:cs="Times New Roman"/>
          <w:color w:val="000000"/>
          <w:sz w:val="28"/>
          <w:szCs w:val="28"/>
        </w:rPr>
        <w:t xml:space="preserve">Foam Tank  </w:t>
      </w:r>
      <w:r w:rsidR="00906B79" w:rsidRP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ab/>
      </w:r>
      <w:r>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ab/>
        <w:t>=</w:t>
      </w:r>
      <w:r w:rsid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2 No</w:t>
      </w:r>
    </w:p>
    <w:p w:rsidR="002F0EFF" w:rsidRDefault="00206A05"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 xml:space="preserve">3.7 Foam Spray Line </w:t>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Pr>
          <w:rFonts w:ascii="Times New Roman" w:hAnsi="Times New Roman" w:cs="Times New Roman"/>
          <w:color w:val="000000"/>
          <w:sz w:val="28"/>
          <w:szCs w:val="28"/>
        </w:rPr>
        <w:tab/>
      </w:r>
      <w:r w:rsidR="00E80A81">
        <w:rPr>
          <w:rFonts w:ascii="Times New Roman" w:hAnsi="Times New Roman" w:cs="Times New Roman"/>
          <w:color w:val="000000"/>
          <w:sz w:val="28"/>
          <w:szCs w:val="28"/>
        </w:rPr>
        <w:tab/>
        <w:t>=</w:t>
      </w:r>
      <w:r w:rsid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5 No</w:t>
      </w:r>
    </w:p>
    <w:p w:rsidR="00E80A81" w:rsidRPr="00E80A81" w:rsidRDefault="00E80A81" w:rsidP="00E80A81">
      <w:pPr>
        <w:spacing w:after="0" w:line="240" w:lineRule="auto"/>
        <w:ind w:left="720" w:firstLine="720"/>
        <w:rPr>
          <w:rFonts w:ascii="Times New Roman" w:hAnsi="Times New Roman" w:cs="Times New Roman"/>
          <w:color w:val="000000"/>
          <w:sz w:val="28"/>
          <w:szCs w:val="28"/>
        </w:rPr>
      </w:pPr>
    </w:p>
    <w:p w:rsidR="002F0EFF" w:rsidRPr="00E80A81" w:rsidRDefault="00E80A81" w:rsidP="00E80A81">
      <w:pPr>
        <w:spacing w:after="0" w:line="240" w:lineRule="auto"/>
        <w:ind w:left="1440" w:hanging="720"/>
        <w:rPr>
          <w:rFonts w:ascii="Times New Roman" w:hAnsi="Times New Roman" w:cs="Times New Roman"/>
          <w:color w:val="000000"/>
          <w:sz w:val="28"/>
          <w:szCs w:val="28"/>
        </w:rPr>
      </w:pPr>
      <w:r>
        <w:rPr>
          <w:rFonts w:ascii="Times New Roman" w:hAnsi="Times New Roman" w:cs="Times New Roman"/>
          <w:color w:val="000000"/>
          <w:sz w:val="28"/>
          <w:szCs w:val="28"/>
        </w:rPr>
        <w:t xml:space="preserve">5.4 </w:t>
      </w:r>
      <w:r w:rsidR="00906B79" w:rsidRPr="00E80A81">
        <w:rPr>
          <w:rFonts w:ascii="Times New Roman" w:hAnsi="Times New Roman" w:cs="Times New Roman"/>
          <w:color w:val="000000"/>
          <w:sz w:val="28"/>
          <w:szCs w:val="28"/>
        </w:rPr>
        <w:t xml:space="preserve">Water sprinkler alarm </w:t>
      </w:r>
      <w:r w:rsidRPr="00E80A81">
        <w:rPr>
          <w:rFonts w:ascii="Times New Roman" w:hAnsi="Times New Roman" w:cs="Times New Roman"/>
          <w:color w:val="000000"/>
          <w:sz w:val="28"/>
          <w:szCs w:val="28"/>
        </w:rPr>
        <w:t>system (</w:t>
      </w:r>
      <w:r w:rsidR="00906B79" w:rsidRPr="00E80A81">
        <w:rPr>
          <w:rFonts w:ascii="Times New Roman" w:hAnsi="Times New Roman" w:cs="Times New Roman"/>
          <w:color w:val="000000"/>
          <w:sz w:val="28"/>
          <w:szCs w:val="28"/>
        </w:rPr>
        <w:t>Furnace Oil Tank &amp; L D O Tank)</w:t>
      </w:r>
    </w:p>
    <w:p w:rsidR="002F0EFF" w:rsidRPr="00E80A81" w:rsidRDefault="00DF0376"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 xml:space="preserve">4.1 </w:t>
      </w:r>
      <w:r w:rsidR="00906B79" w:rsidRPr="00E80A81">
        <w:rPr>
          <w:rFonts w:ascii="Times New Roman" w:hAnsi="Times New Roman" w:cs="Times New Roman"/>
          <w:color w:val="000000"/>
          <w:sz w:val="28"/>
          <w:szCs w:val="28"/>
        </w:rPr>
        <w:t>Deluge va</w:t>
      </w:r>
      <w:r w:rsidR="00E80A81">
        <w:rPr>
          <w:rFonts w:ascii="Times New Roman" w:hAnsi="Times New Roman" w:cs="Times New Roman"/>
          <w:color w:val="000000"/>
          <w:sz w:val="28"/>
          <w:szCs w:val="28"/>
        </w:rPr>
        <w:t>lve control Penal</w:t>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sidR="00E80A81" w:rsidRPr="00E80A81">
        <w:rPr>
          <w:rFonts w:ascii="Times New Roman" w:hAnsi="Times New Roman" w:cs="Times New Roman"/>
          <w:color w:val="000000"/>
          <w:sz w:val="28"/>
          <w:szCs w:val="28"/>
        </w:rPr>
        <w:t xml:space="preserve">= </w:t>
      </w:r>
      <w:r w:rsidR="00E80A81">
        <w:rPr>
          <w:rFonts w:ascii="Times New Roman" w:hAnsi="Times New Roman" w:cs="Times New Roman"/>
          <w:color w:val="000000"/>
          <w:sz w:val="28"/>
          <w:szCs w:val="28"/>
        </w:rPr>
        <w:tab/>
      </w:r>
      <w:r w:rsidR="00E80A81" w:rsidRPr="00E80A81">
        <w:rPr>
          <w:rFonts w:ascii="Times New Roman" w:hAnsi="Times New Roman" w:cs="Times New Roman"/>
          <w:color w:val="000000"/>
          <w:sz w:val="28"/>
          <w:szCs w:val="28"/>
        </w:rPr>
        <w:t>2</w:t>
      </w:r>
      <w:r w:rsidR="00906B79" w:rsidRPr="00E80A81">
        <w:rPr>
          <w:rFonts w:ascii="Times New Roman" w:hAnsi="Times New Roman" w:cs="Times New Roman"/>
          <w:color w:val="000000"/>
          <w:sz w:val="28"/>
          <w:szCs w:val="28"/>
        </w:rPr>
        <w:t xml:space="preserve"> No</w:t>
      </w:r>
    </w:p>
    <w:p w:rsidR="002F0EFF" w:rsidRPr="00E80A81" w:rsidRDefault="00DF0376"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 xml:space="preserve">4.2 </w:t>
      </w:r>
      <w:r w:rsidR="00906B79" w:rsidRPr="00E80A81">
        <w:rPr>
          <w:rFonts w:ascii="Times New Roman" w:hAnsi="Times New Roman" w:cs="Times New Roman"/>
          <w:color w:val="000000"/>
          <w:sz w:val="28"/>
          <w:szCs w:val="28"/>
        </w:rPr>
        <w:t>Deluge valve</w:t>
      </w:r>
      <w:r w:rsidR="00E80A81">
        <w:rPr>
          <w:rFonts w:ascii="Times New Roman" w:hAnsi="Times New Roman" w:cs="Times New Roman"/>
          <w:color w:val="000000"/>
          <w:sz w:val="28"/>
          <w:szCs w:val="28"/>
        </w:rPr>
        <w:t xml:space="preserve"> </w:t>
      </w:r>
      <w:r w:rsidR="00E80A81" w:rsidRPr="00E80A81">
        <w:rPr>
          <w:rFonts w:ascii="Times New Roman" w:hAnsi="Times New Roman" w:cs="Times New Roman"/>
          <w:color w:val="000000"/>
          <w:sz w:val="28"/>
          <w:szCs w:val="28"/>
        </w:rPr>
        <w:t>- 150NB</w:t>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Pr>
          <w:rFonts w:ascii="Times New Roman" w:hAnsi="Times New Roman" w:cs="Times New Roman"/>
          <w:color w:val="000000"/>
          <w:sz w:val="28"/>
          <w:szCs w:val="28"/>
        </w:rPr>
        <w:tab/>
      </w:r>
      <w:r w:rsidR="00E80A81" w:rsidRPr="00E80A81">
        <w:rPr>
          <w:rFonts w:ascii="Times New Roman" w:hAnsi="Times New Roman" w:cs="Times New Roman"/>
          <w:color w:val="000000"/>
          <w:sz w:val="28"/>
          <w:szCs w:val="28"/>
        </w:rPr>
        <w:t>=</w:t>
      </w:r>
      <w:r w:rsidR="00E80A81">
        <w:rPr>
          <w:rFonts w:ascii="Times New Roman" w:hAnsi="Times New Roman" w:cs="Times New Roman"/>
          <w:color w:val="000000"/>
          <w:sz w:val="28"/>
          <w:szCs w:val="28"/>
        </w:rPr>
        <w:tab/>
      </w:r>
      <w:r w:rsidR="00E80A81" w:rsidRPr="00E80A81">
        <w:rPr>
          <w:rFonts w:ascii="Times New Roman" w:hAnsi="Times New Roman" w:cs="Times New Roman"/>
          <w:color w:val="000000"/>
          <w:sz w:val="28"/>
          <w:szCs w:val="28"/>
        </w:rPr>
        <w:t>2</w:t>
      </w:r>
      <w:r w:rsidR="00906B79" w:rsidRPr="00E80A81">
        <w:rPr>
          <w:rFonts w:ascii="Times New Roman" w:hAnsi="Times New Roman" w:cs="Times New Roman"/>
          <w:color w:val="000000"/>
          <w:sz w:val="28"/>
          <w:szCs w:val="28"/>
        </w:rPr>
        <w:t xml:space="preserve"> No</w:t>
      </w:r>
    </w:p>
    <w:p w:rsidR="002F0EFF" w:rsidRPr="00E80A81" w:rsidRDefault="00DF0376"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 xml:space="preserve">4.3 </w:t>
      </w:r>
      <w:r w:rsidR="00906B79" w:rsidRPr="00E80A81">
        <w:rPr>
          <w:rFonts w:ascii="Times New Roman" w:hAnsi="Times New Roman" w:cs="Times New Roman"/>
          <w:color w:val="000000"/>
          <w:sz w:val="28"/>
          <w:szCs w:val="28"/>
        </w:rPr>
        <w:t xml:space="preserve">By pass inlet Gate </w:t>
      </w:r>
      <w:r w:rsidR="00E80A81" w:rsidRPr="00E80A81">
        <w:rPr>
          <w:rFonts w:ascii="Times New Roman" w:hAnsi="Times New Roman" w:cs="Times New Roman"/>
          <w:color w:val="000000"/>
          <w:sz w:val="28"/>
          <w:szCs w:val="28"/>
        </w:rPr>
        <w:t>valve -</w:t>
      </w:r>
      <w:r w:rsidR="00E80A81">
        <w:rPr>
          <w:rFonts w:ascii="Times New Roman" w:hAnsi="Times New Roman" w:cs="Times New Roman"/>
          <w:color w:val="000000"/>
          <w:sz w:val="28"/>
          <w:szCs w:val="28"/>
        </w:rPr>
        <w:t xml:space="preserve"> </w:t>
      </w:r>
      <w:r w:rsidR="00906B79" w:rsidRPr="00E80A81">
        <w:rPr>
          <w:rFonts w:ascii="Times New Roman" w:hAnsi="Times New Roman" w:cs="Times New Roman"/>
          <w:color w:val="000000"/>
          <w:sz w:val="28"/>
          <w:szCs w:val="28"/>
        </w:rPr>
        <w:t>150 mm</w:t>
      </w:r>
      <w:r w:rsidR="00906B79" w:rsidRP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ab/>
      </w:r>
      <w:r w:rsidR="00E80A81" w:rsidRPr="00E80A81">
        <w:rPr>
          <w:rFonts w:ascii="Times New Roman" w:hAnsi="Times New Roman" w:cs="Times New Roman"/>
          <w:color w:val="000000"/>
          <w:sz w:val="28"/>
          <w:szCs w:val="28"/>
        </w:rPr>
        <w:t>=</w:t>
      </w:r>
      <w:r w:rsidR="00E80A81">
        <w:rPr>
          <w:rFonts w:ascii="Times New Roman" w:hAnsi="Times New Roman" w:cs="Times New Roman"/>
          <w:color w:val="000000"/>
          <w:sz w:val="28"/>
          <w:szCs w:val="28"/>
        </w:rPr>
        <w:tab/>
      </w:r>
      <w:r w:rsidR="00E80A81" w:rsidRPr="00E80A81">
        <w:rPr>
          <w:rFonts w:ascii="Times New Roman" w:hAnsi="Times New Roman" w:cs="Times New Roman"/>
          <w:color w:val="000000"/>
          <w:sz w:val="28"/>
          <w:szCs w:val="28"/>
        </w:rPr>
        <w:t>2</w:t>
      </w:r>
      <w:r w:rsidR="00906B79" w:rsidRPr="00E80A81">
        <w:rPr>
          <w:rFonts w:ascii="Times New Roman" w:hAnsi="Times New Roman" w:cs="Times New Roman"/>
          <w:color w:val="000000"/>
          <w:sz w:val="28"/>
          <w:szCs w:val="28"/>
        </w:rPr>
        <w:t xml:space="preserve"> No</w:t>
      </w:r>
    </w:p>
    <w:p w:rsidR="002F0EFF" w:rsidRPr="00E80A81" w:rsidRDefault="00DF0376"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 xml:space="preserve">4.4 </w:t>
      </w:r>
      <w:r w:rsidR="00E80A81" w:rsidRPr="00E80A81">
        <w:rPr>
          <w:rFonts w:ascii="Times New Roman" w:hAnsi="Times New Roman" w:cs="Times New Roman"/>
          <w:color w:val="000000"/>
          <w:sz w:val="28"/>
          <w:szCs w:val="28"/>
        </w:rPr>
        <w:t>Drain valve - 150</w:t>
      </w:r>
      <w:r w:rsidR="00906B79" w:rsidRPr="00E80A81">
        <w:rPr>
          <w:rFonts w:ascii="Times New Roman" w:hAnsi="Times New Roman" w:cs="Times New Roman"/>
          <w:color w:val="000000"/>
          <w:sz w:val="28"/>
          <w:szCs w:val="28"/>
        </w:rPr>
        <w:t xml:space="preserve"> mm  </w:t>
      </w:r>
      <w:r w:rsidR="00906B79" w:rsidRP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ab/>
      </w:r>
      <w:r>
        <w:rPr>
          <w:rFonts w:ascii="Times New Roman" w:hAnsi="Times New Roman" w:cs="Times New Roman"/>
          <w:color w:val="000000"/>
          <w:sz w:val="28"/>
          <w:szCs w:val="28"/>
        </w:rPr>
        <w:tab/>
      </w:r>
      <w:r w:rsidR="00E80A81">
        <w:rPr>
          <w:rFonts w:ascii="Times New Roman" w:hAnsi="Times New Roman" w:cs="Times New Roman"/>
          <w:color w:val="000000"/>
          <w:sz w:val="28"/>
          <w:szCs w:val="28"/>
        </w:rPr>
        <w:t>=</w:t>
      </w:r>
      <w:r w:rsidR="00E80A81">
        <w:rPr>
          <w:rFonts w:ascii="Times New Roman" w:hAnsi="Times New Roman" w:cs="Times New Roman"/>
          <w:color w:val="000000"/>
          <w:sz w:val="28"/>
          <w:szCs w:val="28"/>
        </w:rPr>
        <w:tab/>
      </w:r>
      <w:r w:rsidR="00E80A81" w:rsidRPr="00E80A81">
        <w:rPr>
          <w:rFonts w:ascii="Times New Roman" w:hAnsi="Times New Roman" w:cs="Times New Roman"/>
          <w:color w:val="000000"/>
          <w:sz w:val="28"/>
          <w:szCs w:val="28"/>
        </w:rPr>
        <w:t>2 No</w:t>
      </w:r>
    </w:p>
    <w:p w:rsidR="002F0EFF" w:rsidRPr="00E80A81" w:rsidRDefault="00DF0376"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 xml:space="preserve">4.5 Butter fly valve 150 mm </w:t>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r>
      <w:r>
        <w:rPr>
          <w:rFonts w:ascii="Times New Roman" w:hAnsi="Times New Roman" w:cs="Times New Roman"/>
          <w:color w:val="000000"/>
          <w:sz w:val="28"/>
          <w:szCs w:val="28"/>
        </w:rPr>
        <w:tab/>
      </w:r>
      <w:r w:rsidR="00E80A81">
        <w:rPr>
          <w:rFonts w:ascii="Times New Roman" w:hAnsi="Times New Roman" w:cs="Times New Roman"/>
          <w:color w:val="000000"/>
          <w:sz w:val="28"/>
          <w:szCs w:val="28"/>
        </w:rPr>
        <w:t>=</w:t>
      </w:r>
      <w:r w:rsid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4 No</w:t>
      </w:r>
    </w:p>
    <w:p w:rsidR="002F0EFF" w:rsidRDefault="00DF0376" w:rsidP="00E80A81">
      <w:pPr>
        <w:spacing w:after="0" w:line="240" w:lineRule="auto"/>
        <w:ind w:left="720"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E80A81">
        <w:rPr>
          <w:rFonts w:ascii="Times New Roman" w:hAnsi="Times New Roman" w:cs="Times New Roman"/>
          <w:color w:val="000000"/>
          <w:sz w:val="28"/>
          <w:szCs w:val="28"/>
        </w:rPr>
        <w:t>4.6 L</w:t>
      </w:r>
      <w:r w:rsidR="00906B79" w:rsidRPr="00E80A81">
        <w:rPr>
          <w:rFonts w:ascii="Times New Roman" w:hAnsi="Times New Roman" w:cs="Times New Roman"/>
          <w:color w:val="000000"/>
          <w:sz w:val="28"/>
          <w:szCs w:val="28"/>
        </w:rPr>
        <w:t xml:space="preserve">DO </w:t>
      </w:r>
      <w:r w:rsidR="00E80A81" w:rsidRPr="00E80A81">
        <w:rPr>
          <w:rFonts w:ascii="Times New Roman" w:hAnsi="Times New Roman" w:cs="Times New Roman"/>
          <w:color w:val="000000"/>
          <w:sz w:val="28"/>
          <w:szCs w:val="28"/>
        </w:rPr>
        <w:t>Tank Spray Water</w:t>
      </w:r>
      <w:r w:rsidR="00E80A81">
        <w:rPr>
          <w:rFonts w:ascii="Times New Roman" w:hAnsi="Times New Roman" w:cs="Times New Roman"/>
          <w:color w:val="000000"/>
          <w:sz w:val="28"/>
          <w:szCs w:val="28"/>
        </w:rPr>
        <w:t xml:space="preserve"> Nozzle  </w:t>
      </w:r>
      <w:r w:rsidR="00E80A81">
        <w:rPr>
          <w:rFonts w:ascii="Times New Roman" w:hAnsi="Times New Roman" w:cs="Times New Roman"/>
          <w:color w:val="000000"/>
          <w:sz w:val="28"/>
          <w:szCs w:val="28"/>
        </w:rPr>
        <w:tab/>
      </w:r>
      <w:r w:rsidR="00E80A81">
        <w:rPr>
          <w:rFonts w:ascii="Times New Roman" w:hAnsi="Times New Roman" w:cs="Times New Roman"/>
          <w:color w:val="000000"/>
          <w:sz w:val="28"/>
          <w:szCs w:val="28"/>
        </w:rPr>
        <w:tab/>
        <w:t>=</w:t>
      </w:r>
      <w:r w:rsidR="00E80A81">
        <w:rPr>
          <w:rFonts w:ascii="Times New Roman" w:hAnsi="Times New Roman" w:cs="Times New Roman"/>
          <w:color w:val="000000"/>
          <w:sz w:val="28"/>
          <w:szCs w:val="28"/>
        </w:rPr>
        <w:tab/>
      </w:r>
      <w:r w:rsidR="00906B79" w:rsidRPr="00E80A81">
        <w:rPr>
          <w:rFonts w:ascii="Times New Roman" w:hAnsi="Times New Roman" w:cs="Times New Roman"/>
          <w:color w:val="000000"/>
          <w:sz w:val="28"/>
          <w:szCs w:val="28"/>
        </w:rPr>
        <w:t>68 No</w:t>
      </w:r>
    </w:p>
    <w:p w:rsidR="00E80A81" w:rsidRDefault="00E80A81" w:rsidP="00E80A81">
      <w:pPr>
        <w:spacing w:after="0" w:line="240" w:lineRule="auto"/>
        <w:ind w:left="720" w:firstLine="720"/>
        <w:rPr>
          <w:rFonts w:ascii="Times New Roman" w:hAnsi="Times New Roman" w:cs="Times New Roman"/>
          <w:color w:val="000000"/>
          <w:sz w:val="28"/>
          <w:szCs w:val="28"/>
        </w:rPr>
      </w:pPr>
    </w:p>
    <w:p w:rsidR="00E80A81" w:rsidRDefault="00E80A81" w:rsidP="00E80A81">
      <w:pPr>
        <w:spacing w:after="0" w:line="240" w:lineRule="auto"/>
        <w:ind w:left="720" w:firstLine="720"/>
        <w:rPr>
          <w:rFonts w:ascii="Times New Roman" w:hAnsi="Times New Roman" w:cs="Times New Roman"/>
          <w:color w:val="000000"/>
          <w:sz w:val="28"/>
          <w:szCs w:val="28"/>
        </w:rPr>
      </w:pPr>
    </w:p>
    <w:p w:rsidR="00E80A81" w:rsidRPr="00E80A81" w:rsidRDefault="00E80A81" w:rsidP="00E80A81">
      <w:pPr>
        <w:spacing w:after="0" w:line="240" w:lineRule="auto"/>
        <w:ind w:left="720" w:firstLine="720"/>
        <w:rPr>
          <w:rFonts w:ascii="Times New Roman" w:hAnsi="Times New Roman" w:cs="Times New Roman"/>
          <w:color w:val="000000"/>
          <w:sz w:val="28"/>
          <w:szCs w:val="28"/>
        </w:rPr>
      </w:pPr>
    </w:p>
    <w:p w:rsidR="002F0EFF" w:rsidRPr="00E80A81" w:rsidRDefault="00E80A81" w:rsidP="00E80A81">
      <w:pPr>
        <w:spacing w:after="0" w:line="240" w:lineRule="auto"/>
        <w:ind w:left="1440" w:hanging="720"/>
        <w:rPr>
          <w:rFonts w:ascii="Times New Roman" w:hAnsi="Times New Roman" w:cs="Times New Roman"/>
          <w:color w:val="000000"/>
          <w:sz w:val="28"/>
          <w:szCs w:val="28"/>
        </w:rPr>
      </w:pPr>
      <w:r w:rsidRPr="00E80A81">
        <w:rPr>
          <w:rFonts w:ascii="Times New Roman" w:hAnsi="Times New Roman" w:cs="Times New Roman"/>
          <w:color w:val="000000"/>
          <w:sz w:val="28"/>
          <w:szCs w:val="28"/>
        </w:rPr>
        <w:t xml:space="preserve">5.5 </w:t>
      </w:r>
      <w:r w:rsidR="00906B79" w:rsidRPr="00E80A81">
        <w:rPr>
          <w:rFonts w:ascii="Times New Roman" w:hAnsi="Times New Roman" w:cs="Times New Roman"/>
          <w:color w:val="000000"/>
          <w:sz w:val="28"/>
          <w:szCs w:val="28"/>
        </w:rPr>
        <w:t>Smoke Detectors</w:t>
      </w:r>
    </w:p>
    <w:p w:rsidR="00B4106F" w:rsidRPr="00B4106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5.1   </w:t>
      </w:r>
      <w:r w:rsidR="00906B79" w:rsidRPr="00B4106F">
        <w:rPr>
          <w:rFonts w:ascii="Times New Roman" w:hAnsi="Times New Roman" w:cs="Times New Roman"/>
          <w:color w:val="000000"/>
          <w:sz w:val="28"/>
          <w:szCs w:val="28"/>
        </w:rPr>
        <w:t>Smoke D</w:t>
      </w:r>
      <w:r w:rsidR="007A7BE1">
        <w:rPr>
          <w:rFonts w:ascii="Times New Roman" w:hAnsi="Times New Roman" w:cs="Times New Roman"/>
          <w:color w:val="000000"/>
          <w:sz w:val="28"/>
          <w:szCs w:val="28"/>
        </w:rPr>
        <w:t>etector in U C B (stage 1)</w:t>
      </w:r>
      <w:r w:rsidR="007A7BE1">
        <w:rPr>
          <w:rFonts w:ascii="Times New Roman" w:hAnsi="Times New Roman" w:cs="Times New Roman"/>
          <w:color w:val="000000"/>
          <w:sz w:val="28"/>
          <w:szCs w:val="28"/>
        </w:rPr>
        <w:tab/>
      </w:r>
      <w:r w:rsidR="007A7BE1">
        <w:rPr>
          <w:rFonts w:ascii="Times New Roman" w:hAnsi="Times New Roman" w:cs="Times New Roman"/>
          <w:color w:val="000000"/>
          <w:sz w:val="28"/>
          <w:szCs w:val="28"/>
        </w:rPr>
        <w:tab/>
      </w:r>
      <w:r w:rsidR="007A7BE1">
        <w:rPr>
          <w:rFonts w:ascii="Times New Roman" w:hAnsi="Times New Roman" w:cs="Times New Roman"/>
          <w:color w:val="000000"/>
          <w:sz w:val="28"/>
          <w:szCs w:val="28"/>
        </w:rPr>
        <w:tab/>
      </w:r>
      <w:r w:rsidR="007A7BE1">
        <w:rPr>
          <w:rFonts w:ascii="Times New Roman" w:hAnsi="Times New Roman" w:cs="Times New Roman"/>
          <w:color w:val="000000"/>
          <w:sz w:val="28"/>
          <w:szCs w:val="28"/>
        </w:rPr>
        <w:tab/>
        <w:t>=</w:t>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14 No</w:t>
      </w:r>
    </w:p>
    <w:p w:rsidR="00B4106F" w:rsidRPr="00B4106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5.2   </w:t>
      </w:r>
      <w:r w:rsidR="00906B79" w:rsidRPr="00B4106F">
        <w:rPr>
          <w:rFonts w:ascii="Times New Roman" w:hAnsi="Times New Roman" w:cs="Times New Roman"/>
          <w:color w:val="000000"/>
          <w:sz w:val="28"/>
          <w:szCs w:val="28"/>
        </w:rPr>
        <w:t xml:space="preserve">Smoke Detector in Switch gear </w:t>
      </w:r>
      <w:r w:rsidR="00906B79" w:rsidRPr="00B4106F">
        <w:rPr>
          <w:rFonts w:ascii="Times New Roman" w:hAnsi="Times New Roman" w:cs="Times New Roman"/>
          <w:color w:val="000000"/>
          <w:sz w:val="28"/>
          <w:szCs w:val="28"/>
        </w:rPr>
        <w:tab/>
      </w:r>
      <w:r w:rsidR="007A7BE1" w:rsidRPr="00B4106F">
        <w:rPr>
          <w:rFonts w:ascii="Times New Roman" w:hAnsi="Times New Roman" w:cs="Times New Roman"/>
          <w:color w:val="000000"/>
          <w:sz w:val="28"/>
          <w:szCs w:val="28"/>
        </w:rPr>
        <w:t>(stage</w:t>
      </w:r>
      <w:r w:rsidR="00906B79" w:rsidRPr="00B4106F">
        <w:rPr>
          <w:rFonts w:ascii="Times New Roman" w:hAnsi="Times New Roman" w:cs="Times New Roman"/>
          <w:color w:val="000000"/>
          <w:sz w:val="28"/>
          <w:szCs w:val="28"/>
        </w:rPr>
        <w:t xml:space="preserve"> 1)</w:t>
      </w:r>
      <w:r w:rsidR="00906B79" w:rsidRPr="00B4106F">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ab/>
      </w:r>
      <w:r w:rsidR="007A7BE1">
        <w:rPr>
          <w:rFonts w:ascii="Times New Roman" w:hAnsi="Times New Roman" w:cs="Times New Roman"/>
          <w:color w:val="000000"/>
          <w:sz w:val="28"/>
          <w:szCs w:val="28"/>
        </w:rPr>
        <w:t>=</w:t>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14 No</w:t>
      </w:r>
    </w:p>
    <w:p w:rsidR="00B4106F" w:rsidRPr="00B4106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5.3   </w:t>
      </w:r>
      <w:r w:rsidR="00906B79" w:rsidRPr="00B4106F">
        <w:rPr>
          <w:rFonts w:ascii="Times New Roman" w:hAnsi="Times New Roman" w:cs="Times New Roman"/>
          <w:color w:val="000000"/>
          <w:sz w:val="28"/>
          <w:szCs w:val="28"/>
        </w:rPr>
        <w:t xml:space="preserve">Smoke Detector </w:t>
      </w:r>
      <w:r w:rsidR="007A7BE1" w:rsidRPr="00B4106F">
        <w:rPr>
          <w:rFonts w:ascii="Times New Roman" w:hAnsi="Times New Roman" w:cs="Times New Roman"/>
          <w:color w:val="000000"/>
          <w:sz w:val="28"/>
          <w:szCs w:val="28"/>
        </w:rPr>
        <w:t>in Boiler</w:t>
      </w:r>
      <w:r w:rsidR="00906B79" w:rsidRPr="00B4106F">
        <w:rPr>
          <w:rFonts w:ascii="Times New Roman" w:hAnsi="Times New Roman" w:cs="Times New Roman"/>
          <w:color w:val="000000"/>
          <w:sz w:val="28"/>
          <w:szCs w:val="28"/>
        </w:rPr>
        <w:t xml:space="preserve"> </w:t>
      </w:r>
      <w:r w:rsidR="007A7BE1" w:rsidRPr="00B4106F">
        <w:rPr>
          <w:rFonts w:ascii="Times New Roman" w:hAnsi="Times New Roman" w:cs="Times New Roman"/>
          <w:color w:val="000000"/>
          <w:sz w:val="28"/>
          <w:szCs w:val="28"/>
        </w:rPr>
        <w:t>MC</w:t>
      </w:r>
      <w:r w:rsidR="007A7BE1">
        <w:rPr>
          <w:rFonts w:ascii="Times New Roman" w:hAnsi="Times New Roman" w:cs="Times New Roman"/>
          <w:color w:val="000000"/>
          <w:sz w:val="28"/>
          <w:szCs w:val="28"/>
        </w:rPr>
        <w:t xml:space="preserve">C (Unit -1 &amp; 2)   8+8    </w:t>
      </w:r>
      <w:r w:rsidR="007A7BE1">
        <w:rPr>
          <w:rFonts w:ascii="Times New Roman" w:hAnsi="Times New Roman" w:cs="Times New Roman"/>
          <w:color w:val="000000"/>
          <w:sz w:val="28"/>
          <w:szCs w:val="28"/>
        </w:rPr>
        <w:tab/>
        <w:t>=</w:t>
      </w:r>
      <w:r w:rsidR="007A7BE1">
        <w:rPr>
          <w:rFonts w:ascii="Times New Roman" w:hAnsi="Times New Roman" w:cs="Times New Roman"/>
          <w:color w:val="000000"/>
          <w:sz w:val="28"/>
          <w:szCs w:val="28"/>
        </w:rPr>
        <w:tab/>
        <w:t>16</w:t>
      </w:r>
      <w:r w:rsidR="00906B79" w:rsidRPr="00B4106F">
        <w:rPr>
          <w:rFonts w:ascii="Times New Roman" w:hAnsi="Times New Roman" w:cs="Times New Roman"/>
          <w:color w:val="000000"/>
          <w:sz w:val="28"/>
          <w:szCs w:val="28"/>
        </w:rPr>
        <w:t xml:space="preserve"> No</w:t>
      </w:r>
    </w:p>
    <w:p w:rsidR="00B4106F" w:rsidRPr="00B4106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5.4   </w:t>
      </w:r>
      <w:r w:rsidR="00906B79" w:rsidRPr="00B4106F">
        <w:rPr>
          <w:rFonts w:ascii="Times New Roman" w:hAnsi="Times New Roman" w:cs="Times New Roman"/>
          <w:color w:val="000000"/>
          <w:sz w:val="28"/>
          <w:szCs w:val="28"/>
        </w:rPr>
        <w:t xml:space="preserve">Smoke Detector </w:t>
      </w:r>
      <w:r w:rsidR="007A7BE1" w:rsidRPr="00B4106F">
        <w:rPr>
          <w:rFonts w:ascii="Times New Roman" w:hAnsi="Times New Roman" w:cs="Times New Roman"/>
          <w:color w:val="000000"/>
          <w:sz w:val="28"/>
          <w:szCs w:val="28"/>
        </w:rPr>
        <w:t>on Ground</w:t>
      </w:r>
      <w:r w:rsidR="00906B79" w:rsidRPr="00B4106F">
        <w:rPr>
          <w:rFonts w:ascii="Times New Roman" w:hAnsi="Times New Roman" w:cs="Times New Roman"/>
          <w:color w:val="000000"/>
          <w:sz w:val="28"/>
          <w:szCs w:val="28"/>
        </w:rPr>
        <w:t xml:space="preserve"> floor E S P Control Room</w:t>
      </w:r>
      <w:r w:rsidR="00906B79" w:rsidRPr="00B4106F">
        <w:rPr>
          <w:rFonts w:ascii="Times New Roman" w:hAnsi="Times New Roman" w:cs="Times New Roman"/>
          <w:color w:val="000000"/>
          <w:sz w:val="28"/>
          <w:szCs w:val="28"/>
        </w:rPr>
        <w:tab/>
        <w:t>=</w:t>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8 No</w:t>
      </w:r>
    </w:p>
    <w:p w:rsidR="00B4106F" w:rsidRPr="00B4106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5.5   </w:t>
      </w:r>
      <w:r w:rsidR="00906B79" w:rsidRPr="00B4106F">
        <w:rPr>
          <w:rFonts w:ascii="Times New Roman" w:hAnsi="Times New Roman" w:cs="Times New Roman"/>
          <w:color w:val="000000"/>
          <w:sz w:val="28"/>
          <w:szCs w:val="28"/>
        </w:rPr>
        <w:t xml:space="preserve">Smoke Detector in </w:t>
      </w:r>
      <w:r w:rsidR="007A7BE1" w:rsidRPr="00B4106F">
        <w:rPr>
          <w:rFonts w:ascii="Times New Roman" w:hAnsi="Times New Roman" w:cs="Times New Roman"/>
          <w:color w:val="000000"/>
          <w:sz w:val="28"/>
          <w:szCs w:val="28"/>
        </w:rPr>
        <w:t>1st floor</w:t>
      </w:r>
      <w:r w:rsidR="00906B79" w:rsidRPr="00B4106F">
        <w:rPr>
          <w:rFonts w:ascii="Times New Roman" w:hAnsi="Times New Roman" w:cs="Times New Roman"/>
          <w:color w:val="000000"/>
          <w:sz w:val="28"/>
          <w:szCs w:val="28"/>
        </w:rPr>
        <w:t xml:space="preserve"> E S P Control Room</w:t>
      </w:r>
      <w:r w:rsidR="00906B79" w:rsidRPr="00B4106F">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ab/>
        <w:t>=</w:t>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6 No</w:t>
      </w:r>
    </w:p>
    <w:p w:rsidR="00B4106F" w:rsidRPr="00B4106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5.6   </w:t>
      </w:r>
      <w:r w:rsidR="00906B79" w:rsidRPr="00B4106F">
        <w:rPr>
          <w:rFonts w:ascii="Times New Roman" w:hAnsi="Times New Roman" w:cs="Times New Roman"/>
          <w:color w:val="000000"/>
          <w:sz w:val="28"/>
          <w:szCs w:val="28"/>
        </w:rPr>
        <w:t>Smoke Detector in C W Pump house Stage -1</w:t>
      </w:r>
      <w:r w:rsidR="00906B79" w:rsidRPr="00B4106F">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ab/>
        <w:t>=</w:t>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8 No</w:t>
      </w:r>
    </w:p>
    <w:p w:rsidR="00B4106F" w:rsidRPr="00B4106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5.7   </w:t>
      </w:r>
      <w:r w:rsidR="00906B79" w:rsidRPr="00B4106F">
        <w:rPr>
          <w:rFonts w:ascii="Times New Roman" w:hAnsi="Times New Roman" w:cs="Times New Roman"/>
          <w:color w:val="000000"/>
          <w:sz w:val="28"/>
          <w:szCs w:val="28"/>
        </w:rPr>
        <w:t xml:space="preserve">Smoke Detector </w:t>
      </w:r>
      <w:r w:rsidR="007A7BE1" w:rsidRPr="00B4106F">
        <w:rPr>
          <w:rFonts w:ascii="Times New Roman" w:hAnsi="Times New Roman" w:cs="Times New Roman"/>
          <w:color w:val="000000"/>
          <w:sz w:val="28"/>
          <w:szCs w:val="28"/>
        </w:rPr>
        <w:t>in D</w:t>
      </w:r>
      <w:r w:rsidR="00906B79" w:rsidRPr="00B4106F">
        <w:rPr>
          <w:rFonts w:ascii="Times New Roman" w:hAnsi="Times New Roman" w:cs="Times New Roman"/>
          <w:color w:val="000000"/>
          <w:sz w:val="28"/>
          <w:szCs w:val="28"/>
        </w:rPr>
        <w:t xml:space="preserve"> M Plant Stage -1</w:t>
      </w:r>
      <w:r w:rsidR="00906B79" w:rsidRPr="00B4106F">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ab/>
        <w:t>=</w:t>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6 No</w:t>
      </w:r>
    </w:p>
    <w:p w:rsidR="00B4106F" w:rsidRPr="00B4106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5.8   </w:t>
      </w:r>
      <w:r w:rsidR="00906B79" w:rsidRPr="00B4106F">
        <w:rPr>
          <w:rFonts w:ascii="Times New Roman" w:hAnsi="Times New Roman" w:cs="Times New Roman"/>
          <w:color w:val="000000"/>
          <w:sz w:val="28"/>
          <w:szCs w:val="28"/>
        </w:rPr>
        <w:t xml:space="preserve">Smoke Detector </w:t>
      </w:r>
      <w:r w:rsidR="007A7BE1" w:rsidRPr="00B4106F">
        <w:rPr>
          <w:rFonts w:ascii="Times New Roman" w:hAnsi="Times New Roman" w:cs="Times New Roman"/>
          <w:color w:val="000000"/>
          <w:sz w:val="28"/>
          <w:szCs w:val="28"/>
        </w:rPr>
        <w:t>in Wet</w:t>
      </w:r>
      <w:r w:rsidR="00906B79" w:rsidRPr="00B4106F">
        <w:rPr>
          <w:rFonts w:ascii="Times New Roman" w:hAnsi="Times New Roman" w:cs="Times New Roman"/>
          <w:color w:val="000000"/>
          <w:sz w:val="28"/>
          <w:szCs w:val="28"/>
        </w:rPr>
        <w:t xml:space="preserve"> Ash handing Plant Stage -1</w:t>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w:t>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6 No</w:t>
      </w:r>
    </w:p>
    <w:p w:rsidR="00B4106F" w:rsidRPr="00B4106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5.9   </w:t>
      </w:r>
      <w:r w:rsidR="00906B79" w:rsidRPr="00B4106F">
        <w:rPr>
          <w:rFonts w:ascii="Times New Roman" w:hAnsi="Times New Roman" w:cs="Times New Roman"/>
          <w:color w:val="000000"/>
          <w:sz w:val="28"/>
          <w:szCs w:val="28"/>
        </w:rPr>
        <w:t>Smoke Detector in C H P Control Room Ground Floor</w:t>
      </w:r>
      <w:r w:rsidR="00906B79" w:rsidRPr="00B4106F">
        <w:rPr>
          <w:rFonts w:ascii="Times New Roman" w:hAnsi="Times New Roman" w:cs="Times New Roman"/>
          <w:color w:val="000000"/>
          <w:sz w:val="28"/>
          <w:szCs w:val="28"/>
        </w:rPr>
        <w:tab/>
        <w:t>=</w:t>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6 No</w:t>
      </w:r>
    </w:p>
    <w:p w:rsidR="00B4106F" w:rsidRPr="00B4106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5.10 </w:t>
      </w:r>
      <w:r w:rsidR="00906B79" w:rsidRPr="00B4106F">
        <w:rPr>
          <w:rFonts w:ascii="Times New Roman" w:hAnsi="Times New Roman" w:cs="Times New Roman"/>
          <w:color w:val="000000"/>
          <w:sz w:val="28"/>
          <w:szCs w:val="28"/>
        </w:rPr>
        <w:t xml:space="preserve">Smoke Detector </w:t>
      </w:r>
      <w:r w:rsidR="007A7BE1" w:rsidRPr="00B4106F">
        <w:rPr>
          <w:rFonts w:ascii="Times New Roman" w:hAnsi="Times New Roman" w:cs="Times New Roman"/>
          <w:color w:val="000000"/>
          <w:sz w:val="28"/>
          <w:szCs w:val="28"/>
        </w:rPr>
        <w:t>in C</w:t>
      </w:r>
      <w:r w:rsidR="00906B79" w:rsidRPr="00B4106F">
        <w:rPr>
          <w:rFonts w:ascii="Times New Roman" w:hAnsi="Times New Roman" w:cs="Times New Roman"/>
          <w:color w:val="000000"/>
          <w:sz w:val="28"/>
          <w:szCs w:val="28"/>
        </w:rPr>
        <w:t xml:space="preserve"> H P Control </w:t>
      </w:r>
      <w:r w:rsidR="007A7BE1" w:rsidRPr="00B4106F">
        <w:rPr>
          <w:rFonts w:ascii="Times New Roman" w:hAnsi="Times New Roman" w:cs="Times New Roman"/>
          <w:color w:val="000000"/>
          <w:sz w:val="28"/>
          <w:szCs w:val="28"/>
        </w:rPr>
        <w:t>Room 1st</w:t>
      </w:r>
      <w:r w:rsidR="00906B79" w:rsidRPr="00B4106F">
        <w:rPr>
          <w:rFonts w:ascii="Times New Roman" w:hAnsi="Times New Roman" w:cs="Times New Roman"/>
          <w:color w:val="000000"/>
          <w:sz w:val="28"/>
          <w:szCs w:val="28"/>
        </w:rPr>
        <w:t xml:space="preserve"> Floor</w:t>
      </w:r>
      <w:r w:rsidR="00906B79" w:rsidRPr="00B4106F">
        <w:rPr>
          <w:rFonts w:ascii="Times New Roman" w:hAnsi="Times New Roman" w:cs="Times New Roman"/>
          <w:color w:val="000000"/>
          <w:sz w:val="28"/>
          <w:szCs w:val="28"/>
        </w:rPr>
        <w:tab/>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w:t>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4 No</w:t>
      </w:r>
    </w:p>
    <w:p w:rsidR="00B4106F" w:rsidRPr="00B4106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5.11 </w:t>
      </w:r>
      <w:r w:rsidR="00906B79" w:rsidRPr="00B4106F">
        <w:rPr>
          <w:rFonts w:ascii="Times New Roman" w:hAnsi="Times New Roman" w:cs="Times New Roman"/>
          <w:color w:val="000000"/>
          <w:sz w:val="28"/>
          <w:szCs w:val="28"/>
        </w:rPr>
        <w:t xml:space="preserve">Smoke Detector </w:t>
      </w:r>
      <w:r w:rsidR="007A7BE1" w:rsidRPr="00B4106F">
        <w:rPr>
          <w:rFonts w:ascii="Times New Roman" w:hAnsi="Times New Roman" w:cs="Times New Roman"/>
          <w:color w:val="000000"/>
          <w:sz w:val="28"/>
          <w:szCs w:val="28"/>
        </w:rPr>
        <w:t>in DG</w:t>
      </w:r>
      <w:r w:rsidR="00906B79" w:rsidRPr="00B4106F">
        <w:rPr>
          <w:rFonts w:ascii="Times New Roman" w:hAnsi="Times New Roman" w:cs="Times New Roman"/>
          <w:color w:val="000000"/>
          <w:sz w:val="28"/>
          <w:szCs w:val="28"/>
        </w:rPr>
        <w:t xml:space="preserve"> set Room Stage-1</w:t>
      </w:r>
      <w:r w:rsidR="00906B79" w:rsidRPr="00B4106F">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ab/>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w:t>
      </w:r>
      <w:r w:rsidR="007A7BE1">
        <w:rPr>
          <w:rFonts w:ascii="Times New Roman" w:hAnsi="Times New Roman" w:cs="Times New Roman"/>
          <w:color w:val="000000"/>
          <w:sz w:val="28"/>
          <w:szCs w:val="28"/>
        </w:rPr>
        <w:tab/>
      </w:r>
      <w:r w:rsidR="00906B79" w:rsidRPr="00B4106F">
        <w:rPr>
          <w:rFonts w:ascii="Times New Roman" w:hAnsi="Times New Roman" w:cs="Times New Roman"/>
          <w:color w:val="000000"/>
          <w:sz w:val="28"/>
          <w:szCs w:val="28"/>
        </w:rPr>
        <w:t>4 No</w:t>
      </w:r>
    </w:p>
    <w:p w:rsidR="00B4106F" w:rsidRPr="00B4106F" w:rsidRDefault="00DF0376" w:rsidP="007A7BE1">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5.12 </w:t>
      </w:r>
      <w:r w:rsidR="00906B79" w:rsidRPr="00B4106F">
        <w:rPr>
          <w:rFonts w:ascii="Times New Roman" w:hAnsi="Times New Roman" w:cs="Times New Roman"/>
          <w:color w:val="000000"/>
          <w:sz w:val="28"/>
          <w:szCs w:val="28"/>
        </w:rPr>
        <w:t xml:space="preserve">Smoke Detector &amp; Alarm system Auto Panel (FAP-1) Stage- </w:t>
      </w:r>
      <w:r w:rsidR="007A7BE1" w:rsidRPr="00B4106F">
        <w:rPr>
          <w:rFonts w:ascii="Times New Roman" w:hAnsi="Times New Roman" w:cs="Times New Roman"/>
          <w:color w:val="000000"/>
          <w:sz w:val="28"/>
          <w:szCs w:val="28"/>
        </w:rPr>
        <w:t>1 UCB</w:t>
      </w:r>
      <w:r w:rsidR="007A7BE1">
        <w:rPr>
          <w:rFonts w:ascii="Times New Roman" w:hAnsi="Times New Roman" w:cs="Times New Roman"/>
          <w:color w:val="000000"/>
          <w:sz w:val="28"/>
          <w:szCs w:val="28"/>
        </w:rPr>
        <w:t xml:space="preserve"> </w:t>
      </w:r>
      <w:r w:rsidR="00906B79" w:rsidRPr="00B4106F">
        <w:rPr>
          <w:rFonts w:ascii="Times New Roman" w:hAnsi="Times New Roman" w:cs="Times New Roman"/>
          <w:color w:val="000000"/>
          <w:sz w:val="28"/>
          <w:szCs w:val="28"/>
        </w:rPr>
        <w:t>Unit-1</w:t>
      </w:r>
    </w:p>
    <w:p w:rsidR="00B4106F" w:rsidRPr="00B4106F" w:rsidRDefault="00DF0376" w:rsidP="007A7BE1">
      <w:pPr>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5.13 </w:t>
      </w:r>
      <w:r w:rsidR="00906B79" w:rsidRPr="00B4106F">
        <w:rPr>
          <w:rFonts w:ascii="Times New Roman" w:hAnsi="Times New Roman" w:cs="Times New Roman"/>
          <w:color w:val="000000"/>
          <w:sz w:val="28"/>
          <w:szCs w:val="28"/>
        </w:rPr>
        <w:t xml:space="preserve">Smoke Detector &amp; Alarm system Auto Panel (FAP-3) </w:t>
      </w:r>
      <w:r w:rsidR="007A7BE1" w:rsidRPr="00B4106F">
        <w:rPr>
          <w:rFonts w:ascii="Times New Roman" w:hAnsi="Times New Roman" w:cs="Times New Roman"/>
          <w:color w:val="000000"/>
          <w:sz w:val="28"/>
          <w:szCs w:val="28"/>
        </w:rPr>
        <w:t>CHP Control</w:t>
      </w:r>
      <w:r w:rsidR="00906B79" w:rsidRPr="00B4106F">
        <w:rPr>
          <w:rFonts w:ascii="Times New Roman" w:hAnsi="Times New Roman" w:cs="Times New Roman"/>
          <w:color w:val="000000"/>
          <w:sz w:val="28"/>
          <w:szCs w:val="28"/>
        </w:rPr>
        <w:t xml:space="preserve"> Room </w:t>
      </w:r>
      <w:r w:rsidR="007A7BE1" w:rsidRPr="00B4106F">
        <w:rPr>
          <w:rFonts w:ascii="Times New Roman" w:hAnsi="Times New Roman" w:cs="Times New Roman"/>
          <w:color w:val="000000"/>
          <w:sz w:val="28"/>
          <w:szCs w:val="28"/>
        </w:rPr>
        <w:t>1st Floor</w:t>
      </w:r>
    </w:p>
    <w:p w:rsidR="002F0EFF" w:rsidRDefault="00DF0376" w:rsidP="007A7BE1">
      <w:p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5.</w:t>
      </w:r>
      <w:r w:rsidR="007A7BE1">
        <w:rPr>
          <w:rFonts w:ascii="Times New Roman" w:hAnsi="Times New Roman" w:cs="Times New Roman"/>
          <w:color w:val="000000"/>
          <w:sz w:val="28"/>
          <w:szCs w:val="28"/>
        </w:rPr>
        <w:t xml:space="preserve">5.14 </w:t>
      </w:r>
      <w:r w:rsidR="00906B79" w:rsidRPr="00B4106F">
        <w:rPr>
          <w:rFonts w:ascii="Times New Roman" w:hAnsi="Times New Roman" w:cs="Times New Roman"/>
          <w:color w:val="000000"/>
          <w:sz w:val="28"/>
          <w:szCs w:val="28"/>
        </w:rPr>
        <w:t xml:space="preserve">Smoke Detector &amp; Alarm system </w:t>
      </w:r>
      <w:r w:rsidR="007A7BE1" w:rsidRPr="00B4106F">
        <w:rPr>
          <w:rFonts w:ascii="Times New Roman" w:hAnsi="Times New Roman" w:cs="Times New Roman"/>
          <w:color w:val="000000"/>
          <w:sz w:val="28"/>
          <w:szCs w:val="28"/>
        </w:rPr>
        <w:t>Auto Panel</w:t>
      </w:r>
      <w:r w:rsidR="00906B79" w:rsidRPr="00B4106F">
        <w:rPr>
          <w:rFonts w:ascii="Times New Roman" w:hAnsi="Times New Roman" w:cs="Times New Roman"/>
          <w:color w:val="000000"/>
          <w:sz w:val="28"/>
          <w:szCs w:val="28"/>
        </w:rPr>
        <w:t xml:space="preserve"> (Repeater - 1</w:t>
      </w:r>
      <w:r w:rsidR="007A7BE1" w:rsidRPr="00B4106F">
        <w:rPr>
          <w:rFonts w:ascii="Times New Roman" w:hAnsi="Times New Roman" w:cs="Times New Roman"/>
          <w:color w:val="000000"/>
          <w:sz w:val="28"/>
          <w:szCs w:val="28"/>
        </w:rPr>
        <w:t>) Fire</w:t>
      </w:r>
      <w:r w:rsidR="00906B79" w:rsidRPr="00B4106F">
        <w:rPr>
          <w:rFonts w:ascii="Times New Roman" w:hAnsi="Times New Roman" w:cs="Times New Roman"/>
          <w:color w:val="000000"/>
          <w:sz w:val="28"/>
          <w:szCs w:val="28"/>
        </w:rPr>
        <w:t xml:space="preserve"> station</w:t>
      </w:r>
    </w:p>
    <w:p w:rsidR="007A7BE1" w:rsidRDefault="007A7BE1" w:rsidP="007A7BE1">
      <w:pPr>
        <w:spacing w:after="0" w:line="240" w:lineRule="auto"/>
        <w:ind w:left="1440"/>
        <w:rPr>
          <w:rFonts w:ascii="Times New Roman" w:hAnsi="Times New Roman" w:cs="Times New Roman"/>
          <w:color w:val="000000"/>
          <w:sz w:val="28"/>
          <w:szCs w:val="28"/>
        </w:rPr>
      </w:pPr>
    </w:p>
    <w:p w:rsidR="00950543" w:rsidRDefault="00950543" w:rsidP="00950543">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5.6 </w:t>
      </w:r>
      <w:r w:rsidRPr="00950543">
        <w:rPr>
          <w:rFonts w:ascii="Times New Roman" w:hAnsi="Times New Roman" w:cs="Times New Roman"/>
          <w:color w:val="000000"/>
          <w:sz w:val="28"/>
          <w:szCs w:val="28"/>
        </w:rPr>
        <w:t>Sprinkler Alarm</w:t>
      </w:r>
      <w:r w:rsidR="00906B79" w:rsidRPr="00950543">
        <w:rPr>
          <w:rFonts w:ascii="Times New Roman" w:hAnsi="Times New Roman" w:cs="Times New Roman"/>
          <w:color w:val="000000"/>
          <w:sz w:val="28"/>
          <w:szCs w:val="28"/>
        </w:rPr>
        <w:t xml:space="preserve"> Auto / </w:t>
      </w:r>
      <w:r w:rsidRPr="00950543">
        <w:rPr>
          <w:rFonts w:ascii="Times New Roman" w:hAnsi="Times New Roman" w:cs="Times New Roman"/>
          <w:color w:val="000000"/>
          <w:sz w:val="28"/>
          <w:szCs w:val="28"/>
        </w:rPr>
        <w:t>Electrical Operation system</w:t>
      </w:r>
      <w:r w:rsidR="00906B79" w:rsidRPr="00950543">
        <w:rPr>
          <w:rFonts w:ascii="Times New Roman" w:hAnsi="Times New Roman" w:cs="Times New Roman"/>
          <w:color w:val="000000"/>
          <w:sz w:val="28"/>
          <w:szCs w:val="28"/>
        </w:rPr>
        <w:t xml:space="preserve"> </w:t>
      </w:r>
      <w:r w:rsidRPr="00950543">
        <w:rPr>
          <w:rFonts w:ascii="Times New Roman" w:hAnsi="Times New Roman" w:cs="Times New Roman"/>
          <w:color w:val="000000"/>
          <w:sz w:val="28"/>
          <w:szCs w:val="28"/>
        </w:rPr>
        <w:t>Panel Stage</w:t>
      </w:r>
      <w:r w:rsidR="00906B79" w:rsidRPr="00950543">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906B79" w:rsidRPr="00950543">
        <w:rPr>
          <w:rFonts w:ascii="Times New Roman" w:hAnsi="Times New Roman" w:cs="Times New Roman"/>
          <w:color w:val="000000"/>
          <w:sz w:val="28"/>
          <w:szCs w:val="28"/>
        </w:rPr>
        <w:t>UCB Unit -1</w:t>
      </w:r>
    </w:p>
    <w:p w:rsidR="002F0EFF" w:rsidRDefault="00950543" w:rsidP="00950543">
      <w:pPr>
        <w:ind w:left="720" w:firstLine="720"/>
        <w:rPr>
          <w:rFonts w:ascii="Times New Roman" w:hAnsi="Times New Roman" w:cs="Times New Roman"/>
        </w:rPr>
      </w:pPr>
      <w:r>
        <w:rPr>
          <w:rFonts w:ascii="Times New Roman" w:hAnsi="Times New Roman" w:cs="Times New Roman"/>
        </w:rPr>
        <w:t>(-</w:t>
      </w:r>
      <w:r w:rsidR="00906B79">
        <w:rPr>
          <w:rFonts w:ascii="Times New Roman" w:hAnsi="Times New Roman" w:cs="Times New Roman"/>
        </w:rPr>
        <w:t>3.5 mtr level  Cable Gallery  Unit 1&amp;2,  dirty oil tank &amp; Main oil Tank Turbine Unit 1&amp; 2)</w:t>
      </w:r>
    </w:p>
    <w:p w:rsidR="002F0EFF" w:rsidRPr="00950543" w:rsidRDefault="00950543" w:rsidP="00950543">
      <w:pPr>
        <w:ind w:left="1170" w:hanging="450"/>
        <w:rPr>
          <w:rFonts w:ascii="Times New Roman" w:hAnsi="Times New Roman" w:cs="Times New Roman"/>
          <w:color w:val="000000"/>
          <w:sz w:val="28"/>
          <w:szCs w:val="28"/>
        </w:rPr>
      </w:pPr>
      <w:r>
        <w:rPr>
          <w:rFonts w:ascii="Times New Roman" w:hAnsi="Times New Roman" w:cs="Times New Roman"/>
          <w:color w:val="000000"/>
          <w:sz w:val="28"/>
          <w:szCs w:val="28"/>
        </w:rPr>
        <w:t xml:space="preserve">5.7 </w:t>
      </w:r>
      <w:r w:rsidR="00906B79" w:rsidRPr="00950543">
        <w:rPr>
          <w:rFonts w:ascii="Times New Roman" w:hAnsi="Times New Roman" w:cs="Times New Roman"/>
          <w:color w:val="000000"/>
          <w:sz w:val="28"/>
          <w:szCs w:val="28"/>
        </w:rPr>
        <w:t>Sprinkler Alarm Auto / Electrical Operation system Panel CHP Control Room 1st Floor</w:t>
      </w:r>
      <w:r>
        <w:rPr>
          <w:rFonts w:ascii="Times New Roman" w:hAnsi="Times New Roman" w:cs="Times New Roman"/>
          <w:color w:val="000000"/>
          <w:sz w:val="28"/>
          <w:szCs w:val="28"/>
        </w:rPr>
        <w:t xml:space="preserve"> </w:t>
      </w:r>
      <w:r w:rsidR="00906B79">
        <w:rPr>
          <w:rFonts w:ascii="Times New Roman" w:hAnsi="Times New Roman" w:cs="Times New Roman"/>
        </w:rPr>
        <w:t xml:space="preserve"> (LDO Tank &amp; Foam Oil Tank)</w:t>
      </w:r>
    </w:p>
    <w:p w:rsidR="00950543" w:rsidRDefault="00950543" w:rsidP="00950543">
      <w:pPr>
        <w:ind w:firstLine="720"/>
        <w:rPr>
          <w:rFonts w:ascii="Times New Roman" w:hAnsi="Times New Roman" w:cs="Times New Roman"/>
        </w:rPr>
      </w:pPr>
      <w:r w:rsidRPr="00950543">
        <w:rPr>
          <w:rFonts w:ascii="Times New Roman" w:hAnsi="Times New Roman" w:cs="Times New Roman"/>
          <w:color w:val="000000"/>
          <w:sz w:val="28"/>
          <w:szCs w:val="28"/>
        </w:rPr>
        <w:t xml:space="preserve">5.8 </w:t>
      </w:r>
      <w:r w:rsidR="00906B79" w:rsidRPr="00950543">
        <w:rPr>
          <w:rFonts w:ascii="Times New Roman" w:hAnsi="Times New Roman" w:cs="Times New Roman"/>
          <w:color w:val="000000"/>
          <w:sz w:val="28"/>
          <w:szCs w:val="28"/>
        </w:rPr>
        <w:t>IRD Point in Conveyor</w:t>
      </w:r>
      <w:r>
        <w:rPr>
          <w:rFonts w:ascii="Times New Roman" w:hAnsi="Times New Roman" w:cs="Times New Roman"/>
          <w:color w:val="000000"/>
          <w:sz w:val="28"/>
          <w:szCs w:val="28"/>
        </w:rPr>
        <w:t>s</w:t>
      </w:r>
    </w:p>
    <w:p w:rsidR="00950543" w:rsidRPr="00950543" w:rsidRDefault="00950543" w:rsidP="00950543">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5.8.1 </w:t>
      </w:r>
      <w:r w:rsidRPr="00950543">
        <w:rPr>
          <w:rFonts w:ascii="Times New Roman" w:hAnsi="Times New Roman" w:cs="Times New Roman"/>
          <w:color w:val="000000"/>
          <w:sz w:val="28"/>
          <w:szCs w:val="28"/>
        </w:rPr>
        <w:t xml:space="preserve">Conveyor </w:t>
      </w:r>
      <w:r w:rsidR="00906B79" w:rsidRPr="00950543">
        <w:rPr>
          <w:rFonts w:ascii="Times New Roman" w:hAnsi="Times New Roman" w:cs="Times New Roman"/>
          <w:color w:val="000000"/>
          <w:sz w:val="28"/>
          <w:szCs w:val="28"/>
        </w:rPr>
        <w:t>No – 5 A&amp;B</w:t>
      </w:r>
      <w:r w:rsidR="00E007A7">
        <w:rPr>
          <w:rFonts w:ascii="Times New Roman" w:hAnsi="Times New Roman" w:cs="Times New Roman"/>
          <w:color w:val="000000"/>
          <w:sz w:val="28"/>
          <w:szCs w:val="28"/>
        </w:rPr>
        <w:tab/>
        <w:t>=</w:t>
      </w:r>
      <w:r w:rsidR="00E007A7">
        <w:rPr>
          <w:rFonts w:ascii="Times New Roman" w:hAnsi="Times New Roman" w:cs="Times New Roman"/>
          <w:color w:val="000000"/>
          <w:sz w:val="28"/>
          <w:szCs w:val="28"/>
        </w:rPr>
        <w:tab/>
        <w:t>6</w:t>
      </w:r>
    </w:p>
    <w:p w:rsidR="00950543" w:rsidRPr="00950543" w:rsidRDefault="00950543" w:rsidP="00950543">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5.8.2 </w:t>
      </w:r>
      <w:r w:rsidRPr="00950543">
        <w:rPr>
          <w:rFonts w:ascii="Times New Roman" w:hAnsi="Times New Roman" w:cs="Times New Roman"/>
          <w:color w:val="000000"/>
          <w:sz w:val="28"/>
          <w:szCs w:val="28"/>
        </w:rPr>
        <w:t>Conveyor No – 4</w:t>
      </w:r>
      <w:r w:rsidR="00906B79" w:rsidRPr="00950543">
        <w:rPr>
          <w:rFonts w:ascii="Times New Roman" w:hAnsi="Times New Roman" w:cs="Times New Roman"/>
          <w:color w:val="000000"/>
          <w:sz w:val="28"/>
          <w:szCs w:val="28"/>
        </w:rPr>
        <w:t xml:space="preserve"> A&amp;</w:t>
      </w:r>
      <w:r w:rsidR="00E007A7">
        <w:rPr>
          <w:rFonts w:ascii="Times New Roman" w:hAnsi="Times New Roman" w:cs="Times New Roman"/>
          <w:color w:val="000000"/>
          <w:sz w:val="28"/>
          <w:szCs w:val="28"/>
        </w:rPr>
        <w:t>B</w:t>
      </w:r>
      <w:r w:rsidR="00E007A7">
        <w:rPr>
          <w:rFonts w:ascii="Times New Roman" w:hAnsi="Times New Roman" w:cs="Times New Roman"/>
          <w:color w:val="000000"/>
          <w:sz w:val="28"/>
          <w:szCs w:val="28"/>
        </w:rPr>
        <w:tab/>
      </w:r>
      <w:r w:rsidRPr="00950543">
        <w:rPr>
          <w:rFonts w:ascii="Times New Roman" w:hAnsi="Times New Roman" w:cs="Times New Roman"/>
          <w:color w:val="000000"/>
          <w:sz w:val="28"/>
          <w:szCs w:val="28"/>
        </w:rPr>
        <w:t>=</w:t>
      </w:r>
      <w:r w:rsidR="00E007A7">
        <w:rPr>
          <w:rFonts w:ascii="Times New Roman" w:hAnsi="Times New Roman" w:cs="Times New Roman"/>
          <w:color w:val="000000"/>
          <w:sz w:val="28"/>
          <w:szCs w:val="28"/>
        </w:rPr>
        <w:tab/>
      </w:r>
      <w:r w:rsidR="00906B79" w:rsidRPr="00950543">
        <w:rPr>
          <w:rFonts w:ascii="Times New Roman" w:hAnsi="Times New Roman" w:cs="Times New Roman"/>
          <w:color w:val="000000"/>
          <w:sz w:val="28"/>
          <w:szCs w:val="28"/>
        </w:rPr>
        <w:t>4</w:t>
      </w:r>
    </w:p>
    <w:p w:rsidR="00950543" w:rsidRPr="00950543" w:rsidRDefault="00950543" w:rsidP="00950543">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5.8.3 </w:t>
      </w:r>
      <w:r w:rsidRPr="00950543">
        <w:rPr>
          <w:rFonts w:ascii="Times New Roman" w:hAnsi="Times New Roman" w:cs="Times New Roman"/>
          <w:color w:val="000000"/>
          <w:sz w:val="28"/>
          <w:szCs w:val="28"/>
        </w:rPr>
        <w:t xml:space="preserve">Conveyor No – </w:t>
      </w:r>
      <w:r w:rsidR="00906B79" w:rsidRPr="00950543">
        <w:rPr>
          <w:rFonts w:ascii="Times New Roman" w:hAnsi="Times New Roman" w:cs="Times New Roman"/>
          <w:color w:val="000000"/>
          <w:sz w:val="28"/>
          <w:szCs w:val="28"/>
        </w:rPr>
        <w:t>7 A&amp;</w:t>
      </w:r>
      <w:r w:rsidR="00E007A7">
        <w:rPr>
          <w:rFonts w:ascii="Times New Roman" w:hAnsi="Times New Roman" w:cs="Times New Roman"/>
          <w:color w:val="000000"/>
          <w:sz w:val="28"/>
          <w:szCs w:val="28"/>
        </w:rPr>
        <w:t>B</w:t>
      </w:r>
      <w:r w:rsidR="00E007A7">
        <w:rPr>
          <w:rFonts w:ascii="Times New Roman" w:hAnsi="Times New Roman" w:cs="Times New Roman"/>
          <w:color w:val="000000"/>
          <w:sz w:val="28"/>
          <w:szCs w:val="28"/>
        </w:rPr>
        <w:tab/>
      </w:r>
      <w:r w:rsidRPr="00950543">
        <w:rPr>
          <w:rFonts w:ascii="Times New Roman" w:hAnsi="Times New Roman" w:cs="Times New Roman"/>
          <w:color w:val="000000"/>
          <w:sz w:val="28"/>
          <w:szCs w:val="28"/>
        </w:rPr>
        <w:t>=</w:t>
      </w:r>
      <w:r w:rsidR="00E007A7">
        <w:rPr>
          <w:rFonts w:ascii="Times New Roman" w:hAnsi="Times New Roman" w:cs="Times New Roman"/>
          <w:color w:val="000000"/>
          <w:sz w:val="28"/>
          <w:szCs w:val="28"/>
        </w:rPr>
        <w:tab/>
      </w:r>
      <w:r w:rsidR="00906B79" w:rsidRPr="00950543">
        <w:rPr>
          <w:rFonts w:ascii="Times New Roman" w:hAnsi="Times New Roman" w:cs="Times New Roman"/>
          <w:color w:val="000000"/>
          <w:sz w:val="28"/>
          <w:szCs w:val="28"/>
        </w:rPr>
        <w:t>4</w:t>
      </w:r>
    </w:p>
    <w:p w:rsidR="00950543" w:rsidRPr="00950543" w:rsidRDefault="00950543" w:rsidP="00950543">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5.8.4 </w:t>
      </w:r>
      <w:r w:rsidR="00E007A7">
        <w:rPr>
          <w:rFonts w:ascii="Times New Roman" w:hAnsi="Times New Roman" w:cs="Times New Roman"/>
          <w:color w:val="000000"/>
          <w:sz w:val="28"/>
          <w:szCs w:val="28"/>
        </w:rPr>
        <w:t>Conveyor No – 12 A&amp;B</w:t>
      </w:r>
      <w:r w:rsidR="00E007A7">
        <w:rPr>
          <w:rFonts w:ascii="Times New Roman" w:hAnsi="Times New Roman" w:cs="Times New Roman"/>
          <w:color w:val="000000"/>
          <w:sz w:val="28"/>
          <w:szCs w:val="28"/>
        </w:rPr>
        <w:tab/>
        <w:t>=</w:t>
      </w:r>
      <w:r w:rsidR="00E007A7">
        <w:rPr>
          <w:rFonts w:ascii="Times New Roman" w:hAnsi="Times New Roman" w:cs="Times New Roman"/>
          <w:color w:val="000000"/>
          <w:sz w:val="28"/>
          <w:szCs w:val="28"/>
        </w:rPr>
        <w:tab/>
      </w:r>
      <w:r w:rsidR="00906B79" w:rsidRPr="00950543">
        <w:rPr>
          <w:rFonts w:ascii="Times New Roman" w:hAnsi="Times New Roman" w:cs="Times New Roman"/>
          <w:color w:val="000000"/>
          <w:sz w:val="28"/>
          <w:szCs w:val="28"/>
        </w:rPr>
        <w:t>2</w:t>
      </w:r>
    </w:p>
    <w:p w:rsidR="00950543" w:rsidRPr="00950543" w:rsidRDefault="00950543" w:rsidP="00950543">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5.8.5 </w:t>
      </w:r>
      <w:r w:rsidRPr="00950543">
        <w:rPr>
          <w:rFonts w:ascii="Times New Roman" w:hAnsi="Times New Roman" w:cs="Times New Roman"/>
          <w:color w:val="000000"/>
          <w:sz w:val="28"/>
          <w:szCs w:val="28"/>
        </w:rPr>
        <w:t xml:space="preserve">Conveyor No – </w:t>
      </w:r>
      <w:r w:rsidR="00906B79" w:rsidRPr="00950543">
        <w:rPr>
          <w:rFonts w:ascii="Times New Roman" w:hAnsi="Times New Roman" w:cs="Times New Roman"/>
          <w:color w:val="000000"/>
          <w:sz w:val="28"/>
          <w:szCs w:val="28"/>
        </w:rPr>
        <w:t xml:space="preserve">10 </w:t>
      </w:r>
      <w:r w:rsidRPr="00950543">
        <w:rPr>
          <w:rFonts w:ascii="Times New Roman" w:hAnsi="Times New Roman" w:cs="Times New Roman"/>
          <w:color w:val="000000"/>
          <w:sz w:val="28"/>
          <w:szCs w:val="28"/>
        </w:rPr>
        <w:t>A&amp;B</w:t>
      </w:r>
      <w:r w:rsidR="00E007A7">
        <w:rPr>
          <w:rFonts w:ascii="Times New Roman" w:hAnsi="Times New Roman" w:cs="Times New Roman"/>
          <w:color w:val="000000"/>
          <w:sz w:val="28"/>
          <w:szCs w:val="28"/>
        </w:rPr>
        <w:tab/>
      </w:r>
      <w:r w:rsidRPr="00950543">
        <w:rPr>
          <w:rFonts w:ascii="Times New Roman" w:hAnsi="Times New Roman" w:cs="Times New Roman"/>
          <w:color w:val="000000"/>
          <w:sz w:val="28"/>
          <w:szCs w:val="28"/>
        </w:rPr>
        <w:t>=</w:t>
      </w:r>
      <w:r w:rsidR="00E007A7">
        <w:rPr>
          <w:rFonts w:ascii="Times New Roman" w:hAnsi="Times New Roman" w:cs="Times New Roman"/>
          <w:color w:val="000000"/>
          <w:sz w:val="28"/>
          <w:szCs w:val="28"/>
        </w:rPr>
        <w:tab/>
      </w:r>
      <w:r w:rsidRPr="00950543">
        <w:rPr>
          <w:rFonts w:ascii="Times New Roman" w:hAnsi="Times New Roman" w:cs="Times New Roman"/>
          <w:color w:val="000000"/>
          <w:sz w:val="28"/>
          <w:szCs w:val="28"/>
        </w:rPr>
        <w:t>1</w:t>
      </w:r>
    </w:p>
    <w:p w:rsidR="00950543" w:rsidRPr="00950543" w:rsidRDefault="00950543" w:rsidP="00950543">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5.8.6 </w:t>
      </w:r>
      <w:r w:rsidRPr="00950543">
        <w:rPr>
          <w:rFonts w:ascii="Times New Roman" w:hAnsi="Times New Roman" w:cs="Times New Roman"/>
          <w:color w:val="000000"/>
          <w:sz w:val="28"/>
          <w:szCs w:val="28"/>
        </w:rPr>
        <w:t xml:space="preserve">Conveyor No – </w:t>
      </w:r>
      <w:r w:rsidR="00906B79" w:rsidRPr="00950543">
        <w:rPr>
          <w:rFonts w:ascii="Times New Roman" w:hAnsi="Times New Roman" w:cs="Times New Roman"/>
          <w:color w:val="000000"/>
          <w:sz w:val="28"/>
          <w:szCs w:val="28"/>
        </w:rPr>
        <w:t>15</w:t>
      </w:r>
      <w:r w:rsidR="00E007A7">
        <w:rPr>
          <w:rFonts w:ascii="Times New Roman" w:hAnsi="Times New Roman" w:cs="Times New Roman"/>
          <w:color w:val="000000"/>
          <w:sz w:val="28"/>
          <w:szCs w:val="28"/>
        </w:rPr>
        <w:t xml:space="preserve"> A&amp;B</w:t>
      </w:r>
      <w:r w:rsidR="00E007A7">
        <w:rPr>
          <w:rFonts w:ascii="Times New Roman" w:hAnsi="Times New Roman" w:cs="Times New Roman"/>
          <w:color w:val="000000"/>
          <w:sz w:val="28"/>
          <w:szCs w:val="28"/>
        </w:rPr>
        <w:tab/>
      </w:r>
      <w:r w:rsidRPr="00950543">
        <w:rPr>
          <w:rFonts w:ascii="Times New Roman" w:hAnsi="Times New Roman" w:cs="Times New Roman"/>
          <w:color w:val="000000"/>
          <w:sz w:val="28"/>
          <w:szCs w:val="28"/>
        </w:rPr>
        <w:t>=</w:t>
      </w:r>
      <w:r w:rsidR="00E007A7">
        <w:rPr>
          <w:rFonts w:ascii="Times New Roman" w:hAnsi="Times New Roman" w:cs="Times New Roman"/>
          <w:color w:val="000000"/>
          <w:sz w:val="28"/>
          <w:szCs w:val="28"/>
        </w:rPr>
        <w:tab/>
      </w:r>
      <w:r w:rsidR="00906B79" w:rsidRPr="00950543">
        <w:rPr>
          <w:rFonts w:ascii="Times New Roman" w:hAnsi="Times New Roman" w:cs="Times New Roman"/>
          <w:color w:val="000000"/>
          <w:sz w:val="28"/>
          <w:szCs w:val="28"/>
        </w:rPr>
        <w:t>2</w:t>
      </w:r>
    </w:p>
    <w:p w:rsidR="00E007A7" w:rsidRDefault="00950543" w:rsidP="00950543">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5.8.7 </w:t>
      </w:r>
      <w:r w:rsidRPr="00950543">
        <w:rPr>
          <w:rFonts w:ascii="Times New Roman" w:hAnsi="Times New Roman" w:cs="Times New Roman"/>
          <w:color w:val="000000"/>
          <w:sz w:val="28"/>
          <w:szCs w:val="28"/>
        </w:rPr>
        <w:t xml:space="preserve">Conveyor No – </w:t>
      </w:r>
      <w:r w:rsidR="00906B79" w:rsidRPr="00950543">
        <w:rPr>
          <w:rFonts w:ascii="Times New Roman" w:hAnsi="Times New Roman" w:cs="Times New Roman"/>
          <w:color w:val="000000"/>
          <w:sz w:val="28"/>
          <w:szCs w:val="28"/>
        </w:rPr>
        <w:t>16</w:t>
      </w:r>
      <w:r w:rsidR="00E007A7">
        <w:rPr>
          <w:rFonts w:ascii="Times New Roman" w:hAnsi="Times New Roman" w:cs="Times New Roman"/>
          <w:color w:val="000000"/>
          <w:sz w:val="28"/>
          <w:szCs w:val="28"/>
        </w:rPr>
        <w:t xml:space="preserve"> A&amp;B</w:t>
      </w:r>
      <w:r w:rsidR="00E007A7">
        <w:rPr>
          <w:rFonts w:ascii="Times New Roman" w:hAnsi="Times New Roman" w:cs="Times New Roman"/>
          <w:color w:val="000000"/>
          <w:sz w:val="28"/>
          <w:szCs w:val="28"/>
        </w:rPr>
        <w:tab/>
      </w:r>
      <w:r w:rsidRPr="00950543">
        <w:rPr>
          <w:rFonts w:ascii="Times New Roman" w:hAnsi="Times New Roman" w:cs="Times New Roman"/>
          <w:color w:val="000000"/>
          <w:sz w:val="28"/>
          <w:szCs w:val="28"/>
        </w:rPr>
        <w:t>=</w:t>
      </w:r>
      <w:r w:rsidR="00E007A7">
        <w:rPr>
          <w:rFonts w:ascii="Times New Roman" w:hAnsi="Times New Roman" w:cs="Times New Roman"/>
          <w:color w:val="000000"/>
          <w:sz w:val="28"/>
          <w:szCs w:val="28"/>
        </w:rPr>
        <w:t xml:space="preserve"> </w:t>
      </w:r>
      <w:r w:rsidR="00E007A7">
        <w:rPr>
          <w:rFonts w:ascii="Times New Roman" w:hAnsi="Times New Roman" w:cs="Times New Roman"/>
          <w:color w:val="000000"/>
          <w:sz w:val="28"/>
          <w:szCs w:val="28"/>
        </w:rPr>
        <w:tab/>
      </w:r>
      <w:r w:rsidR="00906B79" w:rsidRPr="00950543">
        <w:rPr>
          <w:rFonts w:ascii="Times New Roman" w:hAnsi="Times New Roman" w:cs="Times New Roman"/>
          <w:color w:val="000000"/>
          <w:sz w:val="28"/>
          <w:szCs w:val="28"/>
        </w:rPr>
        <w:t>2</w:t>
      </w:r>
    </w:p>
    <w:p w:rsidR="002F0EFF" w:rsidRPr="00950543" w:rsidRDefault="00906B79" w:rsidP="00950543">
      <w:pPr>
        <w:tabs>
          <w:tab w:val="left" w:pos="1980"/>
        </w:tabs>
        <w:spacing w:after="0" w:line="240" w:lineRule="auto"/>
        <w:ind w:left="1980" w:hanging="540"/>
        <w:rPr>
          <w:rFonts w:ascii="Times New Roman" w:hAnsi="Times New Roman" w:cs="Times New Roman"/>
          <w:color w:val="000000"/>
          <w:sz w:val="28"/>
          <w:szCs w:val="28"/>
        </w:rPr>
      </w:pPr>
      <w:r w:rsidRPr="00950543">
        <w:rPr>
          <w:rFonts w:ascii="Times New Roman" w:hAnsi="Times New Roman" w:cs="Times New Roman"/>
          <w:color w:val="000000"/>
          <w:sz w:val="28"/>
          <w:szCs w:val="28"/>
        </w:rPr>
        <w:t xml:space="preserve"> </w:t>
      </w:r>
    </w:p>
    <w:p w:rsidR="002F0EFF" w:rsidRDefault="00E007A7" w:rsidP="00E007A7">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5.9 1 No of PC along with peripherals</w:t>
      </w:r>
    </w:p>
    <w:p w:rsidR="002F0EFF" w:rsidRPr="00E007A7" w:rsidRDefault="00E007A7" w:rsidP="00E007A7">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5.9 </w:t>
      </w:r>
      <w:r w:rsidR="00906B79" w:rsidRPr="00E007A7">
        <w:rPr>
          <w:rFonts w:ascii="Times New Roman" w:hAnsi="Times New Roman" w:cs="Times New Roman"/>
          <w:color w:val="000000"/>
          <w:sz w:val="28"/>
          <w:szCs w:val="28"/>
        </w:rPr>
        <w:t xml:space="preserve">Emulsifier System (G </w:t>
      </w:r>
      <w:r w:rsidRPr="00E007A7">
        <w:rPr>
          <w:rFonts w:ascii="Times New Roman" w:hAnsi="Times New Roman" w:cs="Times New Roman"/>
          <w:color w:val="000000"/>
          <w:sz w:val="28"/>
          <w:szCs w:val="28"/>
        </w:rPr>
        <w:t>T Unit</w:t>
      </w:r>
      <w:r w:rsidR="00906B79" w:rsidRPr="00E007A7">
        <w:rPr>
          <w:rFonts w:ascii="Times New Roman" w:hAnsi="Times New Roman" w:cs="Times New Roman"/>
          <w:color w:val="000000"/>
          <w:sz w:val="28"/>
          <w:szCs w:val="28"/>
        </w:rPr>
        <w:t xml:space="preserve"> No 1 &amp; 2(150MVA</w:t>
      </w:r>
      <w:r w:rsidRPr="00E007A7">
        <w:rPr>
          <w:rFonts w:ascii="Times New Roman" w:hAnsi="Times New Roman" w:cs="Times New Roman"/>
          <w:color w:val="000000"/>
          <w:sz w:val="28"/>
          <w:szCs w:val="28"/>
        </w:rPr>
        <w:t>) Station</w:t>
      </w:r>
      <w:r w:rsidR="00906B79" w:rsidRPr="00E007A7">
        <w:rPr>
          <w:rFonts w:ascii="Times New Roman" w:hAnsi="Times New Roman" w:cs="Times New Roman"/>
          <w:color w:val="000000"/>
          <w:sz w:val="28"/>
          <w:szCs w:val="28"/>
        </w:rPr>
        <w:t xml:space="preserve"> Tr.  22.5 </w:t>
      </w:r>
      <w:r w:rsidRPr="00E007A7">
        <w:rPr>
          <w:rFonts w:ascii="Times New Roman" w:hAnsi="Times New Roman" w:cs="Times New Roman"/>
          <w:color w:val="000000"/>
          <w:sz w:val="28"/>
          <w:szCs w:val="28"/>
        </w:rPr>
        <w:t>MVA)</w:t>
      </w:r>
    </w:p>
    <w:p w:rsidR="002F0EFF" w:rsidRPr="00E007A7" w:rsidRDefault="00E007A7" w:rsidP="00E007A7">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5.9.1 Deluge Valve 150 NB  </w:t>
      </w:r>
      <w:r>
        <w:rPr>
          <w:rFonts w:ascii="Times New Roman" w:hAnsi="Times New Roman" w:cs="Times New Roman"/>
          <w:color w:val="000000"/>
          <w:sz w:val="28"/>
          <w:szCs w:val="28"/>
        </w:rPr>
        <w:tab/>
      </w:r>
      <w:r w:rsidRPr="00E007A7">
        <w:rPr>
          <w:rFonts w:ascii="Times New Roman" w:hAnsi="Times New Roman" w:cs="Times New Roman"/>
          <w:color w:val="000000"/>
          <w:sz w:val="28"/>
          <w:szCs w:val="28"/>
        </w:rPr>
        <w:t>=</w:t>
      </w:r>
      <w:r>
        <w:rPr>
          <w:rFonts w:ascii="Times New Roman" w:hAnsi="Times New Roman" w:cs="Times New Roman"/>
          <w:color w:val="000000"/>
          <w:sz w:val="28"/>
          <w:szCs w:val="28"/>
        </w:rPr>
        <w:tab/>
      </w:r>
      <w:r w:rsidRPr="00E007A7">
        <w:rPr>
          <w:rFonts w:ascii="Times New Roman" w:hAnsi="Times New Roman" w:cs="Times New Roman"/>
          <w:color w:val="000000"/>
          <w:sz w:val="28"/>
          <w:szCs w:val="28"/>
        </w:rPr>
        <w:t>3</w:t>
      </w:r>
      <w:r w:rsidR="00906B79" w:rsidRPr="00E007A7">
        <w:rPr>
          <w:rFonts w:ascii="Times New Roman" w:hAnsi="Times New Roman" w:cs="Times New Roman"/>
          <w:color w:val="000000"/>
          <w:sz w:val="28"/>
          <w:szCs w:val="28"/>
        </w:rPr>
        <w:t xml:space="preserve"> No</w:t>
      </w:r>
    </w:p>
    <w:p w:rsidR="002F0EFF" w:rsidRPr="00E007A7" w:rsidRDefault="00E007A7" w:rsidP="00E007A7">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5.9.2 </w:t>
      </w:r>
      <w:r w:rsidR="00906B79" w:rsidRPr="00E007A7">
        <w:rPr>
          <w:rFonts w:ascii="Times New Roman" w:hAnsi="Times New Roman" w:cs="Times New Roman"/>
          <w:color w:val="000000"/>
          <w:sz w:val="28"/>
          <w:szCs w:val="28"/>
        </w:rPr>
        <w:t>Isolative Valve 150mm</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sidR="00906B79" w:rsidRPr="00E007A7">
        <w:rPr>
          <w:rFonts w:ascii="Times New Roman" w:hAnsi="Times New Roman" w:cs="Times New Roman"/>
          <w:color w:val="000000"/>
          <w:sz w:val="28"/>
          <w:szCs w:val="28"/>
        </w:rPr>
        <w:t>6 No</w:t>
      </w:r>
    </w:p>
    <w:p w:rsidR="002F0EFF" w:rsidRPr="00E007A7" w:rsidRDefault="00E007A7" w:rsidP="00E007A7">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5.9.3 </w:t>
      </w:r>
      <w:r w:rsidRPr="00E007A7">
        <w:rPr>
          <w:rFonts w:ascii="Times New Roman" w:hAnsi="Times New Roman" w:cs="Times New Roman"/>
          <w:color w:val="000000"/>
          <w:sz w:val="28"/>
          <w:szCs w:val="28"/>
        </w:rPr>
        <w:t>Fire Detector</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sidR="00906B79" w:rsidRPr="00E007A7">
        <w:rPr>
          <w:rFonts w:ascii="Times New Roman" w:hAnsi="Times New Roman" w:cs="Times New Roman"/>
          <w:color w:val="000000"/>
          <w:sz w:val="28"/>
          <w:szCs w:val="28"/>
        </w:rPr>
        <w:t>61 No</w:t>
      </w:r>
    </w:p>
    <w:p w:rsidR="002F0EFF" w:rsidRPr="00E007A7" w:rsidRDefault="00E007A7" w:rsidP="00E007A7">
      <w:pPr>
        <w:tabs>
          <w:tab w:val="left" w:pos="1980"/>
        </w:tabs>
        <w:spacing w:after="0" w:line="240" w:lineRule="auto"/>
        <w:ind w:left="1980" w:hanging="540"/>
        <w:rPr>
          <w:rFonts w:ascii="Times New Roman" w:hAnsi="Times New Roman" w:cs="Times New Roman"/>
          <w:color w:val="000000"/>
          <w:sz w:val="28"/>
          <w:szCs w:val="28"/>
        </w:rPr>
      </w:pPr>
      <w:r>
        <w:rPr>
          <w:rFonts w:ascii="Times New Roman" w:hAnsi="Times New Roman" w:cs="Times New Roman"/>
          <w:color w:val="000000"/>
          <w:sz w:val="28"/>
          <w:szCs w:val="28"/>
        </w:rPr>
        <w:t xml:space="preserve">5.9.4 </w:t>
      </w:r>
      <w:r w:rsidR="00906B79" w:rsidRPr="00E007A7">
        <w:rPr>
          <w:rFonts w:ascii="Times New Roman" w:hAnsi="Times New Roman" w:cs="Times New Roman"/>
          <w:color w:val="000000"/>
          <w:sz w:val="28"/>
          <w:szCs w:val="28"/>
        </w:rPr>
        <w:t xml:space="preserve">Water spray Nozzle         </w:t>
      </w:r>
      <w:r w:rsidR="00906B79" w:rsidRPr="00E007A7">
        <w:rPr>
          <w:rFonts w:ascii="Times New Roman" w:hAnsi="Times New Roman" w:cs="Times New Roman"/>
          <w:color w:val="000000"/>
          <w:sz w:val="28"/>
          <w:szCs w:val="28"/>
        </w:rPr>
        <w:tab/>
      </w:r>
      <w:r w:rsidRPr="00E007A7">
        <w:rPr>
          <w:rFonts w:ascii="Times New Roman" w:hAnsi="Times New Roman" w:cs="Times New Roman"/>
          <w:color w:val="000000"/>
          <w:sz w:val="28"/>
          <w:szCs w:val="28"/>
        </w:rPr>
        <w:t>=</w:t>
      </w:r>
      <w:r>
        <w:rPr>
          <w:rFonts w:ascii="Times New Roman" w:hAnsi="Times New Roman" w:cs="Times New Roman"/>
          <w:color w:val="000000"/>
          <w:sz w:val="28"/>
          <w:szCs w:val="28"/>
        </w:rPr>
        <w:tab/>
      </w:r>
      <w:r w:rsidRPr="00E007A7">
        <w:rPr>
          <w:rFonts w:ascii="Times New Roman" w:hAnsi="Times New Roman" w:cs="Times New Roman"/>
          <w:color w:val="000000"/>
          <w:sz w:val="28"/>
          <w:szCs w:val="28"/>
        </w:rPr>
        <w:t>160</w:t>
      </w:r>
      <w:r w:rsidR="00906B79" w:rsidRPr="00E007A7">
        <w:rPr>
          <w:rFonts w:ascii="Times New Roman" w:hAnsi="Times New Roman" w:cs="Times New Roman"/>
          <w:color w:val="000000"/>
          <w:sz w:val="28"/>
          <w:szCs w:val="28"/>
        </w:rPr>
        <w:t xml:space="preserve"> No</w:t>
      </w:r>
    </w:p>
    <w:p w:rsidR="002F0EFF" w:rsidRPr="00E007A7" w:rsidRDefault="00E007A7" w:rsidP="00E007A7">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5.10 </w:t>
      </w:r>
      <w:r w:rsidRPr="00E007A7">
        <w:rPr>
          <w:rFonts w:ascii="Times New Roman" w:hAnsi="Times New Roman" w:cs="Times New Roman"/>
          <w:color w:val="000000"/>
          <w:sz w:val="28"/>
          <w:szCs w:val="28"/>
        </w:rPr>
        <w:t>PC Bunker</w:t>
      </w:r>
      <w:r w:rsidR="00906B79" w:rsidRPr="00E007A7">
        <w:rPr>
          <w:rFonts w:ascii="Times New Roman" w:hAnsi="Times New Roman" w:cs="Times New Roman"/>
          <w:color w:val="000000"/>
          <w:sz w:val="28"/>
          <w:szCs w:val="28"/>
        </w:rPr>
        <w:t xml:space="preserve"> - CO2 System (Unit No 1 &amp; 2)</w:t>
      </w:r>
    </w:p>
    <w:p w:rsidR="002F0EFF" w:rsidRPr="00E007A7" w:rsidRDefault="00E007A7" w:rsidP="00E007A7">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 xml:space="preserve">5.10.1 </w:t>
      </w:r>
      <w:r w:rsidR="00906B79" w:rsidRPr="00E007A7">
        <w:rPr>
          <w:rFonts w:ascii="Times New Roman" w:hAnsi="Times New Roman" w:cs="Times New Roman"/>
          <w:color w:val="000000"/>
          <w:sz w:val="28"/>
          <w:szCs w:val="28"/>
        </w:rPr>
        <w:t xml:space="preserve">CO2 Spray Nozzle </w:t>
      </w:r>
      <w:r w:rsidRPr="00E007A7">
        <w:rPr>
          <w:rFonts w:ascii="Times New Roman" w:hAnsi="Times New Roman" w:cs="Times New Roman"/>
          <w:color w:val="000000"/>
          <w:sz w:val="28"/>
          <w:szCs w:val="28"/>
        </w:rPr>
        <w:t>Unit -</w:t>
      </w:r>
      <w:r>
        <w:rPr>
          <w:rFonts w:ascii="Times New Roman" w:hAnsi="Times New Roman" w:cs="Times New Roman"/>
          <w:color w:val="000000"/>
          <w:sz w:val="28"/>
          <w:szCs w:val="28"/>
        </w:rPr>
        <w:t xml:space="preserve">1 PC BUNKER = </w:t>
      </w:r>
      <w:r w:rsidRPr="00E007A7">
        <w:rPr>
          <w:rFonts w:ascii="Times New Roman" w:hAnsi="Times New Roman" w:cs="Times New Roman"/>
          <w:color w:val="000000"/>
          <w:sz w:val="28"/>
          <w:szCs w:val="28"/>
        </w:rPr>
        <w:t>8</w:t>
      </w:r>
      <w:r w:rsidR="00906B79" w:rsidRPr="00E007A7">
        <w:rPr>
          <w:rFonts w:ascii="Times New Roman" w:hAnsi="Times New Roman" w:cs="Times New Roman"/>
          <w:color w:val="000000"/>
          <w:sz w:val="28"/>
          <w:szCs w:val="28"/>
        </w:rPr>
        <w:t xml:space="preserve"> </w:t>
      </w:r>
      <w:r w:rsidRPr="00E007A7">
        <w:rPr>
          <w:rFonts w:ascii="Times New Roman" w:hAnsi="Times New Roman" w:cs="Times New Roman"/>
          <w:color w:val="000000"/>
          <w:sz w:val="28"/>
          <w:szCs w:val="28"/>
        </w:rPr>
        <w:t>No (</w:t>
      </w:r>
      <w:r w:rsidR="00906B79" w:rsidRPr="00E007A7">
        <w:rPr>
          <w:rFonts w:ascii="Times New Roman" w:hAnsi="Times New Roman" w:cs="Times New Roman"/>
          <w:color w:val="000000"/>
          <w:sz w:val="28"/>
          <w:szCs w:val="28"/>
        </w:rPr>
        <w:t>30mtrLevel)</w:t>
      </w:r>
    </w:p>
    <w:p w:rsidR="002F0EFF" w:rsidRPr="00E007A7" w:rsidRDefault="00E007A7" w:rsidP="00E007A7">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 xml:space="preserve">5.10.2 </w:t>
      </w:r>
      <w:r w:rsidR="00906B79" w:rsidRPr="00E007A7">
        <w:rPr>
          <w:rFonts w:ascii="Times New Roman" w:hAnsi="Times New Roman" w:cs="Times New Roman"/>
          <w:color w:val="000000"/>
          <w:sz w:val="28"/>
          <w:szCs w:val="28"/>
        </w:rPr>
        <w:t xml:space="preserve">CO2 Spray Nozzle </w:t>
      </w:r>
      <w:r w:rsidRPr="00E007A7">
        <w:rPr>
          <w:rFonts w:ascii="Times New Roman" w:hAnsi="Times New Roman" w:cs="Times New Roman"/>
          <w:color w:val="000000"/>
          <w:sz w:val="28"/>
          <w:szCs w:val="28"/>
        </w:rPr>
        <w:t>Unit -</w:t>
      </w:r>
      <w:r>
        <w:rPr>
          <w:rFonts w:ascii="Times New Roman" w:hAnsi="Times New Roman" w:cs="Times New Roman"/>
          <w:color w:val="000000"/>
          <w:sz w:val="28"/>
          <w:szCs w:val="28"/>
        </w:rPr>
        <w:t xml:space="preserve">2 PC BUNKER </w:t>
      </w:r>
      <w:r w:rsidRPr="00E007A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007A7">
        <w:rPr>
          <w:rFonts w:ascii="Times New Roman" w:hAnsi="Times New Roman" w:cs="Times New Roman"/>
          <w:color w:val="000000"/>
          <w:sz w:val="28"/>
          <w:szCs w:val="28"/>
        </w:rPr>
        <w:t>8</w:t>
      </w:r>
      <w:r w:rsidR="00906B79" w:rsidRPr="00E007A7">
        <w:rPr>
          <w:rFonts w:ascii="Times New Roman" w:hAnsi="Times New Roman" w:cs="Times New Roman"/>
          <w:color w:val="000000"/>
          <w:sz w:val="28"/>
          <w:szCs w:val="28"/>
        </w:rPr>
        <w:t xml:space="preserve"> </w:t>
      </w:r>
      <w:r w:rsidRPr="00E007A7">
        <w:rPr>
          <w:rFonts w:ascii="Times New Roman" w:hAnsi="Times New Roman" w:cs="Times New Roman"/>
          <w:color w:val="000000"/>
          <w:sz w:val="28"/>
          <w:szCs w:val="28"/>
        </w:rPr>
        <w:t>No (</w:t>
      </w:r>
      <w:r w:rsidR="00906B79" w:rsidRPr="00E007A7">
        <w:rPr>
          <w:rFonts w:ascii="Times New Roman" w:hAnsi="Times New Roman" w:cs="Times New Roman"/>
          <w:color w:val="000000"/>
          <w:sz w:val="28"/>
          <w:szCs w:val="28"/>
        </w:rPr>
        <w:t>30mtr Level)</w:t>
      </w:r>
    </w:p>
    <w:p w:rsidR="002F0EFF" w:rsidRPr="00E007A7" w:rsidRDefault="007F2D83" w:rsidP="00E007A7">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5.10.3</w:t>
      </w:r>
      <w:r w:rsidR="00E007A7">
        <w:rPr>
          <w:rFonts w:ascii="Times New Roman" w:hAnsi="Times New Roman" w:cs="Times New Roman"/>
          <w:color w:val="000000"/>
          <w:sz w:val="28"/>
          <w:szCs w:val="28"/>
        </w:rPr>
        <w:t xml:space="preserve"> </w:t>
      </w:r>
      <w:r w:rsidR="00906B79" w:rsidRPr="00E007A7">
        <w:rPr>
          <w:rFonts w:ascii="Times New Roman" w:hAnsi="Times New Roman" w:cs="Times New Roman"/>
          <w:color w:val="000000"/>
          <w:sz w:val="28"/>
          <w:szCs w:val="28"/>
        </w:rPr>
        <w:t xml:space="preserve">CO2Cylinder </w:t>
      </w:r>
      <w:r w:rsidR="00E007A7" w:rsidRPr="00E007A7">
        <w:rPr>
          <w:rFonts w:ascii="Times New Roman" w:hAnsi="Times New Roman" w:cs="Times New Roman"/>
          <w:color w:val="000000"/>
          <w:sz w:val="28"/>
          <w:szCs w:val="28"/>
        </w:rPr>
        <w:t>Spray assembly</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906B79" w:rsidRPr="00E007A7">
        <w:rPr>
          <w:rFonts w:ascii="Times New Roman" w:hAnsi="Times New Roman" w:cs="Times New Roman"/>
          <w:color w:val="000000"/>
          <w:sz w:val="28"/>
          <w:szCs w:val="28"/>
        </w:rPr>
        <w:t xml:space="preserve">= 20 </w:t>
      </w:r>
      <w:r w:rsidR="00E007A7" w:rsidRPr="00E007A7">
        <w:rPr>
          <w:rFonts w:ascii="Times New Roman" w:hAnsi="Times New Roman" w:cs="Times New Roman"/>
          <w:color w:val="000000"/>
          <w:sz w:val="28"/>
          <w:szCs w:val="28"/>
        </w:rPr>
        <w:t>No (</w:t>
      </w:r>
      <w:r w:rsidR="00906B79" w:rsidRPr="00E007A7">
        <w:rPr>
          <w:rFonts w:ascii="Times New Roman" w:hAnsi="Times New Roman" w:cs="Times New Roman"/>
          <w:color w:val="000000"/>
          <w:sz w:val="28"/>
          <w:szCs w:val="28"/>
        </w:rPr>
        <w:t>24 mtr Level)</w:t>
      </w:r>
    </w:p>
    <w:p w:rsidR="002F0EFF" w:rsidRPr="00E007A7" w:rsidRDefault="007F2D83" w:rsidP="00E007A7">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5.10.4</w:t>
      </w:r>
      <w:r w:rsidR="00E007A7">
        <w:rPr>
          <w:rFonts w:ascii="Times New Roman" w:hAnsi="Times New Roman" w:cs="Times New Roman"/>
          <w:color w:val="000000"/>
          <w:sz w:val="28"/>
          <w:szCs w:val="28"/>
        </w:rPr>
        <w:t xml:space="preserve"> </w:t>
      </w:r>
      <w:r w:rsidR="00906B79" w:rsidRPr="00E007A7">
        <w:rPr>
          <w:rFonts w:ascii="Times New Roman" w:hAnsi="Times New Roman" w:cs="Times New Roman"/>
          <w:color w:val="000000"/>
          <w:sz w:val="28"/>
          <w:szCs w:val="28"/>
        </w:rPr>
        <w:t>CO2Cylinder Small (Fluid Control System</w:t>
      </w:r>
      <w:r w:rsidR="00E007A7" w:rsidRPr="00E007A7">
        <w:rPr>
          <w:rFonts w:ascii="Times New Roman" w:hAnsi="Times New Roman" w:cs="Times New Roman"/>
          <w:color w:val="000000"/>
          <w:sz w:val="28"/>
          <w:szCs w:val="28"/>
        </w:rPr>
        <w:t>) Type</w:t>
      </w:r>
      <w:r w:rsidR="00906B79" w:rsidRPr="00E007A7">
        <w:rPr>
          <w:rFonts w:ascii="Times New Roman" w:hAnsi="Times New Roman" w:cs="Times New Roman"/>
          <w:color w:val="000000"/>
          <w:sz w:val="28"/>
          <w:szCs w:val="28"/>
        </w:rPr>
        <w:t xml:space="preserve"> 20101-1.2-2G With solenoid Valve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906B79" w:rsidRPr="00E007A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06B79" w:rsidRPr="00E007A7">
        <w:rPr>
          <w:rFonts w:ascii="Times New Roman" w:hAnsi="Times New Roman" w:cs="Times New Roman"/>
          <w:color w:val="000000"/>
          <w:sz w:val="28"/>
          <w:szCs w:val="28"/>
        </w:rPr>
        <w:t>2 No (24 mtr Level)</w:t>
      </w:r>
    </w:p>
    <w:p w:rsidR="002F0EFF" w:rsidRPr="00E007A7" w:rsidRDefault="00906B79" w:rsidP="00E007A7">
      <w:pPr>
        <w:tabs>
          <w:tab w:val="left" w:pos="2250"/>
        </w:tabs>
        <w:spacing w:after="0" w:line="240" w:lineRule="auto"/>
        <w:ind w:left="2250" w:hanging="990"/>
        <w:rPr>
          <w:rFonts w:ascii="Times New Roman" w:hAnsi="Times New Roman" w:cs="Times New Roman"/>
          <w:color w:val="000000"/>
          <w:sz w:val="28"/>
          <w:szCs w:val="28"/>
        </w:rPr>
      </w:pPr>
      <w:r w:rsidRPr="00E007A7">
        <w:rPr>
          <w:rFonts w:ascii="Times New Roman" w:hAnsi="Times New Roman" w:cs="Times New Roman"/>
          <w:color w:val="000000"/>
          <w:sz w:val="28"/>
          <w:szCs w:val="28"/>
        </w:rPr>
        <w:t xml:space="preserve"> </w:t>
      </w:r>
      <w:r w:rsidR="007F2D83">
        <w:rPr>
          <w:rFonts w:ascii="Times New Roman" w:hAnsi="Times New Roman" w:cs="Times New Roman"/>
          <w:color w:val="000000"/>
          <w:sz w:val="28"/>
          <w:szCs w:val="28"/>
        </w:rPr>
        <w:t>5.10.5</w:t>
      </w:r>
      <w:r w:rsidR="00E007A7">
        <w:rPr>
          <w:rFonts w:ascii="Times New Roman" w:hAnsi="Times New Roman" w:cs="Times New Roman"/>
          <w:color w:val="000000"/>
          <w:sz w:val="28"/>
          <w:szCs w:val="28"/>
        </w:rPr>
        <w:t xml:space="preserve"> </w:t>
      </w:r>
      <w:r w:rsidRPr="00E007A7">
        <w:rPr>
          <w:rFonts w:ascii="Times New Roman" w:hAnsi="Times New Roman" w:cs="Times New Roman"/>
          <w:color w:val="000000"/>
          <w:sz w:val="28"/>
          <w:szCs w:val="28"/>
        </w:rPr>
        <w:t xml:space="preserve">CO2Cylinder </w:t>
      </w:r>
      <w:r w:rsidR="00E007A7" w:rsidRPr="00E007A7">
        <w:rPr>
          <w:rFonts w:ascii="Times New Roman" w:hAnsi="Times New Roman" w:cs="Times New Roman"/>
          <w:color w:val="000000"/>
          <w:sz w:val="28"/>
          <w:szCs w:val="28"/>
        </w:rPr>
        <w:t>(Total)</w:t>
      </w:r>
      <w:r w:rsidRPr="00E007A7">
        <w:rPr>
          <w:rFonts w:ascii="Times New Roman" w:hAnsi="Times New Roman" w:cs="Times New Roman"/>
          <w:color w:val="000000"/>
          <w:sz w:val="28"/>
          <w:szCs w:val="28"/>
        </w:rPr>
        <w:tab/>
      </w:r>
      <w:r w:rsidRPr="00E007A7">
        <w:rPr>
          <w:rFonts w:ascii="Times New Roman" w:hAnsi="Times New Roman" w:cs="Times New Roman"/>
          <w:color w:val="000000"/>
          <w:sz w:val="28"/>
          <w:szCs w:val="28"/>
        </w:rPr>
        <w:tab/>
      </w:r>
      <w:r w:rsidRPr="00E007A7">
        <w:rPr>
          <w:rFonts w:ascii="Times New Roman" w:hAnsi="Times New Roman" w:cs="Times New Roman"/>
          <w:color w:val="000000"/>
          <w:sz w:val="28"/>
          <w:szCs w:val="28"/>
        </w:rPr>
        <w:tab/>
      </w:r>
      <w:r w:rsidR="007F2D83">
        <w:rPr>
          <w:rFonts w:ascii="Times New Roman" w:hAnsi="Times New Roman" w:cs="Times New Roman"/>
          <w:color w:val="000000"/>
          <w:sz w:val="28"/>
          <w:szCs w:val="28"/>
        </w:rPr>
        <w:t xml:space="preserve">  </w:t>
      </w:r>
      <w:r w:rsidR="00E007A7" w:rsidRPr="00E007A7">
        <w:rPr>
          <w:rFonts w:ascii="Times New Roman" w:hAnsi="Times New Roman" w:cs="Times New Roman"/>
          <w:color w:val="000000"/>
          <w:sz w:val="28"/>
          <w:szCs w:val="28"/>
        </w:rPr>
        <w:t>= 38</w:t>
      </w:r>
      <w:r w:rsidRPr="00E007A7">
        <w:rPr>
          <w:rFonts w:ascii="Times New Roman" w:hAnsi="Times New Roman" w:cs="Times New Roman"/>
          <w:color w:val="000000"/>
          <w:sz w:val="28"/>
          <w:szCs w:val="28"/>
        </w:rPr>
        <w:t xml:space="preserve"> No (Stock) (24 mtr Level)</w:t>
      </w:r>
    </w:p>
    <w:p w:rsidR="002F0EFF" w:rsidRPr="00E007A7" w:rsidRDefault="007F2D83" w:rsidP="00E007A7">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5.10.6</w:t>
      </w:r>
      <w:r w:rsidR="00E007A7">
        <w:rPr>
          <w:rFonts w:ascii="Times New Roman" w:hAnsi="Times New Roman" w:cs="Times New Roman"/>
          <w:color w:val="000000"/>
          <w:sz w:val="28"/>
          <w:szCs w:val="28"/>
        </w:rPr>
        <w:t xml:space="preserve"> </w:t>
      </w:r>
      <w:r w:rsidR="00906B79" w:rsidRPr="00E007A7">
        <w:rPr>
          <w:rFonts w:ascii="Times New Roman" w:hAnsi="Times New Roman" w:cs="Times New Roman"/>
          <w:color w:val="000000"/>
          <w:sz w:val="28"/>
          <w:szCs w:val="28"/>
        </w:rPr>
        <w:t>Pneumatic Actuator Valve</w:t>
      </w:r>
      <w:r w:rsidR="00906B79" w:rsidRPr="00E007A7">
        <w:rPr>
          <w:rFonts w:ascii="Times New Roman" w:hAnsi="Times New Roman" w:cs="Times New Roman"/>
          <w:color w:val="000000"/>
          <w:sz w:val="28"/>
          <w:szCs w:val="28"/>
        </w:rPr>
        <w:tab/>
      </w:r>
      <w:r w:rsidR="00906B79" w:rsidRPr="00E007A7">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E007A7" w:rsidRPr="00E007A7">
        <w:rPr>
          <w:rFonts w:ascii="Times New Roman" w:hAnsi="Times New Roman" w:cs="Times New Roman"/>
          <w:color w:val="000000"/>
          <w:sz w:val="28"/>
          <w:szCs w:val="28"/>
        </w:rPr>
        <w:t>= 4 No (</w:t>
      </w:r>
      <w:r w:rsidR="00906B79" w:rsidRPr="00E007A7">
        <w:rPr>
          <w:rFonts w:ascii="Times New Roman" w:hAnsi="Times New Roman" w:cs="Times New Roman"/>
          <w:color w:val="000000"/>
          <w:sz w:val="28"/>
          <w:szCs w:val="28"/>
        </w:rPr>
        <w:t>24 mtr Level)</w:t>
      </w:r>
    </w:p>
    <w:p w:rsidR="002F0EFF" w:rsidRDefault="007F2D83" w:rsidP="00E007A7">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5.10.7</w:t>
      </w:r>
      <w:r w:rsidR="00E007A7">
        <w:rPr>
          <w:rFonts w:ascii="Times New Roman" w:hAnsi="Times New Roman" w:cs="Times New Roman"/>
          <w:color w:val="000000"/>
          <w:sz w:val="28"/>
          <w:szCs w:val="28"/>
        </w:rPr>
        <w:t xml:space="preserve"> </w:t>
      </w:r>
      <w:r w:rsidR="00E007A7" w:rsidRPr="00E007A7">
        <w:rPr>
          <w:rFonts w:ascii="Times New Roman" w:hAnsi="Times New Roman" w:cs="Times New Roman"/>
          <w:color w:val="000000"/>
          <w:sz w:val="28"/>
          <w:szCs w:val="28"/>
        </w:rPr>
        <w:t>CO2 Panel</w:t>
      </w:r>
      <w:r w:rsidR="00906B79" w:rsidRPr="00E007A7">
        <w:rPr>
          <w:rFonts w:ascii="Times New Roman" w:hAnsi="Times New Roman" w:cs="Times New Roman"/>
          <w:color w:val="000000"/>
          <w:sz w:val="28"/>
          <w:szCs w:val="28"/>
        </w:rPr>
        <w:t xml:space="preserve"> Out Door Type -1 </w:t>
      </w:r>
      <w:r w:rsidR="00906B79" w:rsidRPr="00E007A7">
        <w:rPr>
          <w:rFonts w:ascii="Times New Roman" w:hAnsi="Times New Roman" w:cs="Times New Roman"/>
          <w:color w:val="000000"/>
          <w:sz w:val="28"/>
          <w:szCs w:val="28"/>
        </w:rPr>
        <w:tab/>
      </w:r>
      <w:r w:rsidR="00906B79" w:rsidRPr="00E007A7">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00906B79" w:rsidRPr="00E007A7">
        <w:rPr>
          <w:rFonts w:ascii="Times New Roman" w:hAnsi="Times New Roman" w:cs="Times New Roman"/>
          <w:color w:val="000000"/>
          <w:sz w:val="28"/>
          <w:szCs w:val="28"/>
        </w:rPr>
        <w:t>= 1 No (24 mtr Level)</w:t>
      </w:r>
    </w:p>
    <w:p w:rsidR="007F2D83" w:rsidRPr="00E007A7" w:rsidRDefault="007F2D83" w:rsidP="00E007A7">
      <w:pPr>
        <w:tabs>
          <w:tab w:val="left" w:pos="2250"/>
        </w:tabs>
        <w:spacing w:after="0" w:line="240" w:lineRule="auto"/>
        <w:ind w:left="2250" w:hanging="990"/>
        <w:rPr>
          <w:rFonts w:ascii="Times New Roman" w:hAnsi="Times New Roman" w:cs="Times New Roman"/>
          <w:color w:val="000000"/>
          <w:sz w:val="28"/>
          <w:szCs w:val="28"/>
        </w:rPr>
      </w:pPr>
    </w:p>
    <w:p w:rsidR="002F0EFF" w:rsidRPr="007F2D83" w:rsidRDefault="007F2D83" w:rsidP="007F2D83">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5.11 </w:t>
      </w:r>
      <w:r w:rsidR="00906B79" w:rsidRPr="007F2D83">
        <w:rPr>
          <w:rFonts w:ascii="Times New Roman" w:hAnsi="Times New Roman" w:cs="Times New Roman"/>
          <w:color w:val="000000"/>
          <w:sz w:val="28"/>
          <w:szCs w:val="28"/>
        </w:rPr>
        <w:t>Emulsifier System Air Compressor Stage -1 Near Condenser Unit  No-1</w:t>
      </w:r>
    </w:p>
    <w:p w:rsidR="002F0EFF" w:rsidRPr="007F2D83" w:rsidRDefault="00906B79" w:rsidP="007F2D83">
      <w:pPr>
        <w:tabs>
          <w:tab w:val="left" w:pos="2250"/>
        </w:tabs>
        <w:spacing w:after="0" w:line="240" w:lineRule="auto"/>
        <w:ind w:left="2250" w:hanging="990"/>
        <w:rPr>
          <w:rFonts w:ascii="Times New Roman" w:hAnsi="Times New Roman" w:cs="Times New Roman"/>
          <w:color w:val="000000"/>
          <w:sz w:val="28"/>
          <w:szCs w:val="28"/>
        </w:rPr>
      </w:pPr>
      <w:r w:rsidRPr="007F2D83">
        <w:rPr>
          <w:rFonts w:ascii="Times New Roman" w:hAnsi="Times New Roman" w:cs="Times New Roman"/>
          <w:color w:val="000000"/>
          <w:sz w:val="28"/>
          <w:szCs w:val="28"/>
        </w:rPr>
        <w:t xml:space="preserve">Air Compressor   </w:t>
      </w:r>
      <w:r w:rsidRPr="007F2D83">
        <w:rPr>
          <w:rFonts w:ascii="Times New Roman" w:hAnsi="Times New Roman" w:cs="Times New Roman"/>
          <w:color w:val="000000"/>
          <w:sz w:val="28"/>
          <w:szCs w:val="28"/>
        </w:rPr>
        <w:tab/>
      </w:r>
      <w:r w:rsidR="00A27363">
        <w:rPr>
          <w:rFonts w:ascii="Times New Roman" w:hAnsi="Times New Roman" w:cs="Times New Roman"/>
          <w:color w:val="000000"/>
          <w:sz w:val="28"/>
          <w:szCs w:val="28"/>
        </w:rPr>
        <w:t xml:space="preserve">: </w:t>
      </w:r>
      <w:r w:rsidR="007F2D83" w:rsidRPr="007F2D83">
        <w:rPr>
          <w:rFonts w:ascii="Times New Roman" w:hAnsi="Times New Roman" w:cs="Times New Roman"/>
          <w:color w:val="000000"/>
          <w:sz w:val="28"/>
          <w:szCs w:val="28"/>
        </w:rPr>
        <w:t>1</w:t>
      </w:r>
      <w:r w:rsidRPr="007F2D83">
        <w:rPr>
          <w:rFonts w:ascii="Times New Roman" w:hAnsi="Times New Roman" w:cs="Times New Roman"/>
          <w:color w:val="000000"/>
          <w:sz w:val="28"/>
          <w:szCs w:val="28"/>
        </w:rPr>
        <w:t xml:space="preserve"> No  </w:t>
      </w:r>
    </w:p>
    <w:p w:rsidR="002F0EFF" w:rsidRPr="007F2D83" w:rsidRDefault="00906B79" w:rsidP="007F2D83">
      <w:pPr>
        <w:tabs>
          <w:tab w:val="left" w:pos="2250"/>
        </w:tabs>
        <w:spacing w:after="0" w:line="240" w:lineRule="auto"/>
        <w:ind w:left="2250" w:hanging="990"/>
        <w:rPr>
          <w:rFonts w:ascii="Times New Roman" w:hAnsi="Times New Roman" w:cs="Times New Roman"/>
          <w:color w:val="000000"/>
          <w:sz w:val="28"/>
          <w:szCs w:val="28"/>
        </w:rPr>
      </w:pPr>
      <w:r w:rsidRPr="007F2D83">
        <w:rPr>
          <w:rFonts w:ascii="Times New Roman" w:hAnsi="Times New Roman" w:cs="Times New Roman"/>
          <w:color w:val="000000"/>
          <w:sz w:val="28"/>
          <w:szCs w:val="28"/>
        </w:rPr>
        <w:t xml:space="preserve">Make </w:t>
      </w:r>
      <w:r w:rsidRPr="007F2D83">
        <w:rPr>
          <w:rFonts w:ascii="Times New Roman" w:hAnsi="Times New Roman" w:cs="Times New Roman"/>
          <w:color w:val="000000"/>
          <w:sz w:val="28"/>
          <w:szCs w:val="28"/>
        </w:rPr>
        <w:tab/>
      </w:r>
      <w:r w:rsidR="00A27363">
        <w:rPr>
          <w:rFonts w:ascii="Times New Roman" w:hAnsi="Times New Roman" w:cs="Times New Roman"/>
          <w:color w:val="000000"/>
          <w:sz w:val="28"/>
          <w:szCs w:val="28"/>
        </w:rPr>
        <w:tab/>
      </w:r>
      <w:r w:rsidR="00A27363">
        <w:rPr>
          <w:rFonts w:ascii="Times New Roman" w:hAnsi="Times New Roman" w:cs="Times New Roman"/>
          <w:color w:val="000000"/>
          <w:sz w:val="28"/>
          <w:szCs w:val="28"/>
        </w:rPr>
        <w:tab/>
      </w:r>
      <w:r w:rsidRPr="007F2D83">
        <w:rPr>
          <w:rFonts w:ascii="Times New Roman" w:hAnsi="Times New Roman" w:cs="Times New Roman"/>
          <w:color w:val="000000"/>
          <w:sz w:val="28"/>
          <w:szCs w:val="28"/>
        </w:rPr>
        <w:t>: Ingersoll Rond</w:t>
      </w:r>
    </w:p>
    <w:p w:rsidR="002F0EFF" w:rsidRPr="007F2D83" w:rsidRDefault="00906B79" w:rsidP="007F2D83">
      <w:pPr>
        <w:tabs>
          <w:tab w:val="left" w:pos="2250"/>
        </w:tabs>
        <w:spacing w:after="0" w:line="240" w:lineRule="auto"/>
        <w:ind w:left="2250" w:hanging="990"/>
        <w:rPr>
          <w:rFonts w:ascii="Times New Roman" w:hAnsi="Times New Roman" w:cs="Times New Roman"/>
          <w:color w:val="000000"/>
          <w:sz w:val="28"/>
          <w:szCs w:val="28"/>
        </w:rPr>
      </w:pPr>
      <w:r w:rsidRPr="007F2D83">
        <w:rPr>
          <w:rFonts w:ascii="Times New Roman" w:hAnsi="Times New Roman" w:cs="Times New Roman"/>
          <w:color w:val="000000"/>
          <w:sz w:val="28"/>
          <w:szCs w:val="28"/>
        </w:rPr>
        <w:t>Type</w:t>
      </w:r>
      <w:r w:rsidRPr="007F2D83">
        <w:rPr>
          <w:rFonts w:ascii="Times New Roman" w:hAnsi="Times New Roman" w:cs="Times New Roman"/>
          <w:color w:val="000000"/>
          <w:sz w:val="28"/>
          <w:szCs w:val="28"/>
        </w:rPr>
        <w:tab/>
      </w:r>
      <w:r w:rsidR="00A27363">
        <w:rPr>
          <w:rFonts w:ascii="Times New Roman" w:hAnsi="Times New Roman" w:cs="Times New Roman"/>
          <w:color w:val="000000"/>
          <w:sz w:val="28"/>
          <w:szCs w:val="28"/>
        </w:rPr>
        <w:tab/>
      </w:r>
      <w:r w:rsidR="00A27363">
        <w:rPr>
          <w:rFonts w:ascii="Times New Roman" w:hAnsi="Times New Roman" w:cs="Times New Roman"/>
          <w:color w:val="000000"/>
          <w:sz w:val="28"/>
          <w:szCs w:val="28"/>
        </w:rPr>
        <w:tab/>
      </w:r>
      <w:r w:rsidRPr="007F2D83">
        <w:rPr>
          <w:rFonts w:ascii="Times New Roman" w:hAnsi="Times New Roman" w:cs="Times New Roman"/>
          <w:color w:val="000000"/>
          <w:sz w:val="28"/>
          <w:szCs w:val="28"/>
        </w:rPr>
        <w:t>: 30</w:t>
      </w:r>
    </w:p>
    <w:p w:rsidR="002F0EFF" w:rsidRPr="007F2D83" w:rsidRDefault="00A27363" w:rsidP="007F2D83">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Model</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906B79" w:rsidRPr="007F2D83">
        <w:rPr>
          <w:rFonts w:ascii="Times New Roman" w:hAnsi="Times New Roman" w:cs="Times New Roman"/>
          <w:color w:val="000000"/>
          <w:sz w:val="28"/>
          <w:szCs w:val="28"/>
        </w:rPr>
        <w:t>242</w:t>
      </w:r>
    </w:p>
    <w:p w:rsidR="002F0EFF" w:rsidRDefault="00A27363" w:rsidP="007F2D83">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Size</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6B79" w:rsidRPr="007F2D83">
        <w:rPr>
          <w:rFonts w:ascii="Times New Roman" w:hAnsi="Times New Roman" w:cs="Times New Roman"/>
          <w:color w:val="000000"/>
          <w:sz w:val="28"/>
          <w:szCs w:val="28"/>
        </w:rPr>
        <w:t>: 4x2.5x2/3/4</w:t>
      </w:r>
    </w:p>
    <w:p w:rsidR="007F2D83" w:rsidRPr="007F2D83" w:rsidRDefault="007F2D83" w:rsidP="007F2D83">
      <w:pPr>
        <w:tabs>
          <w:tab w:val="left" w:pos="2250"/>
        </w:tabs>
        <w:spacing w:after="0" w:line="240" w:lineRule="auto"/>
        <w:ind w:left="2250" w:hanging="990"/>
        <w:rPr>
          <w:rFonts w:ascii="Times New Roman" w:hAnsi="Times New Roman" w:cs="Times New Roman"/>
          <w:color w:val="000000"/>
          <w:sz w:val="28"/>
          <w:szCs w:val="28"/>
        </w:rPr>
      </w:pPr>
    </w:p>
    <w:p w:rsidR="002F0EFF" w:rsidRPr="007F2D83" w:rsidRDefault="007F2D83" w:rsidP="007F2D83">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5.12 </w:t>
      </w:r>
      <w:r w:rsidR="00906B79" w:rsidRPr="007F2D83">
        <w:rPr>
          <w:rFonts w:ascii="Times New Roman" w:hAnsi="Times New Roman" w:cs="Times New Roman"/>
          <w:color w:val="000000"/>
          <w:sz w:val="28"/>
          <w:szCs w:val="28"/>
        </w:rPr>
        <w:t>IRD</w:t>
      </w:r>
      <w:r>
        <w:rPr>
          <w:rFonts w:ascii="Times New Roman" w:hAnsi="Times New Roman" w:cs="Times New Roman"/>
          <w:color w:val="000000"/>
          <w:sz w:val="28"/>
          <w:szCs w:val="28"/>
        </w:rPr>
        <w:t xml:space="preserve"> </w:t>
      </w:r>
      <w:r w:rsidRPr="007F2D83">
        <w:rPr>
          <w:rFonts w:ascii="Times New Roman" w:hAnsi="Times New Roman" w:cs="Times New Roman"/>
          <w:color w:val="000000"/>
          <w:sz w:val="28"/>
          <w:szCs w:val="28"/>
        </w:rPr>
        <w:t>System Air</w:t>
      </w:r>
      <w:r w:rsidR="00906B79" w:rsidRPr="007F2D83">
        <w:rPr>
          <w:rFonts w:ascii="Times New Roman" w:hAnsi="Times New Roman" w:cs="Times New Roman"/>
          <w:color w:val="000000"/>
          <w:sz w:val="28"/>
          <w:szCs w:val="28"/>
        </w:rPr>
        <w:t xml:space="preserve"> </w:t>
      </w:r>
      <w:r w:rsidRPr="007F2D83">
        <w:rPr>
          <w:rFonts w:ascii="Times New Roman" w:hAnsi="Times New Roman" w:cs="Times New Roman"/>
          <w:color w:val="000000"/>
          <w:sz w:val="28"/>
          <w:szCs w:val="28"/>
        </w:rPr>
        <w:t>Compressor (</w:t>
      </w:r>
      <w:r w:rsidR="00906B79" w:rsidRPr="007F2D83">
        <w:rPr>
          <w:rFonts w:ascii="Times New Roman" w:hAnsi="Times New Roman" w:cs="Times New Roman"/>
          <w:color w:val="000000"/>
          <w:sz w:val="28"/>
          <w:szCs w:val="28"/>
        </w:rPr>
        <w:t>All Conveyor Belt) In LDO Pump Room S</w:t>
      </w:r>
      <w:r>
        <w:rPr>
          <w:rFonts w:ascii="Times New Roman" w:hAnsi="Times New Roman" w:cs="Times New Roman"/>
          <w:color w:val="000000"/>
          <w:sz w:val="28"/>
          <w:szCs w:val="28"/>
        </w:rPr>
        <w:t>tg</w:t>
      </w:r>
      <w:r w:rsidR="00906B79" w:rsidRPr="007F2D83">
        <w:rPr>
          <w:rFonts w:ascii="Times New Roman" w:hAnsi="Times New Roman" w:cs="Times New Roman"/>
          <w:color w:val="000000"/>
          <w:sz w:val="28"/>
          <w:szCs w:val="28"/>
        </w:rPr>
        <w:t xml:space="preserve"> -1) </w:t>
      </w:r>
    </w:p>
    <w:p w:rsidR="002F0EFF" w:rsidRPr="007F2D83" w:rsidRDefault="007F2D83" w:rsidP="007F2D83">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Air Compressor</w:t>
      </w:r>
      <w:r>
        <w:rPr>
          <w:rFonts w:ascii="Times New Roman" w:hAnsi="Times New Roman" w:cs="Times New Roman"/>
          <w:color w:val="000000"/>
          <w:sz w:val="28"/>
          <w:szCs w:val="28"/>
        </w:rPr>
        <w:tab/>
        <w:t xml:space="preserve">: </w:t>
      </w:r>
      <w:r w:rsidR="00906B79" w:rsidRPr="007F2D83">
        <w:rPr>
          <w:rFonts w:ascii="Times New Roman" w:hAnsi="Times New Roman" w:cs="Times New Roman"/>
          <w:color w:val="000000"/>
          <w:sz w:val="28"/>
          <w:szCs w:val="28"/>
        </w:rPr>
        <w:t xml:space="preserve">2 No  </w:t>
      </w:r>
    </w:p>
    <w:p w:rsidR="002F0EFF" w:rsidRPr="007F2D83" w:rsidRDefault="007F2D83" w:rsidP="007F2D83">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Make</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6B79" w:rsidRPr="007F2D83">
        <w:rPr>
          <w:rFonts w:ascii="Times New Roman" w:hAnsi="Times New Roman" w:cs="Times New Roman"/>
          <w:color w:val="000000"/>
          <w:sz w:val="28"/>
          <w:szCs w:val="28"/>
        </w:rPr>
        <w:t xml:space="preserve">: Kirlosker   </w:t>
      </w:r>
    </w:p>
    <w:p w:rsidR="002F0EFF" w:rsidRPr="007F2D83" w:rsidRDefault="007F2D83" w:rsidP="007F2D83">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Type</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6B79" w:rsidRPr="007F2D83">
        <w:rPr>
          <w:rFonts w:ascii="Times New Roman" w:hAnsi="Times New Roman" w:cs="Times New Roman"/>
          <w:color w:val="000000"/>
          <w:sz w:val="28"/>
          <w:szCs w:val="28"/>
        </w:rPr>
        <w:t xml:space="preserve">: ECT 17.5 </w:t>
      </w:r>
    </w:p>
    <w:p w:rsidR="002F0EFF" w:rsidRPr="007F2D83" w:rsidRDefault="00906B79" w:rsidP="007F2D83">
      <w:pPr>
        <w:tabs>
          <w:tab w:val="left" w:pos="2250"/>
        </w:tabs>
        <w:spacing w:after="0" w:line="240" w:lineRule="auto"/>
        <w:ind w:left="2250" w:hanging="990"/>
        <w:rPr>
          <w:rFonts w:ascii="Times New Roman" w:hAnsi="Times New Roman" w:cs="Times New Roman"/>
          <w:color w:val="000000"/>
          <w:sz w:val="28"/>
          <w:szCs w:val="28"/>
        </w:rPr>
      </w:pPr>
      <w:r w:rsidRPr="007F2D83">
        <w:rPr>
          <w:rFonts w:ascii="Times New Roman" w:hAnsi="Times New Roman" w:cs="Times New Roman"/>
          <w:color w:val="000000"/>
          <w:sz w:val="28"/>
          <w:szCs w:val="28"/>
        </w:rPr>
        <w:t>RMP</w:t>
      </w:r>
      <w:r w:rsidRPr="007F2D83">
        <w:rPr>
          <w:rFonts w:ascii="Times New Roman" w:hAnsi="Times New Roman" w:cs="Times New Roman"/>
          <w:color w:val="000000"/>
          <w:sz w:val="28"/>
          <w:szCs w:val="28"/>
        </w:rPr>
        <w:tab/>
      </w:r>
      <w:r w:rsidRPr="007F2D83">
        <w:rPr>
          <w:rFonts w:ascii="Times New Roman" w:hAnsi="Times New Roman" w:cs="Times New Roman"/>
          <w:color w:val="000000"/>
          <w:sz w:val="28"/>
          <w:szCs w:val="28"/>
        </w:rPr>
        <w:tab/>
      </w:r>
      <w:r w:rsidR="007F2D83">
        <w:rPr>
          <w:rFonts w:ascii="Times New Roman" w:hAnsi="Times New Roman" w:cs="Times New Roman"/>
          <w:color w:val="000000"/>
          <w:sz w:val="28"/>
          <w:szCs w:val="28"/>
        </w:rPr>
        <w:tab/>
      </w:r>
      <w:r w:rsidRPr="007F2D83">
        <w:rPr>
          <w:rFonts w:ascii="Times New Roman" w:hAnsi="Times New Roman" w:cs="Times New Roman"/>
          <w:color w:val="000000"/>
          <w:sz w:val="28"/>
          <w:szCs w:val="28"/>
        </w:rPr>
        <w:t>: 750</w:t>
      </w:r>
    </w:p>
    <w:p w:rsidR="002F0EFF" w:rsidRPr="007F2D83" w:rsidRDefault="007F2D83" w:rsidP="007F2D83">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Year</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6B79" w:rsidRPr="007F2D83">
        <w:rPr>
          <w:rFonts w:ascii="Times New Roman" w:hAnsi="Times New Roman" w:cs="Times New Roman"/>
          <w:color w:val="000000"/>
          <w:sz w:val="28"/>
          <w:szCs w:val="28"/>
        </w:rPr>
        <w:t>: 2006</w:t>
      </w:r>
    </w:p>
    <w:p w:rsidR="002F0EFF" w:rsidRDefault="007F2D83" w:rsidP="007F2D83">
      <w:pPr>
        <w:tabs>
          <w:tab w:val="left" w:pos="2250"/>
        </w:tabs>
        <w:spacing w:after="0" w:line="240" w:lineRule="auto"/>
        <w:ind w:left="2250" w:hanging="990"/>
        <w:rPr>
          <w:rFonts w:ascii="Times New Roman" w:hAnsi="Times New Roman" w:cs="Times New Roman"/>
          <w:color w:val="000000"/>
          <w:sz w:val="28"/>
          <w:szCs w:val="28"/>
        </w:rPr>
      </w:pPr>
      <w:r>
        <w:rPr>
          <w:rFonts w:ascii="Times New Roman" w:hAnsi="Times New Roman" w:cs="Times New Roman"/>
          <w:color w:val="000000"/>
          <w:sz w:val="28"/>
          <w:szCs w:val="28"/>
        </w:rPr>
        <w:t>Jeson Supply Penal</w:t>
      </w:r>
      <w:r>
        <w:rPr>
          <w:rFonts w:ascii="Times New Roman" w:hAnsi="Times New Roman" w:cs="Times New Roman"/>
          <w:color w:val="000000"/>
          <w:sz w:val="28"/>
          <w:szCs w:val="28"/>
        </w:rPr>
        <w:tab/>
      </w:r>
      <w:r w:rsidR="00906B79" w:rsidRPr="007F2D83">
        <w:rPr>
          <w:rFonts w:ascii="Times New Roman" w:hAnsi="Times New Roman" w:cs="Times New Roman"/>
          <w:color w:val="000000"/>
          <w:sz w:val="28"/>
          <w:szCs w:val="28"/>
        </w:rPr>
        <w:t>: 1 No Air compressor panel in LDO Pump Room</w:t>
      </w:r>
    </w:p>
    <w:p w:rsidR="007F2D83" w:rsidRDefault="007F2D83" w:rsidP="007F2D83">
      <w:pPr>
        <w:ind w:firstLine="720"/>
        <w:rPr>
          <w:rFonts w:ascii="Times New Roman" w:hAnsi="Times New Roman" w:cs="Times New Roman"/>
          <w:color w:val="000000"/>
          <w:sz w:val="28"/>
          <w:szCs w:val="28"/>
        </w:rPr>
      </w:pPr>
    </w:p>
    <w:p w:rsidR="007F2D83" w:rsidRDefault="007F2D83" w:rsidP="007F2D83">
      <w:pPr>
        <w:ind w:firstLine="720"/>
        <w:rPr>
          <w:rFonts w:ascii="Times New Roman" w:hAnsi="Times New Roman" w:cs="Times New Roman"/>
          <w:color w:val="000000"/>
          <w:sz w:val="28"/>
          <w:szCs w:val="28"/>
        </w:rPr>
      </w:pPr>
    </w:p>
    <w:p w:rsidR="007F2D83" w:rsidRDefault="007F2D83" w:rsidP="007F2D83">
      <w:pPr>
        <w:ind w:firstLine="720"/>
        <w:rPr>
          <w:rFonts w:ascii="Times New Roman" w:hAnsi="Times New Roman" w:cs="Times New Roman"/>
          <w:color w:val="000000"/>
          <w:sz w:val="28"/>
          <w:szCs w:val="28"/>
        </w:rPr>
      </w:pPr>
    </w:p>
    <w:p w:rsidR="007F2D83" w:rsidRDefault="007F2D83" w:rsidP="007F2D83">
      <w:pPr>
        <w:ind w:firstLine="720"/>
        <w:rPr>
          <w:rFonts w:ascii="Times New Roman" w:hAnsi="Times New Roman" w:cs="Times New Roman"/>
          <w:color w:val="000000"/>
          <w:sz w:val="28"/>
          <w:szCs w:val="28"/>
        </w:rPr>
      </w:pPr>
    </w:p>
    <w:p w:rsidR="007F2D83" w:rsidRDefault="007F2D83" w:rsidP="007F2D83">
      <w:pPr>
        <w:ind w:firstLine="720"/>
        <w:rPr>
          <w:rFonts w:ascii="Times New Roman" w:hAnsi="Times New Roman" w:cs="Times New Roman"/>
          <w:color w:val="000000"/>
          <w:sz w:val="28"/>
          <w:szCs w:val="28"/>
        </w:rPr>
      </w:pPr>
    </w:p>
    <w:p w:rsidR="007F2D83" w:rsidRDefault="007F2D83" w:rsidP="007F2D83">
      <w:pPr>
        <w:ind w:firstLine="720"/>
        <w:rPr>
          <w:rFonts w:ascii="Times New Roman" w:hAnsi="Times New Roman" w:cs="Times New Roman"/>
          <w:color w:val="000000"/>
          <w:sz w:val="28"/>
          <w:szCs w:val="28"/>
        </w:rPr>
      </w:pPr>
    </w:p>
    <w:p w:rsidR="007F2D83" w:rsidRDefault="007F2D83" w:rsidP="007F2D83">
      <w:pPr>
        <w:ind w:firstLine="720"/>
        <w:rPr>
          <w:rFonts w:ascii="Times New Roman" w:hAnsi="Times New Roman" w:cs="Times New Roman"/>
          <w:color w:val="000000"/>
          <w:sz w:val="28"/>
          <w:szCs w:val="28"/>
        </w:rPr>
      </w:pPr>
    </w:p>
    <w:p w:rsidR="002F0EFF" w:rsidRPr="007F2D83" w:rsidRDefault="007F2D83" w:rsidP="007F2D83">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5.13 </w:t>
      </w:r>
      <w:r w:rsidR="00906B79" w:rsidRPr="007F2D83">
        <w:rPr>
          <w:rFonts w:ascii="Times New Roman" w:hAnsi="Times New Roman" w:cs="Times New Roman"/>
          <w:color w:val="000000"/>
          <w:sz w:val="28"/>
          <w:szCs w:val="28"/>
        </w:rPr>
        <w:t>Isolative Valve</w:t>
      </w:r>
    </w:p>
    <w:tbl>
      <w:tblPr>
        <w:tblW w:w="0" w:type="auto"/>
        <w:tblInd w:w="738" w:type="dxa"/>
        <w:tblLayout w:type="fixed"/>
        <w:tblLook w:val="0000"/>
      </w:tblPr>
      <w:tblGrid>
        <w:gridCol w:w="540"/>
        <w:gridCol w:w="2107"/>
        <w:gridCol w:w="510"/>
        <w:gridCol w:w="2513"/>
        <w:gridCol w:w="4013"/>
      </w:tblGrid>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b/>
                <w:sz w:val="24"/>
                <w:szCs w:val="24"/>
              </w:rPr>
            </w:pPr>
            <w:r>
              <w:rPr>
                <w:rFonts w:ascii="Times New Roman" w:hAnsi="Times New Roman" w:cs="Times New Roman"/>
                <w:b/>
                <w:sz w:val="24"/>
                <w:szCs w:val="24"/>
              </w:rPr>
              <w:t>Sr</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b/>
                <w:sz w:val="24"/>
                <w:szCs w:val="24"/>
              </w:rPr>
            </w:pPr>
            <w:r>
              <w:rPr>
                <w:rFonts w:ascii="Times New Roman" w:hAnsi="Times New Roman" w:cs="Times New Roman"/>
                <w:b/>
                <w:sz w:val="24"/>
                <w:szCs w:val="24"/>
              </w:rPr>
              <w:t>Valve</w:t>
            </w:r>
          </w:p>
        </w:tc>
        <w:tc>
          <w:tcPr>
            <w:tcW w:w="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b/>
                <w:sz w:val="24"/>
                <w:szCs w:val="24"/>
              </w:rPr>
              <w:t>Remark</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  Isolative Valve  8”</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  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G T  No 1</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Emulsifier system  Stage No 1&amp;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  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cycle  stand</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rsidP="003F0B62">
            <w:pPr>
              <w:jc w:val="center"/>
              <w:rPr>
                <w:rFonts w:ascii="Times New Roman" w:hAnsi="Times New Roman" w:cs="Times New Roman"/>
              </w:rPr>
            </w:pPr>
            <w:r>
              <w:rPr>
                <w:rFonts w:ascii="Times New Roman" w:hAnsi="Times New Roman" w:cs="Times New Roman"/>
                <w:sz w:val="24"/>
                <w:szCs w:val="24"/>
              </w:rPr>
              <w:t>Emulsifier system conveyor  No  2, 4 &amp; 9</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3</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Basement  -3.5 mtr</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rsidP="003F0B62">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4</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4”</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2F0EFF">
            <w:pPr>
              <w:rPr>
                <w:rFonts w:ascii="Times New Roman" w:hAnsi="Times New Roman" w:cs="Times New Roman"/>
                <w:sz w:val="24"/>
                <w:szCs w:val="24"/>
              </w:rPr>
            </w:pPr>
          </w:p>
          <w:p w:rsidR="002F0EFF" w:rsidRDefault="00906B79">
            <w:pPr>
              <w:rPr>
                <w:rFonts w:ascii="Times New Roman" w:hAnsi="Times New Roman" w:cs="Times New Roman"/>
                <w:sz w:val="24"/>
                <w:szCs w:val="24"/>
              </w:rPr>
            </w:pPr>
            <w:r>
              <w:rPr>
                <w:rFonts w:ascii="Times New Roman" w:hAnsi="Times New Roman" w:cs="Times New Roman"/>
                <w:sz w:val="24"/>
                <w:szCs w:val="24"/>
              </w:rPr>
              <w:t>2</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Basement  -3.5 mtr</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rsidP="003F0B62">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5</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3</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Basement -  0 mtr</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Fire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10”</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3</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D M Plant Stage-1</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 xml:space="preserve">Water sprinkler system Stage No 1 </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7</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6</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D M Plant Stage-1</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 xml:space="preserve">Water sprinkler system Stage No 1 </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8</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 R V  6”</w:t>
            </w: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5</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D M Plant Stage-1</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 xml:space="preserve">Water sprinkler system Stage No 1 </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9</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Deluge Valve 6”</w:t>
            </w: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D M Plant Stage-1</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 xml:space="preserve">Water sprinkler system Stage No 1 </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10</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8”</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Nearcoal mill</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11</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7</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Coal Mill</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12</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4</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Coal Mill</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13</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4”</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2</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Coal Mill</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14</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4”</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2</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Main Crasher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15</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8”</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4</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Near Cooling tower No-1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16</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Cooling  No - 2</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17</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4”</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2</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conveyor belt wear house</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18</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14”</w:t>
            </w:r>
          </w:p>
          <w:p w:rsidR="002F0EFF" w:rsidRDefault="002F0EFF">
            <w:pPr>
              <w:ind w:firstLine="720"/>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2</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Blow down Pump</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CW PUMP HOUSE Stage No 1</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19</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        N. R. V  14”</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3</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 Blow Down Pump</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CW PUMP HOUSE Stage No 1</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20</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8”</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D G Room Stage-1 Fire Pump</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21</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 R V  6”</w:t>
            </w: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D G Room Stage-1 Fire Pump</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22</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8”</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L D O Room Stage-1 Fire Pump</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23</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L D O Tank Stage-1</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 xml:space="preserve">Water sprinkler  system  Stage No </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24</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Under The Near conveyor No-7</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25</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Near Wagon  tippler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Water sprinkler  system  Stage No 1 &amp; 2</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26</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2</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Near Wagon  tippler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sz w:val="24"/>
                <w:szCs w:val="24"/>
              </w:rPr>
              <w:t>Water Spray Pump in coal Plant</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27</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4”</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6</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Near Wagon  tippler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sz w:val="24"/>
                <w:szCs w:val="24"/>
              </w:rPr>
              <w:t>Water Spray Pump in coal Plant</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28</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 Non Return Valve  4”</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2</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Near Wagon  tippler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sz w:val="24"/>
                <w:szCs w:val="24"/>
              </w:rPr>
              <w:t>Water Spray Pump in coal Plant</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29</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 Non Return Valve  3”</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2</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Near Wagon  tippler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sz w:val="24"/>
                <w:szCs w:val="24"/>
              </w:rPr>
              <w:t>Water Spray Pump in coal Plant</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30</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4”</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2</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Near Wagon  tippler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sz w:val="24"/>
                <w:szCs w:val="24"/>
              </w:rPr>
              <w:t xml:space="preserve">Submersible Pump in coal Plant </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31</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Isolative Valve  6”</w:t>
            </w:r>
          </w:p>
          <w:p w:rsidR="002F0EFF" w:rsidRDefault="002F0EFF">
            <w:pPr>
              <w:rPr>
                <w:rFonts w:ascii="Times New Roman" w:hAnsi="Times New Roman" w:cs="Times New Roman"/>
                <w:sz w:val="24"/>
                <w:szCs w:val="24"/>
              </w:rPr>
            </w:pP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2</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 xml:space="preserve">Near Wagon  tippler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sz w:val="24"/>
                <w:szCs w:val="24"/>
              </w:rPr>
              <w:t>Submersible Pump in coal Plant</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32</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Inlet gate valve 4”</w:t>
            </w: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left stage- 1</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sz w:val="24"/>
                <w:szCs w:val="24"/>
              </w:rPr>
              <w:t>Intts.Air line stage -1</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33</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Inlet gate valve 2”</w:t>
            </w: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1</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left stage- 1</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sz w:val="24"/>
                <w:szCs w:val="24"/>
              </w:rPr>
              <w:t>Intts.Air line stage -1</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34</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Inlet gate valve 2”</w:t>
            </w: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3</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Coal mial- 1</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sz w:val="24"/>
                <w:szCs w:val="24"/>
              </w:rPr>
              <w:t>Intts.Air line stage -1</w:t>
            </w:r>
          </w:p>
        </w:tc>
      </w:tr>
      <w:tr w:rsidR="002F0EFF" w:rsidTr="003F0B62">
        <w:trPr>
          <w:cantSplit/>
          <w:trHeight w:hRule="exact" w:val="720"/>
          <w:tblHeader/>
        </w:trPr>
        <w:tc>
          <w:tcPr>
            <w:tcW w:w="5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35</w:t>
            </w:r>
          </w:p>
        </w:tc>
        <w:tc>
          <w:tcPr>
            <w:tcW w:w="210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Inlet gate valve 2”</w:t>
            </w:r>
          </w:p>
        </w:tc>
        <w:tc>
          <w:tcPr>
            <w:tcW w:w="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3</w:t>
            </w:r>
          </w:p>
        </w:tc>
        <w:tc>
          <w:tcPr>
            <w:tcW w:w="2513"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sz w:val="24"/>
                <w:szCs w:val="24"/>
              </w:rPr>
            </w:pPr>
            <w:r>
              <w:rPr>
                <w:rFonts w:ascii="Times New Roman" w:hAnsi="Times New Roman" w:cs="Times New Roman"/>
                <w:sz w:val="24"/>
                <w:szCs w:val="24"/>
              </w:rPr>
              <w:t>Near Turbine - 1</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sz w:val="24"/>
                <w:szCs w:val="24"/>
              </w:rPr>
              <w:t>Intts.Air line stage -1</w:t>
            </w:r>
          </w:p>
        </w:tc>
      </w:tr>
    </w:tbl>
    <w:p w:rsidR="002F0EFF" w:rsidRDefault="002F0EFF">
      <w:pPr>
        <w:rPr>
          <w:sz w:val="24"/>
          <w:szCs w:val="24"/>
          <w:u w:val="single"/>
        </w:rPr>
      </w:pPr>
    </w:p>
    <w:p w:rsidR="002F0EFF" w:rsidRPr="003F0B62" w:rsidRDefault="003F0B62" w:rsidP="003F0B62">
      <w:pPr>
        <w:spacing w:after="0"/>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5.14 </w:t>
      </w:r>
      <w:r w:rsidR="00906B79" w:rsidRPr="003F0B62">
        <w:rPr>
          <w:rFonts w:ascii="Times New Roman" w:hAnsi="Times New Roman" w:cs="Times New Roman"/>
          <w:color w:val="000000"/>
          <w:sz w:val="28"/>
          <w:szCs w:val="28"/>
        </w:rPr>
        <w:t>Water Landing</w:t>
      </w:r>
      <w:r w:rsidR="00DD04FC">
        <w:rPr>
          <w:rFonts w:ascii="Times New Roman" w:hAnsi="Times New Roman" w:cs="Times New Roman"/>
          <w:color w:val="000000"/>
          <w:sz w:val="28"/>
          <w:szCs w:val="28"/>
        </w:rPr>
        <w:t xml:space="preserve"> Valves for fire control system</w:t>
      </w:r>
    </w:p>
    <w:tbl>
      <w:tblPr>
        <w:tblpPr w:leftFromText="180" w:rightFromText="180" w:vertAnchor="text" w:horzAnchor="margin" w:tblpXSpec="center" w:tblpY="393"/>
        <w:tblW w:w="9228" w:type="dxa"/>
        <w:tblLook w:val="0000"/>
      </w:tblPr>
      <w:tblGrid>
        <w:gridCol w:w="2718"/>
        <w:gridCol w:w="3240"/>
        <w:gridCol w:w="3270"/>
      </w:tblGrid>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8"/>
                <w:szCs w:val="28"/>
              </w:rPr>
            </w:pPr>
            <w:r>
              <w:rPr>
                <w:rFonts w:ascii="Times New Roman" w:hAnsi="Times New Roman" w:cs="Times New Roman"/>
                <w:sz w:val="28"/>
                <w:szCs w:val="28"/>
              </w:rPr>
              <w:t>Landing    Valve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8"/>
                <w:szCs w:val="28"/>
              </w:rPr>
            </w:pPr>
            <w:r>
              <w:rPr>
                <w:rFonts w:ascii="Times New Roman" w:hAnsi="Times New Roman" w:cs="Times New Roman"/>
                <w:sz w:val="28"/>
                <w:szCs w:val="28"/>
              </w:rPr>
              <w:t>Location</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8"/>
                <w:szCs w:val="28"/>
              </w:rPr>
              <w:t>Remarks</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4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Turbine Hall -8 mtr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Fire control system  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2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G T -1&amp; 2 back</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Fire control system  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3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G T -1&amp; 2 Front</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Fire control system  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2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In Sub Station</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Fire control system  Stage - 1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4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Basement  -3.5 mtr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Fire control system  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4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Basement  - o  mtr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Fire control system  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20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Boiler 8mtr To 30 mtr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Fire control system  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4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Near Coal  Mill</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Fire control system  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rPr>
              <w:t>1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rPr>
              <w:t>Near  Work Shop</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Fire control system  Stage -1</w:t>
            </w:r>
          </w:p>
        </w:tc>
      </w:tr>
      <w:tr w:rsidR="003F0B62" w:rsidTr="003F0B62">
        <w:trPr>
          <w:cantSplit/>
          <w:trHeight w:val="332"/>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rPr>
              <w:t>3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rPr>
              <w:t>Near wear house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Fire control system  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rPr>
              <w:t>3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rPr>
              <w:t xml:space="preserve">E.S.P.  </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Unit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6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E.S.P.</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Unit -2</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4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LDO  Tank</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CHP</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4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Main crasher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CHP</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1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D M  Plant</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 xml:space="preserve">Stage -1 </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1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Near Compressor Room No-1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 xml:space="preserve">Stage -1 </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1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Near Fire station</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Stage -1 &amp; 2</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3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Near Gas plant</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Stage -1 &amp; 2</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4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8 mtr PA Fan</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2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13 mtr Chain Feeder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4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18 mtr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2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26 mtr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4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30 mtr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4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Secondary Crasher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rPr>
                <w:rFonts w:ascii="Times New Roman" w:hAnsi="Times New Roman" w:cs="Times New Roman"/>
              </w:rPr>
            </w:pPr>
            <w:r>
              <w:rPr>
                <w:rFonts w:ascii="Times New Roman" w:hAnsi="Times New Roman" w:cs="Times New Roman"/>
                <w:sz w:val="24"/>
                <w:szCs w:val="24"/>
              </w:rPr>
              <w:t xml:space="preserve">                  CHP</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1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Conveyor No -11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rPr>
                <w:rFonts w:ascii="Times New Roman" w:hAnsi="Times New Roman" w:cs="Times New Roman"/>
              </w:rPr>
            </w:pPr>
            <w:r>
              <w:rPr>
                <w:rFonts w:ascii="Times New Roman" w:hAnsi="Times New Roman" w:cs="Times New Roman"/>
                <w:sz w:val="24"/>
                <w:szCs w:val="24"/>
              </w:rPr>
              <w:t xml:space="preserve">                  CHP</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2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Near Coal Plant  office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rPr>
                <w:rFonts w:ascii="Times New Roman" w:hAnsi="Times New Roman" w:cs="Times New Roman"/>
              </w:rPr>
            </w:pPr>
            <w:r>
              <w:rPr>
                <w:rFonts w:ascii="Times New Roman" w:hAnsi="Times New Roman" w:cs="Times New Roman"/>
                <w:sz w:val="24"/>
                <w:szCs w:val="24"/>
              </w:rPr>
              <w:t xml:space="preserve">                  CHP</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4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Primary Crasher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rPr>
                <w:rFonts w:ascii="Times New Roman" w:hAnsi="Times New Roman" w:cs="Times New Roman"/>
              </w:rPr>
            </w:pPr>
            <w:r>
              <w:rPr>
                <w:rFonts w:ascii="Times New Roman" w:hAnsi="Times New Roman" w:cs="Times New Roman"/>
                <w:sz w:val="24"/>
                <w:szCs w:val="24"/>
              </w:rPr>
              <w:t xml:space="preserve">                  CHP</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3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Conveyor No 14 &amp;15</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rPr>
                <w:rFonts w:ascii="Times New Roman" w:hAnsi="Times New Roman" w:cs="Times New Roman"/>
              </w:rPr>
            </w:pPr>
            <w:r>
              <w:rPr>
                <w:rFonts w:ascii="Times New Roman" w:hAnsi="Times New Roman" w:cs="Times New Roman"/>
                <w:sz w:val="24"/>
                <w:szCs w:val="24"/>
              </w:rPr>
              <w:t xml:space="preserve">                  CHP</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2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Wagon Tripler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rPr>
                <w:rFonts w:ascii="Times New Roman" w:hAnsi="Times New Roman" w:cs="Times New Roman"/>
              </w:rPr>
            </w:pPr>
            <w:r>
              <w:rPr>
                <w:rFonts w:ascii="Times New Roman" w:hAnsi="Times New Roman" w:cs="Times New Roman"/>
                <w:sz w:val="24"/>
                <w:szCs w:val="24"/>
              </w:rPr>
              <w:t xml:space="preserve">                  CHP</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1No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Conveyor No 7</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rPr>
                <w:rFonts w:ascii="Times New Roman" w:hAnsi="Times New Roman" w:cs="Times New Roman"/>
              </w:rPr>
            </w:pPr>
            <w:r>
              <w:rPr>
                <w:rFonts w:ascii="Times New Roman" w:hAnsi="Times New Roman" w:cs="Times New Roman"/>
                <w:sz w:val="24"/>
                <w:szCs w:val="24"/>
              </w:rPr>
              <w:t xml:space="preserve">                  CHP</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2 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Elevator boiler side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Stage  -1</w:t>
            </w:r>
          </w:p>
        </w:tc>
      </w:tr>
      <w:tr w:rsidR="003F0B62" w:rsidTr="003F0B62">
        <w:trPr>
          <w:cantSplit/>
          <w:tblHeader/>
        </w:trPr>
        <w:tc>
          <w:tcPr>
            <w:tcW w:w="2718"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1No</w:t>
            </w:r>
          </w:p>
        </w:tc>
        <w:tc>
          <w:tcPr>
            <w:tcW w:w="3240" w:type="dxa"/>
            <w:tcBorders>
              <w:top w:val="single" w:sz="4" w:space="0" w:color="000000"/>
              <w:left w:val="single" w:sz="4" w:space="0" w:color="000000"/>
              <w:bottom w:val="single" w:sz="4" w:space="0" w:color="000000"/>
            </w:tcBorders>
            <w:shd w:val="clear" w:color="auto" w:fill="auto"/>
          </w:tcPr>
          <w:p w:rsidR="003F0B62" w:rsidRDefault="003F0B62" w:rsidP="003F0B62">
            <w:pPr>
              <w:jc w:val="center"/>
              <w:rPr>
                <w:rFonts w:ascii="Times New Roman" w:hAnsi="Times New Roman" w:cs="Times New Roman"/>
                <w:sz w:val="24"/>
                <w:szCs w:val="24"/>
              </w:rPr>
            </w:pPr>
            <w:r>
              <w:rPr>
                <w:rFonts w:ascii="Times New Roman" w:hAnsi="Times New Roman" w:cs="Times New Roman"/>
                <w:sz w:val="24"/>
                <w:szCs w:val="24"/>
              </w:rPr>
              <w:t>Main Gate Thermal</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F0B62" w:rsidRDefault="003F0B62" w:rsidP="003F0B62">
            <w:pPr>
              <w:jc w:val="center"/>
              <w:rPr>
                <w:rFonts w:ascii="Times New Roman" w:hAnsi="Times New Roman" w:cs="Times New Roman"/>
              </w:rPr>
            </w:pPr>
            <w:r>
              <w:rPr>
                <w:rFonts w:ascii="Times New Roman" w:hAnsi="Times New Roman" w:cs="Times New Roman"/>
                <w:sz w:val="24"/>
                <w:szCs w:val="24"/>
              </w:rPr>
              <w:t>Stage  -1</w:t>
            </w:r>
          </w:p>
        </w:tc>
      </w:tr>
    </w:tbl>
    <w:p w:rsidR="003F0B62" w:rsidRDefault="003F0B62" w:rsidP="003F0B62">
      <w:pPr>
        <w:ind w:firstLine="720"/>
        <w:rPr>
          <w:rFonts w:ascii="Times New Roman" w:hAnsi="Times New Roman" w:cs="Times New Roman"/>
          <w:color w:val="000000"/>
          <w:sz w:val="28"/>
          <w:szCs w:val="28"/>
        </w:rPr>
      </w:pPr>
    </w:p>
    <w:p w:rsidR="00DD04FC" w:rsidRPr="003F0B62" w:rsidRDefault="003F0B62" w:rsidP="00DD04FC">
      <w:pPr>
        <w:spacing w:after="0"/>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5.15 </w:t>
      </w:r>
      <w:r w:rsidRPr="003F0B62">
        <w:rPr>
          <w:rFonts w:ascii="Times New Roman" w:hAnsi="Times New Roman" w:cs="Times New Roman"/>
          <w:color w:val="000000"/>
          <w:sz w:val="28"/>
          <w:szCs w:val="28"/>
        </w:rPr>
        <w:t>Isolative valve</w:t>
      </w:r>
      <w:r w:rsidR="00906B79" w:rsidRPr="003F0B62">
        <w:rPr>
          <w:rFonts w:ascii="Times New Roman" w:hAnsi="Times New Roman" w:cs="Times New Roman"/>
          <w:color w:val="000000"/>
          <w:sz w:val="28"/>
          <w:szCs w:val="28"/>
        </w:rPr>
        <w:t>, deluge valve &amp; water sprinkler installed near conveyor belts</w:t>
      </w:r>
    </w:p>
    <w:tbl>
      <w:tblPr>
        <w:tblW w:w="8868" w:type="dxa"/>
        <w:jc w:val="center"/>
        <w:tblInd w:w="-15" w:type="dxa"/>
        <w:tblLook w:val="0000"/>
      </w:tblPr>
      <w:tblGrid>
        <w:gridCol w:w="1792"/>
        <w:gridCol w:w="1470"/>
        <w:gridCol w:w="1341"/>
        <w:gridCol w:w="1523"/>
        <w:gridCol w:w="2742"/>
      </w:tblGrid>
      <w:tr w:rsidR="002F0EFF" w:rsidTr="003F0B62">
        <w:trPr>
          <w:cantSplit/>
          <w:trHeight w:val="512"/>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CONVEYOR BELT  No</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ISOLATIVE  VALVE</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Deluge valve</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WATER SPRINKLER</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Location</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 A &amp;  B</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130  No</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4 A  &amp; B</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 27 No</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4A &amp;B</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9 A  &amp; B</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154 No</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5 A  &amp; B</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 2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220 No</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 Conveyor Belt</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A  &amp; B</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232 No</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30Mtr.</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7 A  &amp;  B</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272  No</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178  No</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11</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98 No</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12</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94  No</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14</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220  Appr.</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15</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6”  =  1 No</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92  No</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w:t>
            </w:r>
          </w:p>
        </w:tc>
      </w:tr>
      <w:tr w:rsidR="002F0EFF" w:rsidTr="003F0B62">
        <w:trPr>
          <w:cantSplit/>
          <w:tblHeader/>
          <w:jc w:val="center"/>
        </w:trPr>
        <w:tc>
          <w:tcPr>
            <w:tcW w:w="181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90 No</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CHP</w:t>
            </w:r>
          </w:p>
        </w:tc>
      </w:tr>
    </w:tbl>
    <w:p w:rsidR="002F0EFF" w:rsidRPr="003F0B62" w:rsidRDefault="003F0B62" w:rsidP="003F0B62">
      <w:pPr>
        <w:spacing w:after="0"/>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5.16 </w:t>
      </w:r>
      <w:r w:rsidR="00906B79" w:rsidRPr="003F0B62">
        <w:rPr>
          <w:rFonts w:ascii="Times New Roman" w:hAnsi="Times New Roman" w:cs="Times New Roman"/>
          <w:color w:val="000000"/>
          <w:sz w:val="28"/>
          <w:szCs w:val="28"/>
        </w:rPr>
        <w:t>STAGE   -</w:t>
      </w:r>
      <w:r w:rsidRPr="003F0B62">
        <w:rPr>
          <w:rFonts w:ascii="Times New Roman" w:hAnsi="Times New Roman" w:cs="Times New Roman"/>
          <w:color w:val="000000"/>
          <w:sz w:val="28"/>
          <w:szCs w:val="28"/>
        </w:rPr>
        <w:t>1 PUMP</w:t>
      </w:r>
      <w:r>
        <w:rPr>
          <w:rFonts w:ascii="Times New Roman" w:hAnsi="Times New Roman" w:cs="Times New Roman"/>
          <w:color w:val="000000"/>
          <w:sz w:val="28"/>
          <w:szCs w:val="28"/>
        </w:rPr>
        <w:t>s</w:t>
      </w:r>
      <w:r w:rsidR="00906B79" w:rsidRPr="003F0B62">
        <w:rPr>
          <w:rFonts w:ascii="Times New Roman" w:hAnsi="Times New Roman" w:cs="Times New Roman"/>
          <w:color w:val="000000"/>
          <w:sz w:val="28"/>
          <w:szCs w:val="28"/>
        </w:rPr>
        <w:t xml:space="preserve"> </w:t>
      </w:r>
    </w:p>
    <w:tbl>
      <w:tblPr>
        <w:tblW w:w="10048" w:type="dxa"/>
        <w:jc w:val="center"/>
        <w:tblLook w:val="0000"/>
      </w:tblPr>
      <w:tblGrid>
        <w:gridCol w:w="783"/>
        <w:gridCol w:w="2048"/>
        <w:gridCol w:w="1047"/>
        <w:gridCol w:w="1058"/>
        <w:gridCol w:w="1510"/>
        <w:gridCol w:w="636"/>
        <w:gridCol w:w="610"/>
        <w:gridCol w:w="1101"/>
        <w:gridCol w:w="1255"/>
      </w:tblGrid>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Sr.No</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Name of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Make of pump</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Cap.</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TYPE/Model</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Suc.</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Dis.</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sz w:val="24"/>
                <w:szCs w:val="24"/>
              </w:rPr>
            </w:pPr>
            <w:r>
              <w:rPr>
                <w:rFonts w:ascii="Times New Roman" w:hAnsi="Times New Roman" w:cs="Times New Roman"/>
                <w:sz w:val="24"/>
                <w:szCs w:val="24"/>
              </w:rPr>
              <w:t>Location</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Remarks</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1</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Emulsifier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Flow  More</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273m</w:t>
            </w:r>
            <w:r>
              <w:rPr>
                <w:rFonts w:ascii="Times New Roman" w:hAnsi="Times New Roman" w:cs="Times New Roman"/>
                <w:vertAlign w:val="superscript"/>
              </w:rPr>
              <w:t>3</w:t>
            </w:r>
            <w:r>
              <w:rPr>
                <w:rFonts w:ascii="Times New Roman" w:hAnsi="Times New Roman" w:cs="Times New Roman"/>
              </w:rPr>
              <w:t>/H</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H - END SUC /5525</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8”</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6”</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D M Plant  Stage-1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 xml:space="preserve">Stage 1 </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2</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 xml:space="preserve">Fire Hydrant pump </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Mathar &amp; Platt</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8”</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6”</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D M Plant  Stage-1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 xml:space="preserve">Stage 1 </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3</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Fire Hydrant/ Emulsifier Pump with Diesel Engine</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Lyland / Mathar &amp; Platt</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8”</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6”</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D M Plant  Stage-1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 xml:space="preserve">Stage 1 </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4</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Fire Hydrant Booster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Flow  More</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171m</w:t>
            </w:r>
            <w:r>
              <w:rPr>
                <w:rFonts w:ascii="Times New Roman" w:hAnsi="Times New Roman" w:cs="Times New Roman"/>
                <w:vertAlign w:val="superscript"/>
              </w:rPr>
              <w:t>3</w:t>
            </w:r>
            <w:r>
              <w:rPr>
                <w:rFonts w:ascii="Times New Roman" w:hAnsi="Times New Roman" w:cs="Times New Roman"/>
              </w:rPr>
              <w:t>/hr</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HES /5523</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6”</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5’’</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In LDO Pump house Stage -1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 xml:space="preserve">Stage 1 </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5</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Fire Hydrant Booster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Flow  More</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171m</w:t>
            </w:r>
            <w:r>
              <w:rPr>
                <w:rFonts w:ascii="Times New Roman" w:hAnsi="Times New Roman" w:cs="Times New Roman"/>
                <w:vertAlign w:val="superscript"/>
              </w:rPr>
              <w:t>3</w:t>
            </w:r>
            <w:r>
              <w:rPr>
                <w:rFonts w:ascii="Times New Roman" w:hAnsi="Times New Roman" w:cs="Times New Roman"/>
              </w:rPr>
              <w:t>/hr</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HES /5523</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6”</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5”</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Diesel Gen.  set    No -1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 xml:space="preserve">Stage 1 </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6</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Flow More</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150m</w:t>
            </w:r>
            <w:r>
              <w:rPr>
                <w:rFonts w:ascii="Times New Roman" w:hAnsi="Times New Roman" w:cs="Times New Roman"/>
                <w:vertAlign w:val="superscript"/>
              </w:rPr>
              <w:t>3</w:t>
            </w:r>
            <w:r>
              <w:rPr>
                <w:rFonts w:ascii="Times New Roman" w:hAnsi="Times New Roman" w:cs="Times New Roman"/>
              </w:rPr>
              <w:t>/hr</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V I S /5413AWS</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4”</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4”</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-3.5mtr  Basement</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 (Unit-1)</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7</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Flow More</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35m</w:t>
            </w:r>
            <w:r>
              <w:rPr>
                <w:rFonts w:ascii="Times New Roman" w:hAnsi="Times New Roman" w:cs="Times New Roman"/>
                <w:vertAlign w:val="superscript"/>
              </w:rPr>
              <w:t>3</w:t>
            </w:r>
            <w:r>
              <w:rPr>
                <w:rFonts w:ascii="Times New Roman" w:hAnsi="Times New Roman" w:cs="Times New Roman"/>
              </w:rPr>
              <w:t>/hr</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V I S /5412AWS</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-3.5mtr  Basement</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 (Unit-1)</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8</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Kirloskar</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-3.5mtr  Basement</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 (Unit-2)</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9</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Flow More</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150m</w:t>
            </w:r>
            <w:r>
              <w:rPr>
                <w:rFonts w:ascii="Times New Roman" w:hAnsi="Times New Roman" w:cs="Times New Roman"/>
                <w:vertAlign w:val="superscript"/>
              </w:rPr>
              <w:t>3</w:t>
            </w:r>
            <w:r>
              <w:rPr>
                <w:rFonts w:ascii="Times New Roman" w:hAnsi="Times New Roman" w:cs="Times New Roman"/>
              </w:rPr>
              <w:t>/hr</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V I S /5413AWS</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4”</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4”</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-3.5mtr  Basement</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 (Unit-2)</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10</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Presicon</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D M Plant</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11</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Cable Trench 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Presicon</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Near G  T -1&amp; 2</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12</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Cable Trench 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Presicon</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Sub station</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220/132KV S/S.</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13</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Cable Trench 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Kirlosker</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2”</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2”</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Sub station</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220/132KV S/S.</w:t>
            </w:r>
          </w:p>
          <w:p w:rsidR="002F0EFF" w:rsidRDefault="002F0EFF">
            <w:pPr>
              <w:jc w:val="center"/>
              <w:rPr>
                <w:rFonts w:ascii="Times New Roman" w:hAnsi="Times New Roman" w:cs="Times New Roman"/>
              </w:rPr>
            </w:pP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14</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Cable Trench Section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Kirlosker</w:t>
            </w:r>
          </w:p>
        </w:tc>
        <w:tc>
          <w:tcPr>
            <w:tcW w:w="1058" w:type="dxa"/>
            <w:tcBorders>
              <w:top w:val="single" w:sz="4" w:space="0" w:color="000000"/>
              <w:left w:val="single" w:sz="4" w:space="0" w:color="000000"/>
              <w:bottom w:val="single" w:sz="4" w:space="0" w:color="000000"/>
            </w:tcBorders>
            <w:shd w:val="clear" w:color="auto" w:fill="auto"/>
          </w:tcPr>
          <w:p w:rsidR="002F0EFF" w:rsidRDefault="002F0EFF">
            <w:pPr>
              <w:jc w:val="center"/>
              <w:rPr>
                <w:rFonts w:ascii="Times New Roman" w:hAnsi="Times New Roman" w:cs="Times New Roman"/>
              </w:rPr>
            </w:pPr>
          </w:p>
        </w:tc>
        <w:tc>
          <w:tcPr>
            <w:tcW w:w="1510" w:type="dxa"/>
            <w:tcBorders>
              <w:top w:val="single" w:sz="4" w:space="0" w:color="000000"/>
              <w:left w:val="single" w:sz="4" w:space="0" w:color="000000"/>
              <w:bottom w:val="single" w:sz="4" w:space="0" w:color="000000"/>
            </w:tcBorders>
            <w:shd w:val="clear" w:color="auto" w:fill="auto"/>
          </w:tcPr>
          <w:p w:rsidR="002F0EFF" w:rsidRDefault="002F0EFF">
            <w:pPr>
              <w:jc w:val="center"/>
              <w:rPr>
                <w:rFonts w:ascii="Times New Roman" w:hAnsi="Times New Roman" w:cs="Times New Roman"/>
              </w:rPr>
            </w:pPr>
          </w:p>
          <w:p w:rsidR="002F0EFF" w:rsidRDefault="002F0EFF">
            <w:pPr>
              <w:jc w:val="center"/>
              <w:rPr>
                <w:rFonts w:ascii="Times New Roman" w:hAnsi="Times New Roman" w:cs="Times New Roman"/>
              </w:rPr>
            </w:pP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4”</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4”</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Sub Sation</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220/132KV S/S.</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15</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Cable Trench 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Kirlosker</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Cooling tower #1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16</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Cable Trench 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Kirlosker</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Near  ID  Fan unit#1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17</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Cable Trench 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Kirlosker</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Near  AHP Stage-1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18</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Cable Trench 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Kirlosker</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Near  ID  Fan unit#2</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19</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Cable Trench Sump pump</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Kirlosker</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2”</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Near CHP Control Room</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20</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 xml:space="preserve">Spray Pump –2 No </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 xml:space="preserve">Chem flow </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165 m</w:t>
            </w:r>
            <w:r>
              <w:rPr>
                <w:rFonts w:ascii="Times New Roman" w:hAnsi="Times New Roman" w:cs="Times New Roman"/>
                <w:vertAlign w:val="superscript"/>
              </w:rPr>
              <w:t>3</w:t>
            </w:r>
            <w:r>
              <w:rPr>
                <w:rFonts w:ascii="Times New Roman" w:hAnsi="Times New Roman" w:cs="Times New Roman"/>
              </w:rPr>
              <w:t>/h</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6x4-9</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6”</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4”</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Near Wagon tippler</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1&amp;2</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21</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Spray Pump –1 No</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Kirlosker</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3”</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3”</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Near Wagon tippler</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1&amp;2</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22</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Spray Pump –1No</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D S M3ME</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4”</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3”</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Near Wagon tippler</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1&amp;2</w:t>
            </w:r>
          </w:p>
        </w:tc>
      </w:tr>
      <w:tr w:rsidR="002F0EFF" w:rsidTr="003A283B">
        <w:trPr>
          <w:cantSplit/>
          <w:tblHeader/>
          <w:jc w:val="center"/>
        </w:trPr>
        <w:tc>
          <w:tcPr>
            <w:tcW w:w="783"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sz w:val="24"/>
                <w:szCs w:val="24"/>
              </w:rPr>
              <w:t>23</w:t>
            </w:r>
          </w:p>
        </w:tc>
        <w:tc>
          <w:tcPr>
            <w:tcW w:w="2048" w:type="dxa"/>
            <w:tcBorders>
              <w:top w:val="single" w:sz="4" w:space="0" w:color="000000"/>
              <w:left w:val="single" w:sz="4" w:space="0" w:color="000000"/>
              <w:bottom w:val="single" w:sz="4" w:space="0" w:color="000000"/>
            </w:tcBorders>
            <w:shd w:val="clear" w:color="auto" w:fill="auto"/>
          </w:tcPr>
          <w:p w:rsidR="002F0EFF" w:rsidRDefault="00906B79">
            <w:pPr>
              <w:rPr>
                <w:rFonts w:ascii="Times New Roman" w:hAnsi="Times New Roman" w:cs="Times New Roman"/>
              </w:rPr>
            </w:pPr>
            <w:r>
              <w:rPr>
                <w:rFonts w:ascii="Times New Roman" w:hAnsi="Times New Roman" w:cs="Times New Roman"/>
              </w:rPr>
              <w:t xml:space="preserve">Submersible Pump No-1 </w:t>
            </w:r>
          </w:p>
        </w:tc>
        <w:tc>
          <w:tcPr>
            <w:tcW w:w="1047"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058"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15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36"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w:t>
            </w:r>
          </w:p>
        </w:tc>
        <w:tc>
          <w:tcPr>
            <w:tcW w:w="610"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4”</w:t>
            </w:r>
          </w:p>
        </w:tc>
        <w:tc>
          <w:tcPr>
            <w:tcW w:w="1101" w:type="dxa"/>
            <w:tcBorders>
              <w:top w:val="single" w:sz="4" w:space="0" w:color="000000"/>
              <w:left w:val="single" w:sz="4" w:space="0" w:color="000000"/>
              <w:bottom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Near Wagon tippler</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jc w:val="center"/>
              <w:rPr>
                <w:rFonts w:ascii="Times New Roman" w:hAnsi="Times New Roman" w:cs="Times New Roman"/>
              </w:rPr>
            </w:pPr>
            <w:r>
              <w:rPr>
                <w:rFonts w:ascii="Times New Roman" w:hAnsi="Times New Roman" w:cs="Times New Roman"/>
              </w:rPr>
              <w:t>Stage 1&amp;2</w:t>
            </w:r>
          </w:p>
        </w:tc>
      </w:tr>
    </w:tbl>
    <w:p w:rsidR="002F0EFF" w:rsidRDefault="002F0EFF">
      <w:pPr>
        <w:rPr>
          <w:rFonts w:ascii="Times New Roman" w:hAnsi="Times New Roman" w:cs="Times New Roman"/>
          <w:sz w:val="24"/>
          <w:szCs w:val="24"/>
        </w:rPr>
      </w:pPr>
    </w:p>
    <w:p w:rsidR="00DD04FC" w:rsidRDefault="00DD04FC" w:rsidP="003F0B62">
      <w:pPr>
        <w:spacing w:after="0"/>
        <w:ind w:firstLine="720"/>
        <w:rPr>
          <w:rFonts w:ascii="Times New Roman" w:hAnsi="Times New Roman" w:cs="Times New Roman"/>
          <w:color w:val="000000"/>
          <w:sz w:val="28"/>
          <w:szCs w:val="28"/>
        </w:rPr>
      </w:pPr>
    </w:p>
    <w:p w:rsidR="00DD04FC" w:rsidRDefault="00DD04FC" w:rsidP="003F0B62">
      <w:pPr>
        <w:spacing w:after="0"/>
        <w:ind w:firstLine="720"/>
        <w:rPr>
          <w:rFonts w:ascii="Times New Roman" w:hAnsi="Times New Roman" w:cs="Times New Roman"/>
          <w:color w:val="000000"/>
          <w:sz w:val="28"/>
          <w:szCs w:val="28"/>
        </w:rPr>
      </w:pPr>
    </w:p>
    <w:p w:rsidR="002F0EFF" w:rsidRPr="003F0B62" w:rsidRDefault="003F0B62" w:rsidP="003F0B62">
      <w:pPr>
        <w:spacing w:after="0"/>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5.17 </w:t>
      </w:r>
      <w:r w:rsidRPr="003F0B62">
        <w:rPr>
          <w:rFonts w:ascii="Times New Roman" w:hAnsi="Times New Roman" w:cs="Times New Roman"/>
          <w:color w:val="000000"/>
          <w:sz w:val="28"/>
          <w:szCs w:val="28"/>
        </w:rPr>
        <w:t>Fire booster</w:t>
      </w:r>
      <w:r w:rsidR="00906B79" w:rsidRPr="003F0B62">
        <w:rPr>
          <w:rFonts w:ascii="Times New Roman" w:hAnsi="Times New Roman" w:cs="Times New Roman"/>
          <w:color w:val="000000"/>
          <w:sz w:val="28"/>
          <w:szCs w:val="28"/>
        </w:rPr>
        <w:t xml:space="preserve"> Pumping Station electr</w:t>
      </w:r>
      <w:r>
        <w:rPr>
          <w:rFonts w:ascii="Times New Roman" w:hAnsi="Times New Roman" w:cs="Times New Roman"/>
          <w:color w:val="000000"/>
          <w:sz w:val="28"/>
          <w:szCs w:val="28"/>
        </w:rPr>
        <w:t>ical Panel in LDO Pump Room</w:t>
      </w:r>
      <w:r>
        <w:rPr>
          <w:rFonts w:ascii="Times New Roman" w:hAnsi="Times New Roman" w:cs="Times New Roman"/>
          <w:color w:val="000000"/>
          <w:sz w:val="28"/>
          <w:szCs w:val="28"/>
        </w:rPr>
        <w:tab/>
        <w:t xml:space="preserve">: </w:t>
      </w:r>
      <w:r w:rsidR="00906B79" w:rsidRPr="003F0B62">
        <w:rPr>
          <w:rFonts w:ascii="Times New Roman" w:hAnsi="Times New Roman" w:cs="Times New Roman"/>
          <w:color w:val="000000"/>
          <w:sz w:val="28"/>
          <w:szCs w:val="28"/>
        </w:rPr>
        <w:t>1 No</w:t>
      </w:r>
    </w:p>
    <w:p w:rsidR="002F0EFF" w:rsidRPr="003F0B62" w:rsidRDefault="003F0B62" w:rsidP="003F0B62">
      <w:pPr>
        <w:spacing w:after="0"/>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5.18 </w:t>
      </w:r>
      <w:r w:rsidRPr="003F0B62">
        <w:rPr>
          <w:rFonts w:ascii="Times New Roman" w:hAnsi="Times New Roman" w:cs="Times New Roman"/>
          <w:color w:val="000000"/>
          <w:sz w:val="28"/>
          <w:szCs w:val="28"/>
        </w:rPr>
        <w:t>Fire booster</w:t>
      </w:r>
      <w:r w:rsidR="00906B79" w:rsidRPr="003F0B62">
        <w:rPr>
          <w:rFonts w:ascii="Times New Roman" w:hAnsi="Times New Roman" w:cs="Times New Roman"/>
          <w:color w:val="000000"/>
          <w:sz w:val="28"/>
          <w:szCs w:val="28"/>
        </w:rPr>
        <w:t xml:space="preserve"> Pumping Station electrical Panel in D G Room Stage -1 (Unit -1)</w:t>
      </w:r>
    </w:p>
    <w:p w:rsidR="002F0EFF" w:rsidRPr="003F0B62" w:rsidRDefault="003F0B62" w:rsidP="003F0B62">
      <w:pPr>
        <w:spacing w:after="0"/>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5.19 </w:t>
      </w:r>
      <w:r w:rsidR="00906B79" w:rsidRPr="003F0B62">
        <w:rPr>
          <w:rFonts w:ascii="Times New Roman" w:hAnsi="Times New Roman" w:cs="Times New Roman"/>
          <w:color w:val="000000"/>
          <w:sz w:val="28"/>
          <w:szCs w:val="28"/>
        </w:rPr>
        <w:t xml:space="preserve">415/240v </w:t>
      </w:r>
      <w:r w:rsidRPr="003F0B62">
        <w:rPr>
          <w:rFonts w:ascii="Times New Roman" w:hAnsi="Times New Roman" w:cs="Times New Roman"/>
          <w:color w:val="000000"/>
          <w:sz w:val="28"/>
          <w:szCs w:val="28"/>
        </w:rPr>
        <w:t>AC Distribution</w:t>
      </w:r>
      <w:r w:rsidR="00906B79" w:rsidRPr="003F0B62">
        <w:rPr>
          <w:rFonts w:ascii="Times New Roman" w:hAnsi="Times New Roman" w:cs="Times New Roman"/>
          <w:color w:val="000000"/>
          <w:sz w:val="28"/>
          <w:szCs w:val="28"/>
        </w:rPr>
        <w:t xml:space="preserve"> electrical Panel – 1 (CHP Control Room 1st floor)</w:t>
      </w:r>
    </w:p>
    <w:p w:rsidR="002F0EFF" w:rsidRPr="003F0B62" w:rsidRDefault="003F0B62" w:rsidP="003F0B62">
      <w:pPr>
        <w:spacing w:after="0"/>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5.20 </w:t>
      </w:r>
      <w:r w:rsidR="00906B79" w:rsidRPr="003F0B62">
        <w:rPr>
          <w:rFonts w:ascii="Times New Roman" w:hAnsi="Times New Roman" w:cs="Times New Roman"/>
          <w:color w:val="000000"/>
          <w:sz w:val="28"/>
          <w:szCs w:val="28"/>
        </w:rPr>
        <w:t>Fire Panel 415/</w:t>
      </w:r>
      <w:r w:rsidRPr="003F0B62">
        <w:rPr>
          <w:rFonts w:ascii="Times New Roman" w:hAnsi="Times New Roman" w:cs="Times New Roman"/>
          <w:color w:val="000000"/>
          <w:sz w:val="28"/>
          <w:szCs w:val="28"/>
        </w:rPr>
        <w:t>220v AC Distribution</w:t>
      </w:r>
      <w:r w:rsidR="00906B79" w:rsidRPr="003F0B62">
        <w:rPr>
          <w:rFonts w:ascii="Times New Roman" w:hAnsi="Times New Roman" w:cs="Times New Roman"/>
          <w:color w:val="000000"/>
          <w:sz w:val="28"/>
          <w:szCs w:val="28"/>
        </w:rPr>
        <w:t xml:space="preserve"> electrical Panel (Switch gear Unit -2)</w:t>
      </w:r>
    </w:p>
    <w:p w:rsidR="002F0EFF" w:rsidRPr="003F0B62" w:rsidRDefault="003F0B62" w:rsidP="003F0B62">
      <w:pPr>
        <w:spacing w:after="0"/>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5.21 </w:t>
      </w:r>
      <w:r w:rsidR="00906B79" w:rsidRPr="003F0B62">
        <w:rPr>
          <w:rFonts w:ascii="Times New Roman" w:hAnsi="Times New Roman" w:cs="Times New Roman"/>
          <w:color w:val="000000"/>
          <w:sz w:val="28"/>
          <w:szCs w:val="28"/>
        </w:rPr>
        <w:t>Siren Control   electrical Panel         - 1 No in fire station Room</w:t>
      </w:r>
    </w:p>
    <w:p w:rsidR="002F0EFF" w:rsidRPr="003F0B62" w:rsidRDefault="003F0B62" w:rsidP="003F0B62">
      <w:pPr>
        <w:spacing w:after="0"/>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5.22 </w:t>
      </w:r>
      <w:r w:rsidR="00906B79" w:rsidRPr="003F0B62">
        <w:rPr>
          <w:rFonts w:ascii="Times New Roman" w:hAnsi="Times New Roman" w:cs="Times New Roman"/>
          <w:color w:val="000000"/>
          <w:sz w:val="28"/>
          <w:szCs w:val="28"/>
        </w:rPr>
        <w:t xml:space="preserve">Annunciator Cum Control </w:t>
      </w:r>
      <w:r w:rsidRPr="003F0B62">
        <w:rPr>
          <w:rFonts w:ascii="Times New Roman" w:hAnsi="Times New Roman" w:cs="Times New Roman"/>
          <w:color w:val="000000"/>
          <w:sz w:val="28"/>
          <w:szCs w:val="28"/>
        </w:rPr>
        <w:t>panel 1</w:t>
      </w:r>
      <w:r w:rsidR="00906B79" w:rsidRPr="003F0B62">
        <w:rPr>
          <w:rFonts w:ascii="Times New Roman" w:hAnsi="Times New Roman" w:cs="Times New Roman"/>
          <w:color w:val="000000"/>
          <w:sz w:val="28"/>
          <w:szCs w:val="28"/>
        </w:rPr>
        <w:t xml:space="preserve"> No in fire station Room </w:t>
      </w:r>
    </w:p>
    <w:p w:rsidR="002F0EFF" w:rsidRDefault="002F0EFF">
      <w:pPr>
        <w:pStyle w:val="ListParagraph"/>
        <w:ind w:left="0"/>
        <w:jc w:val="both"/>
        <w:rPr>
          <w:rFonts w:ascii="Times New Roman" w:hAnsi="Times New Roman" w:cs="Times New Roman"/>
          <w:b/>
          <w:sz w:val="24"/>
          <w:szCs w:val="24"/>
        </w:rPr>
      </w:pPr>
    </w:p>
    <w:p w:rsidR="002F0EFF" w:rsidRDefault="002F0EFF">
      <w:pPr>
        <w:pStyle w:val="ListParagraph"/>
        <w:ind w:left="0"/>
        <w:jc w:val="both"/>
        <w:rPr>
          <w:rFonts w:ascii="Times New Roman" w:hAnsi="Times New Roman" w:cs="Times New Roman"/>
          <w:b/>
          <w:sz w:val="24"/>
          <w:szCs w:val="24"/>
        </w:rPr>
      </w:pPr>
    </w:p>
    <w:p w:rsidR="002F0EFF" w:rsidRDefault="002F0EFF">
      <w:pPr>
        <w:pStyle w:val="ListParagraph"/>
        <w:ind w:left="0"/>
        <w:jc w:val="both"/>
        <w:rPr>
          <w:rFonts w:ascii="Times New Roman" w:hAnsi="Times New Roman" w:cs="Times New Roman"/>
          <w:b/>
          <w:sz w:val="24"/>
          <w:szCs w:val="24"/>
        </w:rPr>
      </w:pPr>
    </w:p>
    <w:p w:rsidR="003F0B62" w:rsidRDefault="003F0B62">
      <w:pPr>
        <w:pStyle w:val="ListParagraph"/>
        <w:ind w:left="0"/>
        <w:jc w:val="both"/>
        <w:rPr>
          <w:rFonts w:ascii="Times New Roman" w:hAnsi="Times New Roman" w:cs="Times New Roman"/>
          <w:b/>
          <w:sz w:val="24"/>
          <w:szCs w:val="24"/>
        </w:rPr>
      </w:pPr>
    </w:p>
    <w:p w:rsidR="003F0B62" w:rsidRDefault="003F0B62">
      <w:pPr>
        <w:pStyle w:val="ListParagraph"/>
        <w:ind w:left="0"/>
        <w:jc w:val="both"/>
        <w:rPr>
          <w:rFonts w:ascii="Times New Roman" w:hAnsi="Times New Roman" w:cs="Times New Roman"/>
          <w:b/>
          <w:sz w:val="24"/>
          <w:szCs w:val="24"/>
        </w:rPr>
      </w:pPr>
    </w:p>
    <w:p w:rsidR="003F0B62" w:rsidRDefault="003F0B62">
      <w:pPr>
        <w:pStyle w:val="ListParagraph"/>
        <w:ind w:left="0"/>
        <w:jc w:val="both"/>
        <w:rPr>
          <w:rFonts w:ascii="Times New Roman" w:hAnsi="Times New Roman" w:cs="Times New Roman"/>
          <w:b/>
          <w:sz w:val="24"/>
          <w:szCs w:val="24"/>
        </w:rPr>
      </w:pPr>
    </w:p>
    <w:p w:rsidR="003F0B62" w:rsidRDefault="003F0B62">
      <w:pPr>
        <w:pStyle w:val="ListParagraph"/>
        <w:ind w:left="0"/>
        <w:jc w:val="both"/>
        <w:rPr>
          <w:rFonts w:ascii="Times New Roman" w:hAnsi="Times New Roman" w:cs="Times New Roman"/>
          <w:b/>
          <w:sz w:val="24"/>
          <w:szCs w:val="24"/>
        </w:rPr>
      </w:pPr>
    </w:p>
    <w:p w:rsidR="003F0B62" w:rsidRDefault="003F0B62">
      <w:pPr>
        <w:pStyle w:val="ListParagraph"/>
        <w:ind w:left="0"/>
        <w:jc w:val="both"/>
        <w:rPr>
          <w:rFonts w:ascii="Times New Roman" w:hAnsi="Times New Roman" w:cs="Times New Roman"/>
          <w:b/>
          <w:sz w:val="24"/>
          <w:szCs w:val="24"/>
        </w:rPr>
      </w:pPr>
    </w:p>
    <w:p w:rsidR="003F0B62" w:rsidRDefault="003F0B62">
      <w:pPr>
        <w:pStyle w:val="ListParagraph"/>
        <w:ind w:left="0"/>
        <w:jc w:val="both"/>
        <w:rPr>
          <w:rFonts w:ascii="Times New Roman" w:hAnsi="Times New Roman" w:cs="Times New Roman"/>
          <w:b/>
          <w:sz w:val="24"/>
          <w:szCs w:val="24"/>
        </w:rPr>
      </w:pPr>
    </w:p>
    <w:p w:rsidR="003F0B62" w:rsidRDefault="003F0B62">
      <w:pPr>
        <w:pStyle w:val="ListParagraph"/>
        <w:ind w:left="0"/>
        <w:jc w:val="both"/>
        <w:rPr>
          <w:rFonts w:ascii="Times New Roman" w:hAnsi="Times New Roman" w:cs="Times New Roman"/>
          <w:b/>
          <w:sz w:val="24"/>
          <w:szCs w:val="24"/>
        </w:rPr>
      </w:pPr>
    </w:p>
    <w:p w:rsidR="003F0B62" w:rsidRDefault="003F0B62">
      <w:pPr>
        <w:pStyle w:val="ListParagraph"/>
        <w:ind w:left="0"/>
        <w:jc w:val="both"/>
        <w:rPr>
          <w:rFonts w:ascii="Times New Roman" w:hAnsi="Times New Roman" w:cs="Times New Roman"/>
          <w:b/>
          <w:sz w:val="24"/>
          <w:szCs w:val="24"/>
        </w:rPr>
      </w:pPr>
    </w:p>
    <w:p w:rsidR="003F0B62" w:rsidRDefault="003F0B62">
      <w:pPr>
        <w:pStyle w:val="ListParagraph"/>
        <w:ind w:left="0"/>
        <w:jc w:val="both"/>
        <w:rPr>
          <w:rFonts w:ascii="Times New Roman" w:hAnsi="Times New Roman" w:cs="Times New Roman"/>
          <w:b/>
          <w:sz w:val="24"/>
          <w:szCs w:val="24"/>
        </w:rPr>
      </w:pPr>
    </w:p>
    <w:p w:rsidR="002F0EFF" w:rsidRPr="00314EEF" w:rsidRDefault="00314EEF" w:rsidP="00314EEF">
      <w:pPr>
        <w:jc w:val="both"/>
        <w:rPr>
          <w:rFonts w:ascii="Times New Roman" w:hAnsi="Times New Roman" w:cs="Times New Roman"/>
          <w:b/>
          <w:sz w:val="32"/>
          <w:szCs w:val="32"/>
        </w:rPr>
      </w:pPr>
      <w:r w:rsidRPr="00314EEF">
        <w:rPr>
          <w:rFonts w:ascii="Times New Roman" w:hAnsi="Times New Roman" w:cs="Times New Roman"/>
          <w:b/>
          <w:sz w:val="32"/>
          <w:szCs w:val="32"/>
        </w:rPr>
        <w:t>6</w:t>
      </w:r>
      <w:r w:rsidR="00906B79" w:rsidRPr="00314EEF">
        <w:rPr>
          <w:rFonts w:ascii="Times New Roman" w:hAnsi="Times New Roman" w:cs="Times New Roman"/>
          <w:b/>
          <w:sz w:val="32"/>
          <w:szCs w:val="32"/>
        </w:rPr>
        <w:t>. Control &amp; Instrumentation</w:t>
      </w:r>
      <w:r w:rsidR="00A40FE8">
        <w:rPr>
          <w:rFonts w:ascii="Times New Roman" w:hAnsi="Times New Roman" w:cs="Times New Roman"/>
          <w:b/>
          <w:sz w:val="32"/>
          <w:szCs w:val="32"/>
        </w:rPr>
        <w:t xml:space="preserve"> </w:t>
      </w:r>
      <w:r w:rsidR="00A40FE8" w:rsidRPr="00A40FE8">
        <w:rPr>
          <w:rFonts w:ascii="Times New Roman" w:hAnsi="Times New Roman" w:cs="Times New Roman"/>
          <w:b/>
          <w:sz w:val="32"/>
          <w:szCs w:val="32"/>
        </w:rPr>
        <w:t>E</w:t>
      </w:r>
      <w:r w:rsidR="00A40FE8">
        <w:rPr>
          <w:rFonts w:ascii="Times New Roman" w:hAnsi="Times New Roman" w:cs="Times New Roman"/>
          <w:b/>
          <w:sz w:val="32"/>
          <w:szCs w:val="32"/>
        </w:rPr>
        <w:t>quipment</w:t>
      </w:r>
    </w:p>
    <w:p w:rsidR="002F0EFF" w:rsidRDefault="00906B79">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ab/>
      </w:r>
      <w:r w:rsidR="00314EEF">
        <w:rPr>
          <w:rFonts w:ascii="Times New Roman" w:hAnsi="Times New Roman" w:cs="Times New Roman"/>
          <w:b/>
          <w:sz w:val="24"/>
          <w:szCs w:val="24"/>
        </w:rPr>
        <w:t>6</w:t>
      </w:r>
      <w:r>
        <w:rPr>
          <w:rFonts w:ascii="Times New Roman" w:hAnsi="Times New Roman" w:cs="Times New Roman"/>
          <w:b/>
          <w:sz w:val="24"/>
          <w:szCs w:val="24"/>
        </w:rPr>
        <w:t xml:space="preserve">.1 Distributed Control System </w:t>
      </w:r>
      <w:r>
        <w:rPr>
          <w:rFonts w:ascii="Times New Roman" w:hAnsi="Times New Roman" w:cs="Times New Roman"/>
          <w:b/>
          <w:bCs/>
          <w:color w:val="000000"/>
          <w:sz w:val="24"/>
          <w:szCs w:val="24"/>
        </w:rPr>
        <w:t>(ABB Symphony)&amp; annunciation system</w:t>
      </w:r>
    </w:p>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Open Loop/ Closed Loop &amp; Measurement system of microprocessor based ABB makes </w:t>
      </w:r>
      <w:r>
        <w:rPr>
          <w:rFonts w:ascii="Times New Roman" w:hAnsi="Times New Roman" w:cs="Times New Roman"/>
          <w:sz w:val="24"/>
          <w:szCs w:val="24"/>
        </w:rPr>
        <w:tab/>
        <w:t xml:space="preserve">Symphony System. DCS system having integrated facility of annunciation system of PROCON. </w:t>
      </w:r>
      <w:r>
        <w:rPr>
          <w:rFonts w:ascii="Times New Roman" w:hAnsi="Times New Roman" w:cs="Times New Roman"/>
          <w:sz w:val="24"/>
          <w:szCs w:val="24"/>
        </w:rPr>
        <w:tab/>
        <w:t xml:space="preserve">Microprocessor based system includes various communication network, GPS clock system, </w:t>
      </w:r>
      <w:r>
        <w:rPr>
          <w:rFonts w:ascii="Times New Roman" w:hAnsi="Times New Roman" w:cs="Times New Roman"/>
          <w:sz w:val="24"/>
          <w:szCs w:val="24"/>
        </w:rPr>
        <w:tab/>
        <w:t xml:space="preserve">Peripherals, LAN switches, Workstation, Servers, engineering station, Archiving station, </w:t>
      </w:r>
      <w:r>
        <w:rPr>
          <w:rFonts w:ascii="Times New Roman" w:hAnsi="Times New Roman" w:cs="Times New Roman"/>
          <w:sz w:val="24"/>
          <w:szCs w:val="24"/>
        </w:rPr>
        <w:tab/>
        <w:t xml:space="preserve">Historian, Trends, Sequence of events. DCS System is called Melody and DAS is Maestro having </w:t>
      </w:r>
      <w:r>
        <w:rPr>
          <w:rFonts w:ascii="Times New Roman" w:hAnsi="Times New Roman" w:cs="Times New Roman"/>
          <w:sz w:val="24"/>
          <w:szCs w:val="24"/>
        </w:rPr>
        <w:tab/>
        <w:t xml:space="preserve">CMC70 processor cards, Window 2000 Professional+sp4 based Engineering and Archiving </w:t>
      </w:r>
      <w:r>
        <w:rPr>
          <w:rFonts w:ascii="Times New Roman" w:hAnsi="Times New Roman" w:cs="Times New Roman"/>
          <w:sz w:val="24"/>
          <w:szCs w:val="24"/>
        </w:rPr>
        <w:tab/>
        <w:t xml:space="preserve">stations. DAS is Maestro UX basic software version 2.6 C1-sp2 and Maestro UX operating system </w:t>
      </w:r>
      <w:r>
        <w:rPr>
          <w:rFonts w:ascii="Times New Roman" w:hAnsi="Times New Roman" w:cs="Times New Roman"/>
          <w:sz w:val="24"/>
          <w:szCs w:val="24"/>
        </w:rPr>
        <w:tab/>
        <w:t>vrs HP-UX 10.20 ACE software installed.</w:t>
      </w:r>
    </w:p>
    <w:p w:rsidR="002F0EFF" w:rsidRDefault="002F0EFF">
      <w:pPr>
        <w:spacing w:after="0" w:line="240" w:lineRule="auto"/>
        <w:jc w:val="both"/>
        <w:rPr>
          <w:rFonts w:ascii="Times New Roman" w:hAnsi="Times New Roman" w:cs="Times New Roman"/>
          <w:sz w:val="24"/>
          <w:szCs w:val="24"/>
        </w:rPr>
      </w:pPr>
    </w:p>
    <w:p w:rsidR="002F0EFF" w:rsidRDefault="00906B79" w:rsidP="00A40FE8">
      <w:pPr>
        <w:pStyle w:val="ListParagraph"/>
        <w:numPr>
          <w:ilvl w:val="0"/>
          <w:numId w:val="2"/>
        </w:numPr>
        <w:spacing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Controller &amp; Card Panels (ABB Make)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7x2 No.</w:t>
      </w:r>
    </w:p>
    <w:p w:rsidR="002F0EFF" w:rsidRDefault="00906B79" w:rsidP="00A40FE8">
      <w:pPr>
        <w:pStyle w:val="ListParagraph"/>
        <w:numPr>
          <w:ilvl w:val="0"/>
          <w:numId w:val="2"/>
        </w:numPr>
        <w:spacing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Relay Panels (ABB Make)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7x2 No.</w:t>
      </w:r>
    </w:p>
    <w:p w:rsidR="002F0EFF" w:rsidRDefault="00906B79" w:rsidP="00A40FE8">
      <w:pPr>
        <w:pStyle w:val="ListParagraph"/>
        <w:numPr>
          <w:ilvl w:val="0"/>
          <w:numId w:val="2"/>
        </w:numPr>
        <w:spacing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Terminations Panels (ABB Make)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7x2 No.</w:t>
      </w:r>
    </w:p>
    <w:p w:rsidR="002F0EFF" w:rsidRDefault="00906B79" w:rsidP="00A40FE8">
      <w:pPr>
        <w:pStyle w:val="ListParagraph"/>
        <w:numPr>
          <w:ilvl w:val="0"/>
          <w:numId w:val="2"/>
        </w:numPr>
        <w:spacing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Servers (HP B2600)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2x2 No.</w:t>
      </w:r>
    </w:p>
    <w:p w:rsidR="002F0EFF" w:rsidRDefault="00906B79" w:rsidP="00A40FE8">
      <w:pPr>
        <w:pStyle w:val="ListParagraph"/>
        <w:numPr>
          <w:ilvl w:val="0"/>
          <w:numId w:val="2"/>
        </w:numPr>
        <w:spacing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Operating Station Console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6x2 No.</w:t>
      </w:r>
    </w:p>
    <w:p w:rsidR="002F0EFF" w:rsidRDefault="00906B79" w:rsidP="00A40FE8">
      <w:pPr>
        <w:pStyle w:val="ListParagraph"/>
        <w:numPr>
          <w:ilvl w:val="0"/>
          <w:numId w:val="2"/>
        </w:numPr>
        <w:spacing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Annunciation Control Panels</w:t>
      </w:r>
      <w:r>
        <w:rPr>
          <w:rFonts w:ascii="Times New Roman" w:hAnsi="Times New Roman" w:cs="Times New Roman"/>
          <w:sz w:val="24"/>
          <w:szCs w:val="24"/>
        </w:rPr>
        <w:tab/>
        <w:t>(PROCON)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3x2 No.</w:t>
      </w:r>
    </w:p>
    <w:p w:rsidR="002F0EFF" w:rsidRDefault="00906B79" w:rsidP="00A40FE8">
      <w:pPr>
        <w:pStyle w:val="ListParagraph"/>
        <w:numPr>
          <w:ilvl w:val="0"/>
          <w:numId w:val="2"/>
        </w:numPr>
        <w:spacing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GPS Clock Set (Hopf 7001)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1x1 No.</w:t>
      </w:r>
    </w:p>
    <w:p w:rsidR="002F0EFF" w:rsidRDefault="00906B79" w:rsidP="00A40FE8">
      <w:pPr>
        <w:pStyle w:val="ListParagraph"/>
        <w:numPr>
          <w:ilvl w:val="0"/>
          <w:numId w:val="2"/>
        </w:numPr>
        <w:spacing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Unit Control Panels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5x2 No.</w:t>
      </w:r>
    </w:p>
    <w:p w:rsidR="002F0EFF" w:rsidRDefault="00906B79" w:rsidP="00A40FE8">
      <w:pPr>
        <w:pStyle w:val="ListParagraph"/>
        <w:numPr>
          <w:ilvl w:val="0"/>
          <w:numId w:val="2"/>
        </w:numPr>
        <w:spacing w:line="240" w:lineRule="auto"/>
        <w:ind w:left="1440" w:hanging="360"/>
        <w:jc w:val="both"/>
        <w:rPr>
          <w:rFonts w:ascii="Times New Roman" w:hAnsi="Times New Roman" w:cs="Times New Roman"/>
          <w:b/>
          <w:sz w:val="24"/>
          <w:szCs w:val="24"/>
        </w:rPr>
      </w:pPr>
      <w:r>
        <w:rPr>
          <w:rFonts w:ascii="Times New Roman" w:hAnsi="Times New Roman" w:cs="Times New Roman"/>
          <w:sz w:val="24"/>
          <w:szCs w:val="24"/>
        </w:rPr>
        <w:t>Annunciation Lamp Box (50 Windows)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7x2 No.</w:t>
      </w:r>
    </w:p>
    <w:tbl>
      <w:tblPr>
        <w:tblW w:w="8014" w:type="dxa"/>
        <w:tblInd w:w="1138" w:type="dxa"/>
        <w:tblLook w:val="0000"/>
      </w:tblPr>
      <w:tblGrid>
        <w:gridCol w:w="870"/>
        <w:gridCol w:w="5069"/>
        <w:gridCol w:w="1029"/>
        <w:gridCol w:w="1046"/>
      </w:tblGrid>
      <w:tr w:rsidR="002F0EFF">
        <w:trPr>
          <w:cantSplit/>
          <w:trHeight w:val="375"/>
          <w:tblHeader/>
        </w:trPr>
        <w:tc>
          <w:tcPr>
            <w:tcW w:w="677"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Sr.No.</w:t>
            </w:r>
          </w:p>
        </w:tc>
        <w:tc>
          <w:tcPr>
            <w:tcW w:w="5236"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Details of equipment under DCS&amp; annunciation </w:t>
            </w:r>
          </w:p>
        </w:tc>
        <w:tc>
          <w:tcPr>
            <w:tcW w:w="1042"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Unit-1 (Qty)</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Unit-2 (Qty)</w:t>
            </w:r>
          </w:p>
        </w:tc>
      </w:tr>
      <w:tr w:rsidR="002F0EFF">
        <w:trPr>
          <w:cantSplit/>
          <w:trHeight w:val="300"/>
          <w:tblHeader/>
        </w:trPr>
        <w:tc>
          <w:tcPr>
            <w:tcW w:w="8014" w:type="dxa"/>
            <w:gridSpan w:val="4"/>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DCS SYSTEM</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36"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Controller CMC 70</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14</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36"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Analog Output Card (CAO10)</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28</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Analog Input Card (CAI20)</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19</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Binary Output Card (CBO10)</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75</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Binary Input Card (CBI20)</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70</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Temperature Input Card (CTI20)</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30</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Coupling modbus Interface Card (CCF10)</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r>
      <w:tr w:rsidR="002F0EFF">
        <w:trPr>
          <w:cantSplit/>
          <w:trHeight w:val="300"/>
          <w:tblHeader/>
        </w:trPr>
        <w:tc>
          <w:tcPr>
            <w:tcW w:w="677"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8</w:t>
            </w:r>
          </w:p>
        </w:tc>
        <w:tc>
          <w:tcPr>
            <w:tcW w:w="5236" w:type="dxa"/>
            <w:tcBorders>
              <w:top w:val="single" w:sz="4" w:space="0" w:color="000000"/>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Interposing Relay, 5A, 220VAC Paramount</w:t>
            </w:r>
          </w:p>
        </w:tc>
        <w:tc>
          <w:tcPr>
            <w:tcW w:w="1042"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533</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535</w:t>
            </w:r>
          </w:p>
        </w:tc>
      </w:tr>
      <w:tr w:rsidR="002F0EFF">
        <w:trPr>
          <w:cantSplit/>
          <w:trHeight w:val="300"/>
          <w:tblHeader/>
        </w:trPr>
        <w:tc>
          <w:tcPr>
            <w:tcW w:w="677"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9</w:t>
            </w:r>
          </w:p>
        </w:tc>
        <w:tc>
          <w:tcPr>
            <w:tcW w:w="5236" w:type="dxa"/>
            <w:tcBorders>
              <w:top w:val="single" w:sz="4" w:space="0" w:color="000000"/>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Interposing Relay, 24VDC Jyoti Ltd</w:t>
            </w:r>
          </w:p>
        </w:tc>
        <w:tc>
          <w:tcPr>
            <w:tcW w:w="1042"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62</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10</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Contactor, ABB AL9 40 00</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20</w:t>
            </w:r>
          </w:p>
        </w:tc>
      </w:tr>
      <w:tr w:rsidR="002F0EFF" w:rsidTr="00826B85">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11</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Isolator ICC321, 4-20mA</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26</w:t>
            </w:r>
          </w:p>
        </w:tc>
      </w:tr>
      <w:tr w:rsidR="002F0EFF" w:rsidTr="00236B37">
        <w:trPr>
          <w:cantSplit/>
          <w:trHeight w:val="300"/>
          <w:tblHeader/>
        </w:trPr>
        <w:tc>
          <w:tcPr>
            <w:tcW w:w="677"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12</w:t>
            </w:r>
          </w:p>
        </w:tc>
        <w:tc>
          <w:tcPr>
            <w:tcW w:w="5236" w:type="dxa"/>
            <w:tcBorders>
              <w:top w:val="single" w:sz="4" w:space="0" w:color="000000"/>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Isolator Radix SL 4P, 4-20mA</w:t>
            </w:r>
          </w:p>
        </w:tc>
        <w:tc>
          <w:tcPr>
            <w:tcW w:w="1042"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w:t>
            </w:r>
          </w:p>
        </w:tc>
      </w:tr>
      <w:tr w:rsidR="002F0EFF" w:rsidTr="00236B37">
        <w:trPr>
          <w:cantSplit/>
          <w:trHeight w:val="300"/>
          <w:tblHeader/>
        </w:trPr>
        <w:tc>
          <w:tcPr>
            <w:tcW w:w="677"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13</w:t>
            </w:r>
          </w:p>
        </w:tc>
        <w:tc>
          <w:tcPr>
            <w:tcW w:w="5236" w:type="dxa"/>
            <w:tcBorders>
              <w:top w:val="single" w:sz="4" w:space="0" w:color="000000"/>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Relay ICR ABB 24VDC </w:t>
            </w:r>
          </w:p>
        </w:tc>
        <w:tc>
          <w:tcPr>
            <w:tcW w:w="1042"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12</w:t>
            </w:r>
          </w:p>
        </w:tc>
      </w:tr>
      <w:tr w:rsidR="002F0EFF" w:rsidTr="00DD04FC">
        <w:trPr>
          <w:cantSplit/>
          <w:trHeight w:val="300"/>
          <w:tblHeader/>
        </w:trPr>
        <w:tc>
          <w:tcPr>
            <w:tcW w:w="677"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14</w:t>
            </w:r>
          </w:p>
        </w:tc>
        <w:tc>
          <w:tcPr>
            <w:tcW w:w="5236" w:type="dxa"/>
            <w:tcBorders>
              <w:top w:val="single" w:sz="4" w:space="0" w:color="000000"/>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Relay Jyoti Ltd 24VDC</w:t>
            </w:r>
          </w:p>
        </w:tc>
        <w:tc>
          <w:tcPr>
            <w:tcW w:w="1042"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15</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Relay K11, Elesta, 24VDC</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15</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16</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MCB C10,K10 ABB</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12</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17</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Fuse 32mA</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16</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18</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Engineering Station (Composer)</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19</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Maestro UX Server </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20</w:t>
            </w:r>
          </w:p>
        </w:tc>
        <w:tc>
          <w:tcPr>
            <w:tcW w:w="5236"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Operating Station</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w:t>
            </w:r>
          </w:p>
        </w:tc>
      </w:tr>
      <w:tr w:rsidR="002F0EFF">
        <w:trPr>
          <w:cantSplit/>
          <w:trHeight w:val="300"/>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21</w:t>
            </w:r>
          </w:p>
        </w:tc>
        <w:tc>
          <w:tcPr>
            <w:tcW w:w="5236"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Ethernet Switch</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r>
      <w:tr w:rsidR="002F0EFF">
        <w:trPr>
          <w:cantSplit/>
          <w:trHeight w:val="314"/>
          <w:tblHeader/>
        </w:trPr>
        <w:tc>
          <w:tcPr>
            <w:tcW w:w="677"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22</w:t>
            </w:r>
          </w:p>
        </w:tc>
        <w:tc>
          <w:tcPr>
            <w:tcW w:w="5236"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Archive PC</w:t>
            </w:r>
          </w:p>
        </w:tc>
        <w:tc>
          <w:tcPr>
            <w:tcW w:w="1042"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59"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r>
    </w:tbl>
    <w:p w:rsidR="002F0EFF" w:rsidRDefault="002F0EFF">
      <w:pPr>
        <w:ind w:firstLine="720"/>
        <w:jc w:val="both"/>
        <w:rPr>
          <w:rFonts w:ascii="Times New Roman" w:hAnsi="Times New Roman" w:cs="Times New Roman"/>
          <w:sz w:val="2"/>
          <w:szCs w:val="2"/>
        </w:rPr>
      </w:pPr>
    </w:p>
    <w:tbl>
      <w:tblPr>
        <w:tblW w:w="8014" w:type="dxa"/>
        <w:jc w:val="center"/>
        <w:tblLook w:val="0000"/>
      </w:tblPr>
      <w:tblGrid>
        <w:gridCol w:w="2457"/>
        <w:gridCol w:w="5557"/>
      </w:tblGrid>
      <w:tr w:rsidR="002F0EFF">
        <w:trPr>
          <w:cantSplit/>
          <w:trHeight w:val="314"/>
          <w:tblHeader/>
          <w:jc w:val="center"/>
        </w:trPr>
        <w:tc>
          <w:tcPr>
            <w:tcW w:w="8014" w:type="dxa"/>
            <w:gridSpan w:val="2"/>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2F0EFF" w:rsidRDefault="00906B79">
            <w:pPr>
              <w:rPr>
                <w:rFonts w:ascii="Times New Roman" w:hAnsi="Times New Roman" w:cs="Times New Roman"/>
                <w:b/>
                <w:bCs/>
                <w:sz w:val="24"/>
                <w:szCs w:val="24"/>
              </w:rPr>
            </w:pPr>
            <w:r>
              <w:rPr>
                <w:rFonts w:ascii="Times New Roman" w:hAnsi="Times New Roman" w:cs="Times New Roman"/>
                <w:b/>
                <w:bCs/>
                <w:sz w:val="24"/>
                <w:szCs w:val="24"/>
              </w:rPr>
              <w:t>Details of Power Supply Unit in DCS</w:t>
            </w:r>
          </w:p>
        </w:tc>
      </w:tr>
      <w:tr w:rsidR="002F0EFF">
        <w:trPr>
          <w:cantSplit/>
          <w:trHeight w:val="314"/>
          <w:tblHeader/>
          <w:jc w:val="center"/>
        </w:trPr>
        <w:tc>
          <w:tcPr>
            <w:tcW w:w="2457"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rPr>
                <w:rFonts w:ascii="Times New Roman" w:hAnsi="Times New Roman" w:cs="Times New Roman"/>
                <w:b/>
                <w:bCs/>
                <w:sz w:val="24"/>
                <w:szCs w:val="24"/>
              </w:rPr>
            </w:pPr>
            <w:r>
              <w:rPr>
                <w:rFonts w:ascii="Times New Roman" w:hAnsi="Times New Roman" w:cs="Times New Roman"/>
                <w:b/>
                <w:bCs/>
                <w:sz w:val="24"/>
                <w:szCs w:val="24"/>
              </w:rPr>
              <w:t>DC-DC Conversion in CS430</w:t>
            </w:r>
          </w:p>
        </w:tc>
        <w:tc>
          <w:tcPr>
            <w:tcW w:w="555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rPr>
                <w:rFonts w:ascii="Times New Roman" w:hAnsi="Times New Roman" w:cs="Times New Roman"/>
                <w:sz w:val="24"/>
                <w:szCs w:val="24"/>
              </w:rPr>
            </w:pPr>
            <w:r>
              <w:rPr>
                <w:rFonts w:ascii="Times New Roman" w:hAnsi="Times New Roman" w:cs="Times New Roman"/>
                <w:sz w:val="24"/>
                <w:szCs w:val="24"/>
              </w:rPr>
              <w:t>No. of Nodes each units = 07</w:t>
            </w:r>
          </w:p>
        </w:tc>
      </w:tr>
      <w:tr w:rsidR="002F0EFF">
        <w:trPr>
          <w:cantSplit/>
          <w:trHeight w:val="314"/>
          <w:tblHeader/>
          <w:jc w:val="center"/>
        </w:trPr>
        <w:tc>
          <w:tcPr>
            <w:tcW w:w="2457" w:type="dxa"/>
            <w:vMerge/>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2F0EFF" w:rsidRDefault="002F0EFF">
            <w:pPr>
              <w:jc w:val="center"/>
              <w:rPr>
                <w:rFonts w:ascii="Times New Roman" w:hAnsi="Times New Roman" w:cs="Times New Roman"/>
                <w:sz w:val="24"/>
                <w:szCs w:val="24"/>
              </w:rPr>
            </w:pPr>
          </w:p>
        </w:tc>
        <w:tc>
          <w:tcPr>
            <w:tcW w:w="555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rPr>
                <w:rFonts w:ascii="Times New Roman" w:hAnsi="Times New Roman" w:cs="Times New Roman"/>
                <w:sz w:val="24"/>
                <w:szCs w:val="24"/>
              </w:rPr>
            </w:pPr>
            <w:r>
              <w:rPr>
                <w:rFonts w:ascii="Times New Roman" w:hAnsi="Times New Roman" w:cs="Times New Roman"/>
                <w:sz w:val="24"/>
                <w:szCs w:val="24"/>
              </w:rPr>
              <w:t>No. of Supply Card CS430 in 1 Node = 02</w:t>
            </w:r>
          </w:p>
        </w:tc>
      </w:tr>
      <w:tr w:rsidR="002F0EFF">
        <w:trPr>
          <w:cantSplit/>
          <w:trHeight w:val="314"/>
          <w:tblHeader/>
          <w:jc w:val="center"/>
        </w:trPr>
        <w:tc>
          <w:tcPr>
            <w:tcW w:w="2457" w:type="dxa"/>
            <w:vMerge/>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2F0EFF" w:rsidRDefault="002F0EFF">
            <w:pPr>
              <w:jc w:val="center"/>
              <w:rPr>
                <w:rFonts w:ascii="Times New Roman" w:hAnsi="Times New Roman" w:cs="Times New Roman"/>
                <w:sz w:val="24"/>
                <w:szCs w:val="24"/>
              </w:rPr>
            </w:pPr>
          </w:p>
        </w:tc>
        <w:tc>
          <w:tcPr>
            <w:tcW w:w="555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rPr>
                <w:rFonts w:ascii="Times New Roman" w:hAnsi="Times New Roman" w:cs="Times New Roman"/>
                <w:sz w:val="24"/>
                <w:szCs w:val="24"/>
              </w:rPr>
            </w:pPr>
            <w:r>
              <w:rPr>
                <w:rFonts w:ascii="Times New Roman" w:hAnsi="Times New Roman" w:cs="Times New Roman"/>
                <w:sz w:val="24"/>
                <w:szCs w:val="24"/>
              </w:rPr>
              <w:t>Total No. of CS430 Cards = 07*02=14</w:t>
            </w:r>
          </w:p>
        </w:tc>
      </w:tr>
      <w:tr w:rsidR="002F0EFF">
        <w:trPr>
          <w:cantSplit/>
          <w:trHeight w:val="314"/>
          <w:tblHeader/>
          <w:jc w:val="center"/>
        </w:trPr>
        <w:tc>
          <w:tcPr>
            <w:tcW w:w="2457"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rPr>
                <w:rFonts w:ascii="Times New Roman" w:hAnsi="Times New Roman" w:cs="Times New Roman"/>
                <w:b/>
                <w:bCs/>
                <w:sz w:val="24"/>
                <w:szCs w:val="24"/>
              </w:rPr>
            </w:pPr>
            <w:r>
              <w:rPr>
                <w:rFonts w:ascii="Times New Roman" w:hAnsi="Times New Roman" w:cs="Times New Roman"/>
                <w:b/>
                <w:bCs/>
                <w:sz w:val="24"/>
                <w:szCs w:val="24"/>
              </w:rPr>
              <w:t>Fuse and diagnostic Module CS 435</w:t>
            </w:r>
          </w:p>
        </w:tc>
        <w:tc>
          <w:tcPr>
            <w:tcW w:w="555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rPr>
                <w:rFonts w:ascii="Times New Roman" w:hAnsi="Times New Roman" w:cs="Times New Roman"/>
                <w:sz w:val="24"/>
                <w:szCs w:val="24"/>
              </w:rPr>
            </w:pPr>
            <w:r>
              <w:rPr>
                <w:rFonts w:ascii="Times New Roman" w:hAnsi="Times New Roman" w:cs="Times New Roman"/>
                <w:sz w:val="24"/>
                <w:szCs w:val="24"/>
              </w:rPr>
              <w:t>No. of Nodes each units = 07</w:t>
            </w:r>
          </w:p>
        </w:tc>
      </w:tr>
      <w:tr w:rsidR="002F0EFF">
        <w:trPr>
          <w:cantSplit/>
          <w:trHeight w:val="314"/>
          <w:tblHeader/>
          <w:jc w:val="center"/>
        </w:trPr>
        <w:tc>
          <w:tcPr>
            <w:tcW w:w="2457" w:type="dxa"/>
            <w:vMerge/>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2F0EFF" w:rsidRDefault="002F0EFF">
            <w:pPr>
              <w:jc w:val="center"/>
              <w:rPr>
                <w:rFonts w:ascii="Times New Roman" w:hAnsi="Times New Roman" w:cs="Times New Roman"/>
                <w:sz w:val="24"/>
                <w:szCs w:val="24"/>
              </w:rPr>
            </w:pPr>
          </w:p>
        </w:tc>
        <w:tc>
          <w:tcPr>
            <w:tcW w:w="555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rPr>
                <w:rFonts w:ascii="Times New Roman" w:hAnsi="Times New Roman" w:cs="Times New Roman"/>
                <w:sz w:val="24"/>
                <w:szCs w:val="24"/>
              </w:rPr>
            </w:pPr>
            <w:r>
              <w:rPr>
                <w:rFonts w:ascii="Times New Roman" w:hAnsi="Times New Roman" w:cs="Times New Roman"/>
                <w:sz w:val="24"/>
                <w:szCs w:val="24"/>
              </w:rPr>
              <w:t>No. of Supply Card CS435 in 1 Node = 01</w:t>
            </w:r>
          </w:p>
        </w:tc>
      </w:tr>
      <w:tr w:rsidR="002F0EFF">
        <w:trPr>
          <w:cantSplit/>
          <w:trHeight w:val="314"/>
          <w:tblHeader/>
          <w:jc w:val="center"/>
        </w:trPr>
        <w:tc>
          <w:tcPr>
            <w:tcW w:w="2457" w:type="dxa"/>
            <w:vMerge/>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2F0EFF" w:rsidRDefault="002F0EFF">
            <w:pPr>
              <w:jc w:val="center"/>
              <w:rPr>
                <w:rFonts w:ascii="Times New Roman" w:hAnsi="Times New Roman" w:cs="Times New Roman"/>
                <w:sz w:val="24"/>
                <w:szCs w:val="24"/>
              </w:rPr>
            </w:pPr>
          </w:p>
        </w:tc>
        <w:tc>
          <w:tcPr>
            <w:tcW w:w="555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rPr>
                <w:rFonts w:ascii="Times New Roman" w:hAnsi="Times New Roman" w:cs="Times New Roman"/>
                <w:sz w:val="24"/>
                <w:szCs w:val="24"/>
              </w:rPr>
            </w:pPr>
            <w:r>
              <w:rPr>
                <w:rFonts w:ascii="Times New Roman" w:hAnsi="Times New Roman" w:cs="Times New Roman"/>
                <w:sz w:val="24"/>
                <w:szCs w:val="24"/>
              </w:rPr>
              <w:t>Total No. of CS430 Cards = 07x01=07</w:t>
            </w:r>
          </w:p>
        </w:tc>
      </w:tr>
    </w:tbl>
    <w:p w:rsidR="002F0EFF" w:rsidRDefault="002F0EFF">
      <w:pPr>
        <w:ind w:firstLine="720"/>
        <w:jc w:val="both"/>
        <w:rPr>
          <w:rFonts w:ascii="Times New Roman" w:hAnsi="Times New Roman" w:cs="Times New Roman"/>
          <w:sz w:val="2"/>
          <w:szCs w:val="2"/>
        </w:rPr>
      </w:pPr>
    </w:p>
    <w:tbl>
      <w:tblPr>
        <w:tblW w:w="8015" w:type="dxa"/>
        <w:jc w:val="center"/>
        <w:tblLook w:val="0600"/>
      </w:tblPr>
      <w:tblGrid>
        <w:gridCol w:w="654"/>
        <w:gridCol w:w="1851"/>
        <w:gridCol w:w="1896"/>
        <w:gridCol w:w="3614"/>
      </w:tblGrid>
      <w:tr w:rsidR="002F0EFF">
        <w:trPr>
          <w:cantSplit/>
          <w:tblHeader/>
          <w:jc w:val="center"/>
        </w:trPr>
        <w:tc>
          <w:tcPr>
            <w:tcW w:w="8015"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X-Terminals  of Unit # 1</w:t>
            </w:r>
          </w:p>
        </w:tc>
      </w:tr>
      <w:tr w:rsidR="002F0EFF">
        <w:trPr>
          <w:cantSplit/>
          <w:tblHeader/>
          <w:jc w:val="center"/>
        </w:trPr>
        <w:tc>
          <w:tcPr>
            <w:tcW w:w="654" w:type="dxa"/>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S.No.</w:t>
            </w:r>
          </w:p>
        </w:tc>
        <w:tc>
          <w:tcPr>
            <w:tcW w:w="1851" w:type="dxa"/>
            <w:tcBorders>
              <w:top w:val="nil"/>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Type</w:t>
            </w:r>
          </w:p>
        </w:tc>
        <w:tc>
          <w:tcPr>
            <w:tcW w:w="1896" w:type="dxa"/>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Model</w:t>
            </w:r>
          </w:p>
        </w:tc>
        <w:tc>
          <w:tcPr>
            <w:tcW w:w="3614" w:type="dxa"/>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Qty</w:t>
            </w:r>
          </w:p>
        </w:tc>
      </w:tr>
      <w:tr w:rsidR="002F0EFF">
        <w:trPr>
          <w:cantSplit/>
          <w:trHeight w:val="691"/>
          <w:tblHeader/>
          <w:jc w:val="center"/>
        </w:trPr>
        <w:tc>
          <w:tcPr>
            <w:tcW w:w="65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5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MUX (New)</w:t>
            </w:r>
          </w:p>
        </w:tc>
        <w:tc>
          <w:tcPr>
            <w:tcW w:w="189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Dell - Model- D09U</w:t>
            </w:r>
          </w:p>
        </w:tc>
        <w:tc>
          <w:tcPr>
            <w:tcW w:w="36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F0EFF">
        <w:trPr>
          <w:cantSplit/>
          <w:tblHeader/>
          <w:jc w:val="center"/>
        </w:trPr>
        <w:tc>
          <w:tcPr>
            <w:tcW w:w="65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5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NCD</w:t>
            </w:r>
          </w:p>
        </w:tc>
        <w:tc>
          <w:tcPr>
            <w:tcW w:w="189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NC900</w:t>
            </w:r>
          </w:p>
        </w:tc>
        <w:tc>
          <w:tcPr>
            <w:tcW w:w="36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F0EFF">
        <w:trPr>
          <w:cantSplit/>
          <w:tblHeader/>
          <w:jc w:val="center"/>
        </w:trPr>
        <w:tc>
          <w:tcPr>
            <w:tcW w:w="65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5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MUX </w:t>
            </w:r>
          </w:p>
        </w:tc>
        <w:tc>
          <w:tcPr>
            <w:tcW w:w="189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LXT03T</w:t>
            </w:r>
          </w:p>
        </w:tc>
        <w:tc>
          <w:tcPr>
            <w:tcW w:w="36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rsidR="002F0EFF" w:rsidRDefault="002F0EFF">
      <w:pPr>
        <w:ind w:firstLine="720"/>
        <w:jc w:val="both"/>
        <w:rPr>
          <w:rFonts w:ascii="Times New Roman" w:hAnsi="Times New Roman" w:cs="Times New Roman"/>
          <w:sz w:val="2"/>
          <w:szCs w:val="2"/>
        </w:rPr>
      </w:pPr>
    </w:p>
    <w:tbl>
      <w:tblPr>
        <w:tblW w:w="8060" w:type="dxa"/>
        <w:jc w:val="center"/>
        <w:tblLook w:val="0600"/>
      </w:tblPr>
      <w:tblGrid>
        <w:gridCol w:w="45"/>
        <w:gridCol w:w="654"/>
        <w:gridCol w:w="1851"/>
        <w:gridCol w:w="1896"/>
        <w:gridCol w:w="3614"/>
      </w:tblGrid>
      <w:tr w:rsidR="002F0EFF">
        <w:trPr>
          <w:cantSplit/>
          <w:tblHeader/>
          <w:jc w:val="center"/>
        </w:trPr>
        <w:tc>
          <w:tcPr>
            <w:tcW w:w="45" w:type="dxa"/>
            <w:tcBorders>
              <w:top w:val="nil"/>
              <w:left w:val="nil"/>
              <w:bottom w:val="nil"/>
              <w:right w:val="nil"/>
              <w:tl2br w:val="nil"/>
              <w:tr2bl w:val="nil"/>
            </w:tcBorders>
            <w:shd w:val="clear" w:color="auto" w:fill="auto"/>
            <w:tcMar>
              <w:top w:w="0" w:type="dxa"/>
              <w:left w:w="0" w:type="dxa"/>
              <w:bottom w:w="0" w:type="dxa"/>
              <w:right w:w="0" w:type="dxa"/>
            </w:tcMar>
          </w:tcPr>
          <w:p w:rsidR="002F0EFF" w:rsidRDefault="002F0EFF">
            <w:pPr>
              <w:widowControl w:val="0"/>
              <w:spacing w:after="0" w:line="240" w:lineRule="auto"/>
              <w:rPr>
                <w:rFonts w:ascii="Times New Roman" w:hAnsi="Times New Roman" w:cs="Times New Roman"/>
                <w:kern w:val="1"/>
                <w:sz w:val="24"/>
                <w:szCs w:val="24"/>
                <w:lang w:val="en-GB"/>
              </w:rPr>
            </w:pPr>
          </w:p>
        </w:tc>
        <w:tc>
          <w:tcPr>
            <w:tcW w:w="8015" w:type="dxa"/>
            <w:gridSpan w:val="4"/>
            <w:tcBorders>
              <w:top w:val="single" w:sz="8" w:space="0" w:color="000000"/>
              <w:left w:val="single" w:sz="8" w:space="0" w:color="000000"/>
              <w:bottom w:val="nil"/>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X-Terminals  of Unit # 2</w:t>
            </w:r>
          </w:p>
        </w:tc>
      </w:tr>
      <w:tr w:rsidR="002F0EFF">
        <w:trPr>
          <w:cantSplit/>
          <w:tblHeader/>
          <w:jc w:val="center"/>
        </w:trPr>
        <w:tc>
          <w:tcPr>
            <w:tcW w:w="45" w:type="dxa"/>
            <w:tcBorders>
              <w:top w:val="nil"/>
              <w:left w:val="nil"/>
              <w:bottom w:val="nil"/>
              <w:right w:val="nil"/>
              <w:tl2br w:val="nil"/>
              <w:tr2bl w:val="nil"/>
            </w:tcBorders>
            <w:shd w:val="clear" w:color="auto" w:fill="auto"/>
            <w:tcMar>
              <w:top w:w="0" w:type="dxa"/>
              <w:left w:w="0" w:type="dxa"/>
              <w:bottom w:w="0" w:type="dxa"/>
              <w:right w:w="0" w:type="dxa"/>
            </w:tcMar>
          </w:tcPr>
          <w:p w:rsidR="002F0EFF" w:rsidRDefault="002F0EFF">
            <w:pPr>
              <w:widowControl w:val="0"/>
              <w:spacing w:after="0" w:line="240" w:lineRule="auto"/>
              <w:rPr>
                <w:rFonts w:ascii="Times New Roman" w:hAnsi="Times New Roman" w:cs="Times New Roman"/>
                <w:kern w:val="1"/>
                <w:sz w:val="24"/>
                <w:szCs w:val="24"/>
                <w:lang w:val="en-GB"/>
              </w:rPr>
            </w:pPr>
          </w:p>
        </w:tc>
        <w:tc>
          <w:tcPr>
            <w:tcW w:w="65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S.No.</w:t>
            </w:r>
          </w:p>
        </w:tc>
        <w:tc>
          <w:tcPr>
            <w:tcW w:w="185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Type</w:t>
            </w:r>
          </w:p>
        </w:tc>
        <w:tc>
          <w:tcPr>
            <w:tcW w:w="189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Model</w:t>
            </w:r>
          </w:p>
        </w:tc>
        <w:tc>
          <w:tcPr>
            <w:tcW w:w="36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Qty</w:t>
            </w:r>
          </w:p>
        </w:tc>
      </w:tr>
      <w:tr w:rsidR="002F0EFF">
        <w:trPr>
          <w:cantSplit/>
          <w:tblHeader/>
          <w:jc w:val="center"/>
        </w:trPr>
        <w:tc>
          <w:tcPr>
            <w:tcW w:w="45" w:type="dxa"/>
            <w:tcBorders>
              <w:top w:val="nil"/>
              <w:left w:val="nil"/>
              <w:bottom w:val="nil"/>
              <w:right w:val="nil"/>
              <w:tl2br w:val="nil"/>
              <w:tr2bl w:val="nil"/>
            </w:tcBorders>
            <w:shd w:val="clear" w:color="auto" w:fill="auto"/>
            <w:tcMar>
              <w:top w:w="0" w:type="dxa"/>
              <w:left w:w="0" w:type="dxa"/>
              <w:bottom w:w="0" w:type="dxa"/>
              <w:right w:w="0" w:type="dxa"/>
            </w:tcMar>
          </w:tcPr>
          <w:p w:rsidR="002F0EFF" w:rsidRDefault="002F0EFF">
            <w:pPr>
              <w:widowControl w:val="0"/>
              <w:spacing w:after="0" w:line="240" w:lineRule="auto"/>
              <w:rPr>
                <w:rFonts w:ascii="Times New Roman" w:hAnsi="Times New Roman" w:cs="Times New Roman"/>
                <w:kern w:val="1"/>
                <w:sz w:val="24"/>
                <w:szCs w:val="24"/>
                <w:lang w:val="en-GB"/>
              </w:rPr>
            </w:pPr>
          </w:p>
        </w:tc>
        <w:tc>
          <w:tcPr>
            <w:tcW w:w="65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5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MUX </w:t>
            </w:r>
          </w:p>
        </w:tc>
        <w:tc>
          <w:tcPr>
            <w:tcW w:w="189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LXT03T</w:t>
            </w:r>
          </w:p>
        </w:tc>
        <w:tc>
          <w:tcPr>
            <w:tcW w:w="36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F0EFF">
        <w:trPr>
          <w:cantSplit/>
          <w:tblHeader/>
          <w:jc w:val="center"/>
        </w:trPr>
        <w:tc>
          <w:tcPr>
            <w:tcW w:w="45" w:type="dxa"/>
            <w:tcBorders>
              <w:top w:val="nil"/>
              <w:left w:val="nil"/>
              <w:bottom w:val="nil"/>
              <w:right w:val="nil"/>
              <w:tl2br w:val="nil"/>
              <w:tr2bl w:val="nil"/>
            </w:tcBorders>
            <w:shd w:val="clear" w:color="auto" w:fill="auto"/>
            <w:tcMar>
              <w:top w:w="0" w:type="dxa"/>
              <w:left w:w="0" w:type="dxa"/>
              <w:bottom w:w="0" w:type="dxa"/>
              <w:right w:w="0" w:type="dxa"/>
            </w:tcMar>
          </w:tcPr>
          <w:p w:rsidR="002F0EFF" w:rsidRDefault="002F0EFF">
            <w:pPr>
              <w:widowControl w:val="0"/>
              <w:spacing w:after="0" w:line="240" w:lineRule="auto"/>
              <w:rPr>
                <w:rFonts w:ascii="Times New Roman" w:hAnsi="Times New Roman" w:cs="Times New Roman"/>
                <w:kern w:val="1"/>
                <w:sz w:val="24"/>
                <w:szCs w:val="24"/>
                <w:lang w:val="en-GB"/>
              </w:rPr>
            </w:pPr>
          </w:p>
        </w:tc>
        <w:tc>
          <w:tcPr>
            <w:tcW w:w="65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5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NCD</w:t>
            </w:r>
          </w:p>
        </w:tc>
        <w:tc>
          <w:tcPr>
            <w:tcW w:w="189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NC900</w:t>
            </w:r>
          </w:p>
        </w:tc>
        <w:tc>
          <w:tcPr>
            <w:tcW w:w="36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F0EFF" w:rsidRDefault="00906B79">
            <w:pPr>
              <w:pBdr>
                <w:top w:val="nil"/>
                <w:left w:val="nil"/>
                <w:bottom w:val="nil"/>
                <w:right w:val="nil"/>
                <w:between w:val="nil"/>
              </w:pBd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2F0EFF" w:rsidRDefault="002F0EFF">
      <w:pPr>
        <w:jc w:val="both"/>
        <w:rPr>
          <w:rFonts w:ascii="Times New Roman" w:hAnsi="Times New Roman" w:cs="Times New Roman"/>
          <w:sz w:val="2"/>
          <w:szCs w:val="2"/>
        </w:rPr>
      </w:pPr>
    </w:p>
    <w:tbl>
      <w:tblPr>
        <w:tblW w:w="8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0"/>
        <w:gridCol w:w="4215"/>
        <w:gridCol w:w="1350"/>
        <w:gridCol w:w="1489"/>
      </w:tblGrid>
      <w:tr w:rsidR="008847AA" w:rsidTr="00DD04FC">
        <w:trPr>
          <w:cantSplit/>
          <w:trHeight w:val="314"/>
          <w:tblHeader/>
          <w:jc w:val="center"/>
        </w:trPr>
        <w:tc>
          <w:tcPr>
            <w:tcW w:w="8014" w:type="dxa"/>
            <w:gridSpan w:val="4"/>
            <w:shd w:val="clear" w:color="auto" w:fill="auto"/>
            <w:vAlign w:val="center"/>
          </w:tcPr>
          <w:p w:rsidR="002F0EFF" w:rsidRDefault="00906B79">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Details of equipment on PROCON  make Annunciation System</w:t>
            </w:r>
          </w:p>
        </w:tc>
      </w:tr>
      <w:tr w:rsidR="008847AA" w:rsidTr="00DD04FC">
        <w:trPr>
          <w:cantSplit/>
          <w:trHeight w:val="314"/>
          <w:tblHeader/>
          <w:jc w:val="center"/>
        </w:trPr>
        <w:tc>
          <w:tcPr>
            <w:tcW w:w="960" w:type="dxa"/>
            <w:shd w:val="clear" w:color="auto" w:fill="auto"/>
            <w:vAlign w:val="center"/>
          </w:tcPr>
          <w:p w:rsidR="00314EEF" w:rsidRPr="00314EEF" w:rsidRDefault="00314EEF">
            <w:pPr>
              <w:spacing w:after="0" w:line="240" w:lineRule="auto"/>
              <w:jc w:val="both"/>
              <w:rPr>
                <w:rFonts w:ascii="Times New Roman" w:hAnsi="Times New Roman" w:cs="Times New Roman"/>
                <w:b/>
                <w:bCs/>
                <w:color w:val="000000"/>
                <w:sz w:val="24"/>
                <w:szCs w:val="24"/>
              </w:rPr>
            </w:pPr>
            <w:r w:rsidRPr="00314EEF">
              <w:rPr>
                <w:rFonts w:ascii="Times New Roman" w:hAnsi="Times New Roman" w:cs="Times New Roman"/>
                <w:b/>
                <w:bCs/>
                <w:color w:val="000000"/>
                <w:sz w:val="24"/>
                <w:szCs w:val="24"/>
              </w:rPr>
              <w:t>Sr. No.</w:t>
            </w:r>
          </w:p>
        </w:tc>
        <w:tc>
          <w:tcPr>
            <w:tcW w:w="4215" w:type="dxa"/>
            <w:shd w:val="clear" w:color="auto" w:fill="auto"/>
            <w:vAlign w:val="center"/>
          </w:tcPr>
          <w:p w:rsidR="00314EEF" w:rsidRPr="00314EEF" w:rsidRDefault="00314EEF">
            <w:pPr>
              <w:spacing w:after="0" w:line="240" w:lineRule="auto"/>
              <w:jc w:val="both"/>
              <w:rPr>
                <w:rFonts w:ascii="Times New Roman" w:hAnsi="Times New Roman" w:cs="Times New Roman"/>
                <w:b/>
                <w:bCs/>
                <w:sz w:val="24"/>
                <w:szCs w:val="24"/>
              </w:rPr>
            </w:pPr>
            <w:r w:rsidRPr="00314EEF">
              <w:rPr>
                <w:rFonts w:ascii="Times New Roman" w:hAnsi="Times New Roman" w:cs="Times New Roman"/>
                <w:b/>
                <w:bCs/>
                <w:sz w:val="24"/>
                <w:szCs w:val="24"/>
              </w:rPr>
              <w:t>Item</w:t>
            </w:r>
          </w:p>
        </w:tc>
        <w:tc>
          <w:tcPr>
            <w:tcW w:w="1350" w:type="dxa"/>
            <w:shd w:val="clear" w:color="auto" w:fill="auto"/>
            <w:vAlign w:val="center"/>
          </w:tcPr>
          <w:p w:rsidR="00314EEF" w:rsidRPr="00314EEF" w:rsidRDefault="00314EEF">
            <w:pPr>
              <w:spacing w:after="0" w:line="240" w:lineRule="auto"/>
              <w:jc w:val="both"/>
              <w:rPr>
                <w:rFonts w:ascii="Times New Roman" w:hAnsi="Times New Roman" w:cs="Times New Roman"/>
                <w:b/>
                <w:bCs/>
                <w:color w:val="000000"/>
                <w:sz w:val="24"/>
                <w:szCs w:val="24"/>
              </w:rPr>
            </w:pPr>
            <w:r w:rsidRPr="00314EEF">
              <w:rPr>
                <w:rFonts w:ascii="Times New Roman" w:hAnsi="Times New Roman" w:cs="Times New Roman"/>
                <w:b/>
                <w:bCs/>
                <w:color w:val="000000"/>
                <w:sz w:val="24"/>
                <w:szCs w:val="24"/>
              </w:rPr>
              <w:t>Qty at #1</w:t>
            </w:r>
          </w:p>
        </w:tc>
        <w:tc>
          <w:tcPr>
            <w:tcW w:w="1489" w:type="dxa"/>
            <w:shd w:val="clear" w:color="auto" w:fill="auto"/>
            <w:vAlign w:val="center"/>
          </w:tcPr>
          <w:p w:rsidR="00314EEF" w:rsidRPr="00314EEF" w:rsidRDefault="00314EEF">
            <w:pPr>
              <w:spacing w:after="0" w:line="240" w:lineRule="auto"/>
              <w:jc w:val="both"/>
              <w:rPr>
                <w:rFonts w:ascii="Times New Roman" w:hAnsi="Times New Roman" w:cs="Times New Roman"/>
                <w:b/>
                <w:bCs/>
                <w:color w:val="000000"/>
                <w:sz w:val="24"/>
                <w:szCs w:val="24"/>
              </w:rPr>
            </w:pPr>
            <w:r w:rsidRPr="00314EEF">
              <w:rPr>
                <w:rFonts w:ascii="Times New Roman" w:hAnsi="Times New Roman" w:cs="Times New Roman"/>
                <w:b/>
                <w:bCs/>
                <w:color w:val="000000"/>
                <w:sz w:val="24"/>
                <w:szCs w:val="24"/>
              </w:rPr>
              <w:t>Qty at #2</w:t>
            </w:r>
          </w:p>
        </w:tc>
      </w:tr>
      <w:tr w:rsidR="008847AA" w:rsidTr="00DD04FC">
        <w:trPr>
          <w:cantSplit/>
          <w:trHeight w:val="314"/>
          <w:tblHeader/>
          <w:jc w:val="center"/>
        </w:trPr>
        <w:tc>
          <w:tcPr>
            <w:tcW w:w="960"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4215"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Power Supply Module</w:t>
            </w:r>
          </w:p>
        </w:tc>
        <w:tc>
          <w:tcPr>
            <w:tcW w:w="1350"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89"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r>
      <w:tr w:rsidR="008847AA" w:rsidTr="00DD04FC">
        <w:trPr>
          <w:cantSplit/>
          <w:trHeight w:val="314"/>
          <w:tblHeader/>
          <w:jc w:val="center"/>
        </w:trPr>
        <w:tc>
          <w:tcPr>
            <w:tcW w:w="960"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c>
          <w:tcPr>
            <w:tcW w:w="4215"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ARC Card</w:t>
            </w:r>
          </w:p>
        </w:tc>
        <w:tc>
          <w:tcPr>
            <w:tcW w:w="1350"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89"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r>
      <w:tr w:rsidR="008847AA" w:rsidTr="00DD04FC">
        <w:trPr>
          <w:cantSplit/>
          <w:trHeight w:val="314"/>
          <w:tblHeader/>
          <w:jc w:val="center"/>
        </w:trPr>
        <w:tc>
          <w:tcPr>
            <w:tcW w:w="960"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c>
          <w:tcPr>
            <w:tcW w:w="4215"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MPC Card</w:t>
            </w:r>
          </w:p>
        </w:tc>
        <w:tc>
          <w:tcPr>
            <w:tcW w:w="1350"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89"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8847AA" w:rsidTr="00DD04FC">
        <w:trPr>
          <w:cantSplit/>
          <w:trHeight w:val="314"/>
          <w:tblHeader/>
          <w:jc w:val="center"/>
        </w:trPr>
        <w:tc>
          <w:tcPr>
            <w:tcW w:w="960"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c>
          <w:tcPr>
            <w:tcW w:w="4215"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PRGV Card</w:t>
            </w:r>
          </w:p>
        </w:tc>
        <w:tc>
          <w:tcPr>
            <w:tcW w:w="1350"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89"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8847AA" w:rsidTr="00DD04FC">
        <w:trPr>
          <w:cantSplit/>
          <w:trHeight w:val="314"/>
          <w:tblHeader/>
          <w:jc w:val="center"/>
        </w:trPr>
        <w:tc>
          <w:tcPr>
            <w:tcW w:w="960"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w:t>
            </w:r>
          </w:p>
        </w:tc>
        <w:tc>
          <w:tcPr>
            <w:tcW w:w="4215"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PRGE Card</w:t>
            </w:r>
          </w:p>
        </w:tc>
        <w:tc>
          <w:tcPr>
            <w:tcW w:w="1350"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89"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r>
      <w:tr w:rsidR="008847AA" w:rsidTr="00DD04FC">
        <w:trPr>
          <w:cantSplit/>
          <w:trHeight w:val="314"/>
          <w:tblHeader/>
          <w:jc w:val="center"/>
        </w:trPr>
        <w:tc>
          <w:tcPr>
            <w:tcW w:w="960"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w:t>
            </w:r>
          </w:p>
        </w:tc>
        <w:tc>
          <w:tcPr>
            <w:tcW w:w="4215"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RPC Card</w:t>
            </w:r>
          </w:p>
        </w:tc>
        <w:tc>
          <w:tcPr>
            <w:tcW w:w="1350"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89"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w:t>
            </w:r>
          </w:p>
        </w:tc>
      </w:tr>
      <w:tr w:rsidR="008847AA" w:rsidTr="00DD04FC">
        <w:trPr>
          <w:cantSplit/>
          <w:trHeight w:val="314"/>
          <w:tblHeader/>
          <w:jc w:val="center"/>
        </w:trPr>
        <w:tc>
          <w:tcPr>
            <w:tcW w:w="960"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w:t>
            </w:r>
          </w:p>
        </w:tc>
        <w:tc>
          <w:tcPr>
            <w:tcW w:w="4215"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IPC Card</w:t>
            </w:r>
          </w:p>
        </w:tc>
        <w:tc>
          <w:tcPr>
            <w:tcW w:w="1350"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489"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40</w:t>
            </w:r>
          </w:p>
        </w:tc>
      </w:tr>
      <w:tr w:rsidR="008847AA" w:rsidTr="00DD04FC">
        <w:trPr>
          <w:cantSplit/>
          <w:trHeight w:val="314"/>
          <w:tblHeader/>
          <w:jc w:val="center"/>
        </w:trPr>
        <w:tc>
          <w:tcPr>
            <w:tcW w:w="960"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8</w:t>
            </w:r>
          </w:p>
        </w:tc>
        <w:tc>
          <w:tcPr>
            <w:tcW w:w="4215"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PAT</w:t>
            </w:r>
          </w:p>
        </w:tc>
        <w:tc>
          <w:tcPr>
            <w:tcW w:w="1350" w:type="dxa"/>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489" w:type="dxa"/>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40</w:t>
            </w:r>
          </w:p>
        </w:tc>
      </w:tr>
    </w:tbl>
    <w:p w:rsidR="002F0EFF" w:rsidRDefault="002F0EFF">
      <w:pPr>
        <w:ind w:firstLine="720"/>
        <w:jc w:val="both"/>
        <w:rPr>
          <w:rFonts w:ascii="Times New Roman" w:hAnsi="Times New Roman" w:cs="Times New Roman"/>
          <w:sz w:val="2"/>
          <w:szCs w:val="2"/>
        </w:rPr>
      </w:pPr>
    </w:p>
    <w:p w:rsidR="002F0EFF" w:rsidRDefault="002F0EFF">
      <w:pPr>
        <w:ind w:firstLine="720"/>
        <w:jc w:val="both"/>
        <w:rPr>
          <w:rFonts w:ascii="Times New Roman" w:hAnsi="Times New Roman" w:cs="Times New Roman"/>
          <w:sz w:val="2"/>
          <w:szCs w:val="2"/>
        </w:rPr>
      </w:pPr>
    </w:p>
    <w:tbl>
      <w:tblPr>
        <w:tblW w:w="8022" w:type="dxa"/>
        <w:tblInd w:w="1123" w:type="dxa"/>
        <w:tblLook w:val="0000"/>
      </w:tblPr>
      <w:tblGrid>
        <w:gridCol w:w="945"/>
        <w:gridCol w:w="4230"/>
        <w:gridCol w:w="1350"/>
        <w:gridCol w:w="1497"/>
      </w:tblGrid>
      <w:tr w:rsidR="002F0EFF">
        <w:trPr>
          <w:cantSplit/>
          <w:trHeight w:val="314"/>
          <w:tblHeader/>
        </w:trPr>
        <w:tc>
          <w:tcPr>
            <w:tcW w:w="80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Details of instruments on Unit Control Panel</w:t>
            </w:r>
          </w:p>
        </w:tc>
      </w:tr>
      <w:tr w:rsidR="00314EEF">
        <w:trPr>
          <w:cantSplit/>
          <w:trHeight w:val="314"/>
          <w:tblHeader/>
        </w:trPr>
        <w:tc>
          <w:tcPr>
            <w:tcW w:w="945" w:type="dxa"/>
            <w:tcBorders>
              <w:left w:val="single" w:sz="4" w:space="0" w:color="000000"/>
              <w:bottom w:val="single" w:sz="4" w:space="0" w:color="000000"/>
            </w:tcBorders>
            <w:shd w:val="clear" w:color="auto" w:fill="auto"/>
            <w:vAlign w:val="center"/>
          </w:tcPr>
          <w:p w:rsidR="00314EEF" w:rsidRPr="00314EEF" w:rsidRDefault="00314EEF" w:rsidP="005C73DC">
            <w:pPr>
              <w:spacing w:after="0" w:line="240" w:lineRule="auto"/>
              <w:jc w:val="both"/>
              <w:rPr>
                <w:rFonts w:ascii="Times New Roman" w:hAnsi="Times New Roman" w:cs="Times New Roman"/>
                <w:b/>
                <w:bCs/>
                <w:color w:val="000000"/>
                <w:sz w:val="24"/>
                <w:szCs w:val="24"/>
              </w:rPr>
            </w:pPr>
            <w:r w:rsidRPr="00314EEF">
              <w:rPr>
                <w:rFonts w:ascii="Times New Roman" w:hAnsi="Times New Roman" w:cs="Times New Roman"/>
                <w:b/>
                <w:bCs/>
                <w:color w:val="000000"/>
                <w:sz w:val="24"/>
                <w:szCs w:val="24"/>
              </w:rPr>
              <w:t>Sr. No.</w:t>
            </w:r>
          </w:p>
        </w:tc>
        <w:tc>
          <w:tcPr>
            <w:tcW w:w="4230" w:type="dxa"/>
            <w:tcBorders>
              <w:left w:val="single" w:sz="4" w:space="0" w:color="000000"/>
              <w:bottom w:val="single" w:sz="4" w:space="0" w:color="000000"/>
            </w:tcBorders>
            <w:shd w:val="clear" w:color="auto" w:fill="auto"/>
            <w:vAlign w:val="center"/>
          </w:tcPr>
          <w:p w:rsidR="00314EEF" w:rsidRPr="00314EEF" w:rsidRDefault="00314EEF" w:rsidP="005C73DC">
            <w:pPr>
              <w:spacing w:after="0" w:line="240" w:lineRule="auto"/>
              <w:jc w:val="both"/>
              <w:rPr>
                <w:rFonts w:ascii="Times New Roman" w:hAnsi="Times New Roman" w:cs="Times New Roman"/>
                <w:b/>
                <w:bCs/>
                <w:sz w:val="24"/>
                <w:szCs w:val="24"/>
              </w:rPr>
            </w:pPr>
            <w:r w:rsidRPr="00314EEF">
              <w:rPr>
                <w:rFonts w:ascii="Times New Roman" w:hAnsi="Times New Roman" w:cs="Times New Roman"/>
                <w:b/>
                <w:bCs/>
                <w:sz w:val="24"/>
                <w:szCs w:val="24"/>
              </w:rPr>
              <w:t>Item</w:t>
            </w:r>
          </w:p>
        </w:tc>
        <w:tc>
          <w:tcPr>
            <w:tcW w:w="1350" w:type="dxa"/>
            <w:tcBorders>
              <w:left w:val="single" w:sz="4" w:space="0" w:color="000000"/>
              <w:bottom w:val="single" w:sz="4" w:space="0" w:color="000000"/>
            </w:tcBorders>
            <w:shd w:val="clear" w:color="auto" w:fill="auto"/>
            <w:vAlign w:val="center"/>
          </w:tcPr>
          <w:p w:rsidR="00314EEF" w:rsidRPr="00314EEF" w:rsidRDefault="00314EEF">
            <w:pPr>
              <w:spacing w:after="0" w:line="240" w:lineRule="auto"/>
              <w:jc w:val="both"/>
              <w:rPr>
                <w:rFonts w:ascii="Times New Roman" w:hAnsi="Times New Roman" w:cs="Times New Roman"/>
                <w:b/>
                <w:bCs/>
                <w:color w:val="000000"/>
                <w:sz w:val="24"/>
                <w:szCs w:val="24"/>
              </w:rPr>
            </w:pPr>
            <w:r w:rsidRPr="00314EEF">
              <w:rPr>
                <w:rFonts w:ascii="Times New Roman" w:hAnsi="Times New Roman" w:cs="Times New Roman"/>
                <w:b/>
                <w:bCs/>
                <w:color w:val="000000"/>
                <w:sz w:val="24"/>
                <w:szCs w:val="24"/>
              </w:rPr>
              <w:t>Qty at #1</w:t>
            </w:r>
          </w:p>
        </w:tc>
        <w:tc>
          <w:tcPr>
            <w:tcW w:w="1497" w:type="dxa"/>
            <w:tcBorders>
              <w:left w:val="single" w:sz="4" w:space="0" w:color="000000"/>
              <w:bottom w:val="single" w:sz="4" w:space="0" w:color="000000"/>
              <w:right w:val="single" w:sz="4" w:space="0" w:color="000000"/>
            </w:tcBorders>
            <w:shd w:val="clear" w:color="auto" w:fill="auto"/>
            <w:vAlign w:val="center"/>
          </w:tcPr>
          <w:p w:rsidR="00314EEF" w:rsidRPr="00314EEF" w:rsidRDefault="00314EEF">
            <w:pPr>
              <w:spacing w:after="0" w:line="240" w:lineRule="auto"/>
              <w:jc w:val="both"/>
              <w:rPr>
                <w:rFonts w:ascii="Times New Roman" w:hAnsi="Times New Roman" w:cs="Times New Roman"/>
                <w:b/>
                <w:bCs/>
                <w:sz w:val="24"/>
                <w:szCs w:val="24"/>
              </w:rPr>
            </w:pPr>
            <w:r w:rsidRPr="00314EEF">
              <w:rPr>
                <w:rFonts w:ascii="Times New Roman" w:hAnsi="Times New Roman" w:cs="Times New Roman"/>
                <w:b/>
                <w:bCs/>
                <w:color w:val="000000"/>
                <w:sz w:val="24"/>
                <w:szCs w:val="24"/>
              </w:rPr>
              <w:t>Qty at #2</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Power Supply Module</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14</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LPC Card</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14</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LDC Card</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RLC Card</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Comc 2100 Card</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Auto-Manual Station (AMS) (Masibus)</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24</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Bargraph (Masibus)</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24</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8</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Recorder (Yokogawa)</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18</w:t>
            </w:r>
          </w:p>
        </w:tc>
      </w:tr>
      <w:tr w:rsidR="002F0EFF">
        <w:trPr>
          <w:cantSplit/>
          <w:trHeight w:val="314"/>
          <w:tblHeader/>
        </w:trPr>
        <w:tc>
          <w:tcPr>
            <w:tcW w:w="94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9</w:t>
            </w:r>
          </w:p>
        </w:tc>
        <w:tc>
          <w:tcPr>
            <w:tcW w:w="423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Flow Meter Analog (Yokogawa)</w:t>
            </w:r>
          </w:p>
        </w:tc>
        <w:tc>
          <w:tcPr>
            <w:tcW w:w="135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20</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10</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Digital Indicator (Masibus)</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11</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Digital Indicator (Masibus)</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w:t>
            </w:r>
          </w:p>
        </w:tc>
      </w:tr>
      <w:tr w:rsidR="002F0EFF">
        <w:trPr>
          <w:cantSplit/>
          <w:trHeight w:val="314"/>
          <w:tblHeader/>
        </w:trPr>
        <w:tc>
          <w:tcPr>
            <w:tcW w:w="94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12</w:t>
            </w:r>
          </w:p>
        </w:tc>
        <w:tc>
          <w:tcPr>
            <w:tcW w:w="423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Digital Scanner (Masibus)</w:t>
            </w:r>
          </w:p>
        </w:tc>
        <w:tc>
          <w:tcPr>
            <w:tcW w:w="135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13</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Digital Recorder (Yokogawa)</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r>
      <w:tr w:rsidR="002F0EFF">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14</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Digital Recorder (Yokogawa)</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97" w:type="dxa"/>
            <w:tcBorders>
              <w:left w:val="single" w:sz="4" w:space="0" w:color="000000"/>
              <w:bottom w:val="single" w:sz="4" w:space="0" w:color="000000"/>
              <w:right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
        </w:tc>
      </w:tr>
      <w:tr w:rsidR="002F0EFF" w:rsidTr="00B97C1A">
        <w:trPr>
          <w:cantSplit/>
          <w:trHeight w:val="314"/>
          <w:tblHeader/>
        </w:trPr>
        <w:tc>
          <w:tcPr>
            <w:tcW w:w="9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15</w:t>
            </w:r>
          </w:p>
        </w:tc>
        <w:tc>
          <w:tcPr>
            <w:tcW w:w="423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Digital Analyzer (Marathon)</w:t>
            </w:r>
          </w:p>
        </w:tc>
        <w:tc>
          <w:tcPr>
            <w:tcW w:w="13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2F0EFF" w:rsidTr="00B97C1A">
        <w:trPr>
          <w:cantSplit/>
          <w:trHeight w:val="314"/>
          <w:tblHeader/>
        </w:trPr>
        <w:tc>
          <w:tcPr>
            <w:tcW w:w="94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16</w:t>
            </w:r>
          </w:p>
        </w:tc>
        <w:tc>
          <w:tcPr>
            <w:tcW w:w="423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Level indicator (Levelstate)</w:t>
            </w:r>
          </w:p>
        </w:tc>
        <w:tc>
          <w:tcPr>
            <w:tcW w:w="135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C1A" w:rsidRPr="00B97C1A"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97C1A" w:rsidTr="00B97C1A">
        <w:trPr>
          <w:cantSplit/>
          <w:trHeight w:val="314"/>
          <w:tblHeader/>
        </w:trPr>
        <w:tc>
          <w:tcPr>
            <w:tcW w:w="945" w:type="dxa"/>
            <w:tcBorders>
              <w:top w:val="single" w:sz="4" w:space="0" w:color="000000"/>
              <w:left w:val="single" w:sz="4" w:space="0" w:color="000000"/>
              <w:bottom w:val="single" w:sz="4" w:space="0" w:color="000000"/>
            </w:tcBorders>
            <w:shd w:val="clear" w:color="auto" w:fill="auto"/>
            <w:vAlign w:val="center"/>
          </w:tcPr>
          <w:p w:rsidR="00B97C1A" w:rsidRDefault="00B97C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230" w:type="dxa"/>
            <w:tcBorders>
              <w:top w:val="single" w:sz="4" w:space="0" w:color="000000"/>
              <w:left w:val="single" w:sz="4" w:space="0" w:color="000000"/>
              <w:bottom w:val="single" w:sz="4" w:space="0" w:color="000000"/>
            </w:tcBorders>
            <w:shd w:val="clear" w:color="auto" w:fill="auto"/>
            <w:vAlign w:val="center"/>
          </w:tcPr>
          <w:p w:rsidR="00B97C1A" w:rsidRDefault="00B97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Level Indicators for PC Bunkers</w:t>
            </w:r>
          </w:p>
        </w:tc>
        <w:tc>
          <w:tcPr>
            <w:tcW w:w="1350" w:type="dxa"/>
            <w:tcBorders>
              <w:top w:val="single" w:sz="4" w:space="0" w:color="000000"/>
              <w:left w:val="single" w:sz="4" w:space="0" w:color="000000"/>
              <w:bottom w:val="single" w:sz="4" w:space="0" w:color="000000"/>
            </w:tcBorders>
            <w:shd w:val="clear" w:color="auto" w:fill="auto"/>
            <w:vAlign w:val="center"/>
          </w:tcPr>
          <w:p w:rsidR="00B97C1A" w:rsidRDefault="00B97C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C1A" w:rsidRDefault="00B97C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2F0EFF" w:rsidRDefault="002F0EFF">
      <w:pPr>
        <w:pStyle w:val="ListParagraph"/>
        <w:tabs>
          <w:tab w:val="left" w:pos="5224"/>
        </w:tabs>
        <w:ind w:left="540"/>
        <w:jc w:val="both"/>
        <w:rPr>
          <w:rFonts w:ascii="Times New Roman" w:hAnsi="Times New Roman" w:cs="Times New Roman"/>
          <w:b/>
          <w:sz w:val="2"/>
          <w:szCs w:val="2"/>
          <w:u w:val="single"/>
        </w:rPr>
      </w:pPr>
    </w:p>
    <w:p w:rsidR="00314EEF" w:rsidRDefault="00314EEF">
      <w:pPr>
        <w:pStyle w:val="ListParagraph"/>
        <w:tabs>
          <w:tab w:val="left" w:pos="5224"/>
        </w:tabs>
        <w:ind w:left="540"/>
        <w:jc w:val="both"/>
        <w:rPr>
          <w:rFonts w:ascii="Times New Roman" w:hAnsi="Times New Roman" w:cs="Times New Roman"/>
          <w:b/>
          <w:sz w:val="24"/>
          <w:szCs w:val="24"/>
        </w:rPr>
      </w:pPr>
    </w:p>
    <w:p w:rsidR="00314EEF" w:rsidRDefault="00314EEF">
      <w:pPr>
        <w:pStyle w:val="ListParagraph"/>
        <w:tabs>
          <w:tab w:val="left" w:pos="5224"/>
        </w:tabs>
        <w:ind w:left="540"/>
        <w:jc w:val="both"/>
        <w:rPr>
          <w:rFonts w:ascii="Times New Roman" w:hAnsi="Times New Roman" w:cs="Times New Roman"/>
          <w:b/>
          <w:sz w:val="24"/>
          <w:szCs w:val="24"/>
        </w:rPr>
      </w:pPr>
    </w:p>
    <w:p w:rsidR="00314EEF" w:rsidRDefault="00314EEF">
      <w:pPr>
        <w:pStyle w:val="ListParagraph"/>
        <w:tabs>
          <w:tab w:val="left" w:pos="5224"/>
        </w:tabs>
        <w:ind w:left="540"/>
        <w:jc w:val="both"/>
        <w:rPr>
          <w:rFonts w:ascii="Times New Roman" w:hAnsi="Times New Roman" w:cs="Times New Roman"/>
          <w:b/>
          <w:sz w:val="24"/>
          <w:szCs w:val="24"/>
        </w:rPr>
      </w:pPr>
    </w:p>
    <w:p w:rsidR="00A40FE8" w:rsidRDefault="00A40FE8">
      <w:pPr>
        <w:pStyle w:val="ListParagraph"/>
        <w:tabs>
          <w:tab w:val="left" w:pos="5224"/>
        </w:tabs>
        <w:ind w:left="540"/>
        <w:jc w:val="both"/>
        <w:rPr>
          <w:rFonts w:ascii="Times New Roman" w:hAnsi="Times New Roman" w:cs="Times New Roman"/>
          <w:b/>
          <w:sz w:val="24"/>
          <w:szCs w:val="24"/>
        </w:rPr>
      </w:pPr>
    </w:p>
    <w:p w:rsidR="00A40FE8" w:rsidRDefault="00A40FE8">
      <w:pPr>
        <w:pStyle w:val="ListParagraph"/>
        <w:tabs>
          <w:tab w:val="left" w:pos="5224"/>
        </w:tabs>
        <w:ind w:left="540"/>
        <w:jc w:val="both"/>
        <w:rPr>
          <w:rFonts w:ascii="Times New Roman" w:hAnsi="Times New Roman" w:cs="Times New Roman"/>
          <w:b/>
          <w:sz w:val="24"/>
          <w:szCs w:val="24"/>
        </w:rPr>
      </w:pPr>
    </w:p>
    <w:p w:rsidR="002F0EFF" w:rsidRDefault="00314EEF">
      <w:pPr>
        <w:pStyle w:val="ListParagraph"/>
        <w:tabs>
          <w:tab w:val="left" w:pos="5224"/>
        </w:tabs>
        <w:ind w:left="540"/>
        <w:jc w:val="both"/>
        <w:rPr>
          <w:rFonts w:ascii="Times New Roman" w:hAnsi="Times New Roman" w:cs="Times New Roman"/>
          <w:sz w:val="24"/>
          <w:szCs w:val="24"/>
        </w:rPr>
      </w:pPr>
      <w:r>
        <w:rPr>
          <w:rFonts w:ascii="Times New Roman" w:hAnsi="Times New Roman" w:cs="Times New Roman"/>
          <w:b/>
          <w:sz w:val="24"/>
          <w:szCs w:val="24"/>
        </w:rPr>
        <w:t>6</w:t>
      </w:r>
      <w:r w:rsidR="00906B79">
        <w:rPr>
          <w:rFonts w:ascii="Times New Roman" w:hAnsi="Times New Roman" w:cs="Times New Roman"/>
          <w:b/>
          <w:sz w:val="24"/>
          <w:szCs w:val="24"/>
        </w:rPr>
        <w:t>.2 HP/LP BYPASS SYSTEM AND ANALYSERS</w:t>
      </w:r>
    </w:p>
    <w:tbl>
      <w:tblPr>
        <w:tblW w:w="8356" w:type="dxa"/>
        <w:tblInd w:w="1138" w:type="dxa"/>
        <w:tblLook w:val="0000"/>
      </w:tblPr>
      <w:tblGrid>
        <w:gridCol w:w="610"/>
        <w:gridCol w:w="5105"/>
        <w:gridCol w:w="870"/>
        <w:gridCol w:w="840"/>
        <w:gridCol w:w="931"/>
      </w:tblGrid>
      <w:tr w:rsidR="002F0EFF">
        <w:trPr>
          <w:cantSplit/>
          <w:trHeight w:val="352"/>
          <w:tblHeader/>
        </w:trPr>
        <w:tc>
          <w:tcPr>
            <w:tcW w:w="610" w:type="dxa"/>
            <w:vMerge w:val="restart"/>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1599"/>
                <w:tab w:val="left" w:pos="5224"/>
              </w:tabs>
              <w:ind w:left="0"/>
              <w:jc w:val="both"/>
              <w:rPr>
                <w:rFonts w:ascii="Times New Roman" w:hAnsi="Times New Roman" w:cs="Times New Roman"/>
                <w:sz w:val="24"/>
                <w:szCs w:val="24"/>
              </w:rPr>
            </w:pPr>
            <w:r>
              <w:rPr>
                <w:rFonts w:ascii="Times New Roman" w:hAnsi="Times New Roman" w:cs="Times New Roman"/>
                <w:sz w:val="24"/>
                <w:szCs w:val="24"/>
              </w:rPr>
              <w:t>S/N</w:t>
            </w:r>
          </w:p>
        </w:tc>
        <w:tc>
          <w:tcPr>
            <w:tcW w:w="5105" w:type="dxa"/>
            <w:vMerge w:val="restart"/>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5224"/>
              </w:tabs>
              <w:ind w:left="0"/>
              <w:jc w:val="center"/>
              <w:rPr>
                <w:rFonts w:ascii="Times New Roman" w:hAnsi="Times New Roman" w:cs="Times New Roman"/>
                <w:sz w:val="24"/>
                <w:szCs w:val="24"/>
              </w:rPr>
            </w:pPr>
            <w:r>
              <w:rPr>
                <w:rFonts w:ascii="Times New Roman" w:hAnsi="Times New Roman" w:cs="Times New Roman"/>
                <w:sz w:val="24"/>
                <w:szCs w:val="24"/>
              </w:rPr>
              <w:t>Description</w:t>
            </w:r>
          </w:p>
        </w:tc>
        <w:tc>
          <w:tcPr>
            <w:tcW w:w="2641" w:type="dxa"/>
            <w:gridSpan w:val="3"/>
            <w:tcBorders>
              <w:top w:val="single" w:sz="4" w:space="0" w:color="000000"/>
              <w:left w:val="single" w:sz="4" w:space="0" w:color="000000"/>
              <w:bottom w:val="single" w:sz="4" w:space="0" w:color="000000"/>
              <w:right w:val="single" w:sz="4" w:space="0" w:color="000000"/>
            </w:tcBorders>
            <w:shd w:val="clear" w:color="auto" w:fill="auto"/>
          </w:tcPr>
          <w:p w:rsidR="002F0EFF" w:rsidRDefault="00906B79">
            <w:pPr>
              <w:pStyle w:val="ListParagraph"/>
              <w:tabs>
                <w:tab w:val="left" w:pos="5224"/>
              </w:tabs>
              <w:ind w:left="0"/>
              <w:jc w:val="center"/>
              <w:rPr>
                <w:rFonts w:ascii="Times New Roman" w:hAnsi="Times New Roman" w:cs="Times New Roman"/>
                <w:sz w:val="24"/>
                <w:szCs w:val="24"/>
              </w:rPr>
            </w:pPr>
            <w:r>
              <w:rPr>
                <w:rFonts w:ascii="Times New Roman" w:hAnsi="Times New Roman" w:cs="Times New Roman"/>
                <w:sz w:val="24"/>
                <w:szCs w:val="24"/>
              </w:rPr>
              <w:t>Qty</w:t>
            </w:r>
          </w:p>
        </w:tc>
      </w:tr>
      <w:tr w:rsidR="002F0EFF">
        <w:trPr>
          <w:cantSplit/>
          <w:trHeight w:val="318"/>
          <w:tblHeader/>
        </w:trPr>
        <w:tc>
          <w:tcPr>
            <w:tcW w:w="610" w:type="dxa"/>
            <w:vMerge/>
            <w:tcBorders>
              <w:top w:val="single" w:sz="4" w:space="0" w:color="000000"/>
              <w:left w:val="single" w:sz="4" w:space="0" w:color="000000"/>
              <w:bottom w:val="single" w:sz="4" w:space="0" w:color="000000"/>
            </w:tcBorders>
            <w:shd w:val="clear" w:color="auto" w:fill="auto"/>
            <w:vAlign w:val="center"/>
          </w:tcPr>
          <w:p w:rsidR="002F0EFF" w:rsidRDefault="002F0EFF"/>
        </w:tc>
        <w:tc>
          <w:tcPr>
            <w:tcW w:w="5105" w:type="dxa"/>
            <w:vMerge/>
            <w:tcBorders>
              <w:top w:val="single" w:sz="4" w:space="0" w:color="000000"/>
              <w:left w:val="single" w:sz="4" w:space="0" w:color="000000"/>
              <w:bottom w:val="single" w:sz="4" w:space="0" w:color="000000"/>
            </w:tcBorders>
            <w:shd w:val="clear" w:color="auto" w:fill="auto"/>
            <w:vAlign w:val="center"/>
          </w:tcPr>
          <w:p w:rsidR="002F0EFF" w:rsidRDefault="002F0EFF"/>
        </w:tc>
        <w:tc>
          <w:tcPr>
            <w:tcW w:w="870" w:type="dxa"/>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Unit-1</w:t>
            </w:r>
          </w:p>
        </w:tc>
        <w:tc>
          <w:tcPr>
            <w:tcW w:w="840" w:type="dxa"/>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Unit-2</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Total</w:t>
            </w:r>
          </w:p>
        </w:tc>
      </w:tr>
      <w:tr w:rsidR="002F0EFF">
        <w:trPr>
          <w:cantSplit/>
          <w:tblHeader/>
        </w:trPr>
        <w:tc>
          <w:tcPr>
            <w:tcW w:w="610"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5105"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Steam &amp; Water Analysis System (SWAS) Consisting of:-</w:t>
            </w:r>
          </w:p>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M/s Polymetorn Make Specific Conductivity Transmitter, PH Transmitter, Dissolve Oxygen Analyser, Silica Analyser, Sodium Analyser, Hydro Stat.</w:t>
            </w:r>
          </w:p>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 xml:space="preserve">M/s Forbes Marshall make Conductivity Cell, Hotwell Conductivity Cell, Digital Panel Indicator. </w:t>
            </w:r>
          </w:p>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M/s Juno Net make Ph Sensor.</w:t>
            </w:r>
          </w:p>
        </w:tc>
        <w:tc>
          <w:tcPr>
            <w:tcW w:w="870" w:type="dxa"/>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1 SET</w:t>
            </w:r>
          </w:p>
        </w:tc>
        <w:tc>
          <w:tcPr>
            <w:tcW w:w="840" w:type="dxa"/>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1 SET</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2 SETS</w:t>
            </w:r>
          </w:p>
        </w:tc>
      </w:tr>
      <w:tr w:rsidR="002F0EFF">
        <w:trPr>
          <w:cantSplit/>
          <w:tblHeader/>
        </w:trPr>
        <w:tc>
          <w:tcPr>
            <w:tcW w:w="610"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5105"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Continuous Emission Monitoring System Consisting of:-</w:t>
            </w:r>
          </w:p>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M/s Codel make IR based Sox and Nox Analyser.</w:t>
            </w:r>
          </w:p>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M/s Land Combustion &amp; Codel make Dust Analyser.</w:t>
            </w:r>
          </w:p>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M/s ABB make Oxygen Analyser.</w:t>
            </w:r>
          </w:p>
        </w:tc>
        <w:tc>
          <w:tcPr>
            <w:tcW w:w="870" w:type="dxa"/>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1 SET</w:t>
            </w:r>
          </w:p>
        </w:tc>
        <w:tc>
          <w:tcPr>
            <w:tcW w:w="840" w:type="dxa"/>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1 SET</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2 SETS</w:t>
            </w:r>
          </w:p>
        </w:tc>
      </w:tr>
      <w:tr w:rsidR="002F0EFF">
        <w:trPr>
          <w:cantSplit/>
          <w:tblHeader/>
        </w:trPr>
        <w:tc>
          <w:tcPr>
            <w:tcW w:w="610"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5105"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M/s ABB make H2 Purity Analyser.</w:t>
            </w:r>
          </w:p>
        </w:tc>
        <w:tc>
          <w:tcPr>
            <w:tcW w:w="870" w:type="dxa"/>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1 SET</w:t>
            </w:r>
          </w:p>
        </w:tc>
        <w:tc>
          <w:tcPr>
            <w:tcW w:w="840" w:type="dxa"/>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1 SET</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2 SETS</w:t>
            </w:r>
          </w:p>
        </w:tc>
      </w:tr>
      <w:tr w:rsidR="002F0EFF">
        <w:trPr>
          <w:cantSplit/>
          <w:tblHeader/>
        </w:trPr>
        <w:tc>
          <w:tcPr>
            <w:tcW w:w="610"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5105" w:type="dxa"/>
            <w:tcBorders>
              <w:top w:val="single" w:sz="4" w:space="0" w:color="000000"/>
              <w:left w:val="single" w:sz="4" w:space="0" w:color="000000"/>
              <w:bottom w:val="single" w:sz="4" w:space="0" w:color="000000"/>
            </w:tcBorders>
            <w:shd w:val="clear" w:color="auto" w:fill="auto"/>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M/s CCI Switzerland Make HP/LP Bypass Control System having Control Panel with electronic modules along with field instruments.</w:t>
            </w:r>
          </w:p>
        </w:tc>
        <w:tc>
          <w:tcPr>
            <w:tcW w:w="870" w:type="dxa"/>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1 SET</w:t>
            </w:r>
          </w:p>
        </w:tc>
        <w:tc>
          <w:tcPr>
            <w:tcW w:w="840" w:type="dxa"/>
            <w:tcBorders>
              <w:top w:val="single" w:sz="4" w:space="0" w:color="000000"/>
              <w:left w:val="single" w:sz="4" w:space="0" w:color="000000"/>
              <w:bottom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1 SET</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pStyle w:val="ListParagraph"/>
              <w:tabs>
                <w:tab w:val="left" w:pos="5224"/>
              </w:tabs>
              <w:ind w:left="0"/>
              <w:jc w:val="both"/>
              <w:rPr>
                <w:rFonts w:ascii="Times New Roman" w:hAnsi="Times New Roman" w:cs="Times New Roman"/>
                <w:sz w:val="24"/>
                <w:szCs w:val="24"/>
              </w:rPr>
            </w:pPr>
            <w:r>
              <w:rPr>
                <w:rFonts w:ascii="Times New Roman" w:hAnsi="Times New Roman" w:cs="Times New Roman"/>
                <w:sz w:val="24"/>
                <w:szCs w:val="24"/>
              </w:rPr>
              <w:t>2 SETS</w:t>
            </w:r>
          </w:p>
        </w:tc>
      </w:tr>
    </w:tbl>
    <w:p w:rsidR="002F0EFF" w:rsidRDefault="002F0EFF">
      <w:pPr>
        <w:pStyle w:val="ListParagraph"/>
        <w:tabs>
          <w:tab w:val="left" w:pos="5224"/>
        </w:tabs>
        <w:ind w:left="360" w:firstLine="720"/>
        <w:jc w:val="both"/>
        <w:rPr>
          <w:rFonts w:ascii="Times New Roman" w:hAnsi="Times New Roman" w:cs="Times New Roman"/>
          <w:b/>
          <w:sz w:val="2"/>
          <w:szCs w:val="2"/>
          <w:u w:val="single"/>
        </w:rPr>
      </w:pPr>
    </w:p>
    <w:tbl>
      <w:tblPr>
        <w:tblW w:w="8365" w:type="dxa"/>
        <w:tblInd w:w="1123" w:type="dxa"/>
        <w:tblLook w:val="0000"/>
      </w:tblPr>
      <w:tblGrid>
        <w:gridCol w:w="750"/>
        <w:gridCol w:w="4963"/>
        <w:gridCol w:w="1343"/>
        <w:gridCol w:w="1309"/>
      </w:tblGrid>
      <w:tr w:rsidR="002F0EFF">
        <w:trPr>
          <w:cantSplit/>
          <w:trHeight w:val="423"/>
          <w:tblHeader/>
        </w:trPr>
        <w:tc>
          <w:tcPr>
            <w:tcW w:w="75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S/N</w:t>
            </w:r>
          </w:p>
        </w:tc>
        <w:tc>
          <w:tcPr>
            <w:tcW w:w="496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equipments under HP/LP bypass, analysers etc</w:t>
            </w:r>
          </w:p>
        </w:tc>
        <w:tc>
          <w:tcPr>
            <w:tcW w:w="1343"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Unit-1 (Qty)</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ind w:right="72"/>
              <w:jc w:val="both"/>
              <w:rPr>
                <w:rFonts w:ascii="Times New Roman" w:hAnsi="Times New Roman" w:cs="Times New Roman"/>
                <w:sz w:val="24"/>
                <w:szCs w:val="24"/>
              </w:rPr>
            </w:pPr>
            <w:r>
              <w:rPr>
                <w:rFonts w:ascii="Times New Roman" w:hAnsi="Times New Roman" w:cs="Times New Roman"/>
                <w:b/>
                <w:bCs/>
                <w:color w:val="000000"/>
                <w:sz w:val="24"/>
                <w:szCs w:val="24"/>
              </w:rPr>
              <w:t>Unit-2 (Qty)</w:t>
            </w:r>
          </w:p>
        </w:tc>
      </w:tr>
      <w:tr w:rsidR="002F0EFF">
        <w:trPr>
          <w:cantSplit/>
          <w:trHeight w:val="300"/>
          <w:tblHeader/>
        </w:trPr>
        <w:tc>
          <w:tcPr>
            <w:tcW w:w="75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c>
          <w:tcPr>
            <w:tcW w:w="496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HP/LP Bypass card </w:t>
            </w:r>
          </w:p>
        </w:tc>
        <w:tc>
          <w:tcPr>
            <w:tcW w:w="1343"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Quint Power Supply </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Positioner Electro Module </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2F0EFF" w:rsidTr="00826B85">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Touch Panel 10.4"</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2F0EFF" w:rsidTr="00826B85">
        <w:trPr>
          <w:cantSplit/>
          <w:trHeight w:val="300"/>
          <w:tblHeader/>
        </w:trPr>
        <w:tc>
          <w:tcPr>
            <w:tcW w:w="75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w:t>
            </w:r>
          </w:p>
        </w:tc>
        <w:tc>
          <w:tcPr>
            <w:tcW w:w="496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Position Feedback Transmitter </w:t>
            </w:r>
          </w:p>
        </w:tc>
        <w:tc>
          <w:tcPr>
            <w:tcW w:w="1343"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Pressure Switch of HP/LP oil Supply unit</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2F0EFF" w:rsidTr="00DD04FC">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7</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Dust Monitor</w:t>
            </w:r>
          </w:p>
        </w:tc>
        <w:tc>
          <w:tcPr>
            <w:tcW w:w="1343" w:type="dxa"/>
            <w:tcBorders>
              <w:left w:val="single" w:sz="4" w:space="0" w:color="000000"/>
              <w:bottom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NIL</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NIL</w:t>
            </w:r>
          </w:p>
        </w:tc>
      </w:tr>
      <w:tr w:rsidR="002F0EFF" w:rsidTr="00DD04FC">
        <w:trPr>
          <w:cantSplit/>
          <w:trHeight w:val="300"/>
          <w:tblHeader/>
        </w:trPr>
        <w:tc>
          <w:tcPr>
            <w:tcW w:w="75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8</w:t>
            </w:r>
          </w:p>
        </w:tc>
        <w:tc>
          <w:tcPr>
            <w:tcW w:w="496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Sox Nox Analyzer </w:t>
            </w:r>
          </w:p>
        </w:tc>
        <w:tc>
          <w:tcPr>
            <w:tcW w:w="1343" w:type="dxa"/>
            <w:tcBorders>
              <w:top w:val="single" w:sz="4" w:space="0" w:color="000000"/>
              <w:left w:val="single" w:sz="4" w:space="0" w:color="000000"/>
              <w:bottom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1 (Defective)</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1 (Defective)</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9</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H2 Purity Analyzer </w:t>
            </w:r>
          </w:p>
        </w:tc>
        <w:tc>
          <w:tcPr>
            <w:tcW w:w="1343" w:type="dxa"/>
            <w:tcBorders>
              <w:left w:val="single" w:sz="4" w:space="0" w:color="000000"/>
              <w:bottom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1</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1</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10</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O2 Analyzer </w:t>
            </w:r>
          </w:p>
        </w:tc>
        <w:tc>
          <w:tcPr>
            <w:tcW w:w="1343" w:type="dxa"/>
            <w:tcBorders>
              <w:left w:val="single" w:sz="4" w:space="0" w:color="000000"/>
              <w:bottom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2 (Defective)</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2 (Defective)</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11</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O2  Analyzer (For HI Temp)</w:t>
            </w:r>
          </w:p>
        </w:tc>
        <w:tc>
          <w:tcPr>
            <w:tcW w:w="1343" w:type="dxa"/>
            <w:tcBorders>
              <w:left w:val="single" w:sz="4" w:space="0" w:color="000000"/>
              <w:bottom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2 (Defective)</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2 (Defective)</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Specific Conductivity Transmitter</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Conductivity Cell</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Hot Well Conductivity Cell </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PH Transmitter </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PH Sensor</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Dissolve Oxygen Analyser</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Digital Panel Indicator(DPI)</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12</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Silica Analyser</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Sodium Analyser</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Hydro Stat</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r>
      <w:tr w:rsidR="002F0EFF">
        <w:trPr>
          <w:cantSplit/>
          <w:trHeight w:val="300"/>
          <w:tblHeader/>
        </w:trPr>
        <w:tc>
          <w:tcPr>
            <w:tcW w:w="7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22</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H2 Purity Indicator  </w:t>
            </w:r>
          </w:p>
        </w:tc>
        <w:tc>
          <w:tcPr>
            <w:tcW w:w="1343"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0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2F0EFF" w:rsidRDefault="002F0EFF">
      <w:pPr>
        <w:tabs>
          <w:tab w:val="left" w:pos="5760"/>
        </w:tabs>
        <w:jc w:val="both"/>
        <w:rPr>
          <w:rFonts w:ascii="Times New Roman" w:hAnsi="Times New Roman" w:cs="Times New Roman"/>
          <w:sz w:val="2"/>
          <w:szCs w:val="2"/>
        </w:rPr>
      </w:pPr>
    </w:p>
    <w:p w:rsidR="002F0EFF" w:rsidRDefault="00314EEF">
      <w:pPr>
        <w:pStyle w:val="ListParagraph"/>
        <w:tabs>
          <w:tab w:val="left" w:pos="5760"/>
        </w:tabs>
        <w:ind w:left="540"/>
        <w:jc w:val="both"/>
        <w:rPr>
          <w:rFonts w:ascii="Times New Roman" w:hAnsi="Times New Roman" w:cs="Times New Roman"/>
          <w:b/>
          <w:sz w:val="24"/>
          <w:szCs w:val="24"/>
        </w:rPr>
      </w:pPr>
      <w:r>
        <w:rPr>
          <w:rFonts w:ascii="Times New Roman" w:hAnsi="Times New Roman" w:cs="Times New Roman"/>
          <w:b/>
          <w:sz w:val="24"/>
          <w:szCs w:val="24"/>
        </w:rPr>
        <w:t>6</w:t>
      </w:r>
      <w:r w:rsidR="00906B79">
        <w:rPr>
          <w:rFonts w:ascii="Times New Roman" w:hAnsi="Times New Roman" w:cs="Times New Roman"/>
          <w:b/>
          <w:sz w:val="24"/>
          <w:szCs w:val="24"/>
        </w:rPr>
        <w:t xml:space="preserve">.3 FLAME SCANNERS, IGNITORS, TRANSMITTERS, LEVEL SWITCHES     </w:t>
      </w:r>
    </w:p>
    <w:p w:rsidR="002F0EFF" w:rsidRDefault="00906B79">
      <w:pPr>
        <w:pStyle w:val="ListParagraph"/>
        <w:tabs>
          <w:tab w:val="left" w:pos="5760"/>
        </w:tabs>
        <w:ind w:left="540"/>
        <w:jc w:val="both"/>
        <w:rPr>
          <w:rFonts w:ascii="Times New Roman" w:hAnsi="Times New Roman" w:cs="Times New Roman"/>
          <w:sz w:val="24"/>
          <w:szCs w:val="24"/>
        </w:rPr>
      </w:pPr>
      <w:r>
        <w:rPr>
          <w:rFonts w:ascii="Times New Roman" w:hAnsi="Times New Roman" w:cs="Times New Roman"/>
          <w:b/>
          <w:sz w:val="24"/>
          <w:szCs w:val="24"/>
        </w:rPr>
        <w:t>&amp; FLOW METERS</w:t>
      </w:r>
    </w:p>
    <w:p w:rsidR="00314EEF" w:rsidRPr="00314EEF" w:rsidRDefault="00906B79" w:rsidP="00314EEF">
      <w:pPr>
        <w:spacing w:after="0" w:line="240" w:lineRule="auto"/>
        <w:ind w:left="1440"/>
        <w:rPr>
          <w:rFonts w:ascii="Times New Roman" w:hAnsi="Times New Roman" w:cs="Times New Roman"/>
          <w:color w:val="000000"/>
          <w:sz w:val="28"/>
          <w:szCs w:val="28"/>
        </w:rPr>
      </w:pPr>
      <w:r w:rsidRPr="00314EEF">
        <w:rPr>
          <w:rFonts w:ascii="Times New Roman" w:hAnsi="Times New Roman" w:cs="Times New Roman"/>
          <w:color w:val="000000"/>
          <w:sz w:val="28"/>
          <w:szCs w:val="28"/>
        </w:rPr>
        <w:t xml:space="preserve">Oil gun igniter assembly make  COEN Bharat Ltd </w:t>
      </w:r>
      <w:r w:rsidR="00314EEF">
        <w:rPr>
          <w:rFonts w:ascii="Times New Roman" w:hAnsi="Times New Roman" w:cs="Times New Roman"/>
          <w:color w:val="000000"/>
          <w:sz w:val="28"/>
          <w:szCs w:val="28"/>
        </w:rPr>
        <w:t>4x</w:t>
      </w:r>
      <w:r w:rsidR="00314EEF">
        <w:rPr>
          <w:rFonts w:ascii="Times New Roman" w:hAnsi="Times New Roman" w:cs="Times New Roman"/>
          <w:color w:val="000000"/>
          <w:sz w:val="28"/>
          <w:szCs w:val="28"/>
        </w:rPr>
        <w:tab/>
        <w:t>:</w:t>
      </w:r>
      <w:r w:rsidRPr="00314EEF">
        <w:rPr>
          <w:rFonts w:ascii="Times New Roman" w:hAnsi="Times New Roman" w:cs="Times New Roman"/>
          <w:color w:val="000000"/>
          <w:sz w:val="28"/>
          <w:szCs w:val="28"/>
        </w:rPr>
        <w:t xml:space="preserve"> 8 no</w:t>
      </w:r>
    </w:p>
    <w:p w:rsidR="002F0EFF" w:rsidRPr="00314EEF" w:rsidRDefault="00906B79" w:rsidP="00314EEF">
      <w:pPr>
        <w:spacing w:after="0" w:line="240" w:lineRule="auto"/>
        <w:ind w:left="1440"/>
        <w:rPr>
          <w:rFonts w:ascii="Times New Roman" w:hAnsi="Times New Roman" w:cs="Times New Roman"/>
          <w:color w:val="000000"/>
          <w:sz w:val="28"/>
          <w:szCs w:val="28"/>
        </w:rPr>
      </w:pPr>
      <w:r w:rsidRPr="00314EEF">
        <w:rPr>
          <w:rFonts w:ascii="Times New Roman" w:hAnsi="Times New Roman" w:cs="Times New Roman"/>
          <w:color w:val="000000"/>
          <w:sz w:val="28"/>
          <w:szCs w:val="28"/>
        </w:rPr>
        <w:t>Flame scanner Panel (BCPL)</w:t>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Pr="00314EEF">
        <w:rPr>
          <w:rFonts w:ascii="Times New Roman" w:hAnsi="Times New Roman" w:cs="Times New Roman"/>
          <w:color w:val="000000"/>
          <w:sz w:val="28"/>
          <w:szCs w:val="28"/>
        </w:rPr>
        <w:t>:</w:t>
      </w:r>
      <w:r w:rsidR="00314EEF">
        <w:rPr>
          <w:rFonts w:ascii="Times New Roman" w:hAnsi="Times New Roman" w:cs="Times New Roman"/>
          <w:color w:val="000000"/>
          <w:sz w:val="28"/>
          <w:szCs w:val="28"/>
        </w:rPr>
        <w:t xml:space="preserve"> </w:t>
      </w:r>
      <w:r w:rsidRPr="00314EEF">
        <w:rPr>
          <w:rFonts w:ascii="Times New Roman" w:hAnsi="Times New Roman" w:cs="Times New Roman"/>
          <w:color w:val="000000"/>
          <w:sz w:val="28"/>
          <w:szCs w:val="28"/>
        </w:rPr>
        <w:t>1x2 No.</w:t>
      </w:r>
    </w:p>
    <w:p w:rsidR="002F0EFF" w:rsidRPr="00314EEF" w:rsidRDefault="00906B79" w:rsidP="00314EEF">
      <w:pPr>
        <w:spacing w:after="0" w:line="240" w:lineRule="auto"/>
        <w:ind w:left="1440"/>
        <w:rPr>
          <w:rFonts w:ascii="Times New Roman" w:hAnsi="Times New Roman" w:cs="Times New Roman"/>
          <w:color w:val="000000"/>
          <w:sz w:val="28"/>
          <w:szCs w:val="28"/>
        </w:rPr>
      </w:pPr>
      <w:r w:rsidRPr="00314EEF">
        <w:rPr>
          <w:rFonts w:ascii="Times New Roman" w:hAnsi="Times New Roman" w:cs="Times New Roman"/>
          <w:color w:val="000000"/>
          <w:sz w:val="28"/>
          <w:szCs w:val="28"/>
        </w:rPr>
        <w:t>Junction Boxes</w:t>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Pr="00314EEF">
        <w:rPr>
          <w:rFonts w:ascii="Times New Roman" w:hAnsi="Times New Roman" w:cs="Times New Roman"/>
          <w:color w:val="000000"/>
          <w:sz w:val="28"/>
          <w:szCs w:val="28"/>
        </w:rPr>
        <w:t>:</w:t>
      </w:r>
      <w:r w:rsidR="00314EEF">
        <w:rPr>
          <w:rFonts w:ascii="Times New Roman" w:hAnsi="Times New Roman" w:cs="Times New Roman"/>
          <w:color w:val="000000"/>
          <w:sz w:val="28"/>
          <w:szCs w:val="28"/>
        </w:rPr>
        <w:t xml:space="preserve"> </w:t>
      </w:r>
      <w:r w:rsidRPr="00314EEF">
        <w:rPr>
          <w:rFonts w:ascii="Times New Roman" w:hAnsi="Times New Roman" w:cs="Times New Roman"/>
          <w:color w:val="000000"/>
          <w:sz w:val="28"/>
          <w:szCs w:val="28"/>
        </w:rPr>
        <w:t>50x2 No.</w:t>
      </w:r>
    </w:p>
    <w:p w:rsidR="002F0EFF" w:rsidRPr="00314EEF" w:rsidRDefault="00906B79" w:rsidP="00314EEF">
      <w:pPr>
        <w:spacing w:after="0" w:line="240" w:lineRule="auto"/>
        <w:ind w:left="1440"/>
        <w:rPr>
          <w:rFonts w:ascii="Times New Roman" w:hAnsi="Times New Roman" w:cs="Times New Roman"/>
          <w:color w:val="000000"/>
          <w:sz w:val="28"/>
          <w:szCs w:val="28"/>
        </w:rPr>
      </w:pPr>
      <w:r w:rsidRPr="00314EEF">
        <w:rPr>
          <w:rFonts w:ascii="Times New Roman" w:hAnsi="Times New Roman" w:cs="Times New Roman"/>
          <w:color w:val="000000"/>
          <w:sz w:val="28"/>
          <w:szCs w:val="28"/>
        </w:rPr>
        <w:t>LIR Panels</w:t>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Pr="00314EEF">
        <w:rPr>
          <w:rFonts w:ascii="Times New Roman" w:hAnsi="Times New Roman" w:cs="Times New Roman"/>
          <w:color w:val="000000"/>
          <w:sz w:val="28"/>
          <w:szCs w:val="28"/>
        </w:rPr>
        <w:t>:</w:t>
      </w:r>
      <w:r w:rsidR="00314EEF">
        <w:rPr>
          <w:rFonts w:ascii="Times New Roman" w:hAnsi="Times New Roman" w:cs="Times New Roman"/>
          <w:color w:val="000000"/>
          <w:sz w:val="28"/>
          <w:szCs w:val="28"/>
        </w:rPr>
        <w:t xml:space="preserve"> </w:t>
      </w:r>
      <w:r w:rsidRPr="00314EEF">
        <w:rPr>
          <w:rFonts w:ascii="Times New Roman" w:hAnsi="Times New Roman" w:cs="Times New Roman"/>
          <w:color w:val="000000"/>
          <w:sz w:val="28"/>
          <w:szCs w:val="28"/>
        </w:rPr>
        <w:t>13x2 No.</w:t>
      </w:r>
    </w:p>
    <w:p w:rsidR="002F0EFF" w:rsidRDefault="00906B79" w:rsidP="00314EEF">
      <w:pPr>
        <w:spacing w:after="0" w:line="240" w:lineRule="auto"/>
        <w:ind w:left="1440"/>
        <w:rPr>
          <w:rFonts w:ascii="Times New Roman" w:hAnsi="Times New Roman" w:cs="Times New Roman"/>
          <w:color w:val="000000"/>
          <w:sz w:val="28"/>
          <w:szCs w:val="28"/>
        </w:rPr>
      </w:pPr>
      <w:r w:rsidRPr="00314EEF">
        <w:rPr>
          <w:rFonts w:ascii="Times New Roman" w:hAnsi="Times New Roman" w:cs="Times New Roman"/>
          <w:color w:val="000000"/>
          <w:sz w:val="28"/>
          <w:szCs w:val="28"/>
        </w:rPr>
        <w:t>LIE panels</w:t>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00314EEF">
        <w:rPr>
          <w:rFonts w:ascii="Times New Roman" w:hAnsi="Times New Roman" w:cs="Times New Roman"/>
          <w:color w:val="000000"/>
          <w:sz w:val="28"/>
          <w:szCs w:val="28"/>
        </w:rPr>
        <w:tab/>
      </w:r>
      <w:r w:rsidRPr="00314EEF">
        <w:rPr>
          <w:rFonts w:ascii="Times New Roman" w:hAnsi="Times New Roman" w:cs="Times New Roman"/>
          <w:color w:val="000000"/>
          <w:sz w:val="28"/>
          <w:szCs w:val="28"/>
        </w:rPr>
        <w:t>:</w:t>
      </w:r>
      <w:r w:rsidR="00314EEF">
        <w:rPr>
          <w:rFonts w:ascii="Times New Roman" w:hAnsi="Times New Roman" w:cs="Times New Roman"/>
          <w:color w:val="000000"/>
          <w:sz w:val="28"/>
          <w:szCs w:val="28"/>
        </w:rPr>
        <w:t xml:space="preserve"> </w:t>
      </w:r>
      <w:r w:rsidRPr="00314EEF">
        <w:rPr>
          <w:rFonts w:ascii="Times New Roman" w:hAnsi="Times New Roman" w:cs="Times New Roman"/>
          <w:color w:val="000000"/>
          <w:sz w:val="28"/>
          <w:szCs w:val="28"/>
        </w:rPr>
        <w:t>30x2 No.</w:t>
      </w:r>
    </w:p>
    <w:p w:rsidR="00314EEF" w:rsidRPr="00314EEF" w:rsidRDefault="00314EEF" w:rsidP="00314EEF">
      <w:pPr>
        <w:spacing w:after="0" w:line="240" w:lineRule="auto"/>
        <w:ind w:left="1440"/>
        <w:rPr>
          <w:rFonts w:ascii="Times New Roman" w:hAnsi="Times New Roman" w:cs="Times New Roman"/>
          <w:color w:val="000000"/>
          <w:sz w:val="28"/>
          <w:szCs w:val="28"/>
        </w:rPr>
      </w:pPr>
    </w:p>
    <w:tbl>
      <w:tblPr>
        <w:tblW w:w="8367" w:type="dxa"/>
        <w:tblInd w:w="1123" w:type="dxa"/>
        <w:tblLook w:val="0000"/>
      </w:tblPr>
      <w:tblGrid>
        <w:gridCol w:w="735"/>
        <w:gridCol w:w="4965"/>
        <w:gridCol w:w="1170"/>
        <w:gridCol w:w="1497"/>
      </w:tblGrid>
      <w:tr w:rsidR="002F0EFF">
        <w:trPr>
          <w:cantSplit/>
          <w:trHeight w:val="375"/>
          <w:tblHeader/>
        </w:trPr>
        <w:tc>
          <w:tcPr>
            <w:tcW w:w="73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S/N</w:t>
            </w:r>
          </w:p>
        </w:tc>
        <w:tc>
          <w:tcPr>
            <w:tcW w:w="4965" w:type="dxa"/>
            <w:tcBorders>
              <w:top w:val="single" w:sz="4" w:space="0" w:color="000000"/>
              <w:left w:val="single" w:sz="4" w:space="0" w:color="000000"/>
              <w:bottom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b/>
                <w:bCs/>
                <w:sz w:val="24"/>
                <w:szCs w:val="24"/>
              </w:rPr>
            </w:pPr>
            <w:r w:rsidRPr="00314EEF">
              <w:rPr>
                <w:rFonts w:ascii="Times New Roman" w:hAnsi="Times New Roman" w:cs="Times New Roman"/>
                <w:b/>
                <w:bCs/>
                <w:sz w:val="24"/>
                <w:szCs w:val="24"/>
              </w:rPr>
              <w:t>Details of ITEM</w:t>
            </w:r>
          </w:p>
        </w:tc>
        <w:tc>
          <w:tcPr>
            <w:tcW w:w="1170" w:type="dxa"/>
            <w:tcBorders>
              <w:top w:val="single" w:sz="4" w:space="0" w:color="000000"/>
              <w:left w:val="single" w:sz="4" w:space="0" w:color="000000"/>
              <w:bottom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b/>
                <w:bCs/>
                <w:sz w:val="24"/>
                <w:szCs w:val="24"/>
              </w:rPr>
            </w:pPr>
            <w:r w:rsidRPr="00314EEF">
              <w:rPr>
                <w:rFonts w:ascii="Times New Roman" w:hAnsi="Times New Roman" w:cs="Times New Roman"/>
                <w:b/>
                <w:bCs/>
                <w:sz w:val="24"/>
                <w:szCs w:val="24"/>
              </w:rPr>
              <w:t>Unit-1 (Qty)</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b/>
                <w:bCs/>
                <w:sz w:val="24"/>
                <w:szCs w:val="24"/>
              </w:rPr>
              <w:t>Unit-2 (Qty)</w:t>
            </w:r>
          </w:p>
        </w:tc>
      </w:tr>
      <w:tr w:rsidR="002F0EFF">
        <w:trPr>
          <w:cantSplit/>
          <w:trHeight w:val="300"/>
          <w:tblHeader/>
        </w:trPr>
        <w:tc>
          <w:tcPr>
            <w:tcW w:w="73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65" w:type="dxa"/>
            <w:tcBorders>
              <w:top w:val="single" w:sz="4" w:space="0" w:color="000000"/>
              <w:left w:val="single" w:sz="4" w:space="0" w:color="000000"/>
              <w:bottom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 xml:space="preserve">LEVEL SWITCH </w:t>
            </w:r>
          </w:p>
        </w:tc>
        <w:tc>
          <w:tcPr>
            <w:tcW w:w="1170" w:type="dxa"/>
            <w:tcBorders>
              <w:top w:val="single" w:sz="4" w:space="0" w:color="000000"/>
              <w:left w:val="single" w:sz="4" w:space="0" w:color="000000"/>
              <w:bottom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20</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45</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65" w:type="dxa"/>
            <w:tcBorders>
              <w:left w:val="single" w:sz="4" w:space="0" w:color="000000"/>
              <w:bottom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Ash Level Indicator (EIP)</w:t>
            </w:r>
          </w:p>
        </w:tc>
        <w:tc>
          <w:tcPr>
            <w:tcW w:w="1170" w:type="dxa"/>
            <w:tcBorders>
              <w:left w:val="single" w:sz="4" w:space="0" w:color="000000"/>
              <w:bottom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NIL</w:t>
            </w:r>
          </w:p>
        </w:tc>
        <w:tc>
          <w:tcPr>
            <w:tcW w:w="1497" w:type="dxa"/>
            <w:tcBorders>
              <w:left w:val="single" w:sz="4" w:space="0" w:color="000000"/>
              <w:bottom w:val="single" w:sz="4" w:space="0" w:color="000000"/>
              <w:right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NIL</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65" w:type="dxa"/>
            <w:tcBorders>
              <w:left w:val="single" w:sz="4" w:space="0" w:color="000000"/>
              <w:bottom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 xml:space="preserve">FLOWMETER </w:t>
            </w:r>
          </w:p>
        </w:tc>
        <w:tc>
          <w:tcPr>
            <w:tcW w:w="1170" w:type="dxa"/>
            <w:tcBorders>
              <w:left w:val="single" w:sz="4" w:space="0" w:color="000000"/>
              <w:bottom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4</w:t>
            </w:r>
          </w:p>
        </w:tc>
        <w:tc>
          <w:tcPr>
            <w:tcW w:w="1497" w:type="dxa"/>
            <w:tcBorders>
              <w:left w:val="single" w:sz="4" w:space="0" w:color="000000"/>
              <w:bottom w:val="single" w:sz="4" w:space="0" w:color="000000"/>
              <w:right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4</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65" w:type="dxa"/>
            <w:tcBorders>
              <w:left w:val="single" w:sz="4" w:space="0" w:color="000000"/>
              <w:bottom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TRANSMITTER (Yokogawa)</w:t>
            </w:r>
          </w:p>
        </w:tc>
        <w:tc>
          <w:tcPr>
            <w:tcW w:w="1170" w:type="dxa"/>
            <w:tcBorders>
              <w:left w:val="single" w:sz="4" w:space="0" w:color="000000"/>
              <w:bottom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91</w:t>
            </w:r>
          </w:p>
        </w:tc>
        <w:tc>
          <w:tcPr>
            <w:tcW w:w="1497" w:type="dxa"/>
            <w:tcBorders>
              <w:left w:val="single" w:sz="4" w:space="0" w:color="000000"/>
              <w:bottom w:val="single" w:sz="4" w:space="0" w:color="000000"/>
              <w:right w:val="single" w:sz="4" w:space="0" w:color="000000"/>
            </w:tcBorders>
            <w:shd w:val="clear" w:color="auto" w:fill="auto"/>
            <w:vAlign w:val="bottom"/>
          </w:tcPr>
          <w:p w:rsidR="002F0EFF" w:rsidRPr="00314EEF" w:rsidRDefault="00906B79">
            <w:pPr>
              <w:spacing w:after="0" w:line="240" w:lineRule="auto"/>
              <w:jc w:val="both"/>
              <w:rPr>
                <w:rFonts w:ascii="Times New Roman" w:hAnsi="Times New Roman" w:cs="Times New Roman"/>
                <w:sz w:val="24"/>
                <w:szCs w:val="24"/>
              </w:rPr>
            </w:pPr>
            <w:r w:rsidRPr="00314EEF">
              <w:rPr>
                <w:rFonts w:ascii="Times New Roman" w:hAnsi="Times New Roman" w:cs="Times New Roman"/>
                <w:sz w:val="24"/>
                <w:szCs w:val="24"/>
              </w:rPr>
              <w:t>89</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65"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FLAME SCANNERs with complete assembly </w:t>
            </w:r>
          </w:p>
        </w:tc>
        <w:tc>
          <w:tcPr>
            <w:tcW w:w="1170" w:type="dxa"/>
            <w:tcBorders>
              <w:left w:val="single" w:sz="4" w:space="0" w:color="000000"/>
              <w:bottom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97" w:type="dxa"/>
            <w:tcBorders>
              <w:left w:val="single" w:sz="4" w:space="0" w:color="000000"/>
              <w:bottom w:val="single" w:sz="4" w:space="0" w:color="000000"/>
              <w:right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12</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Intensity &amp; Fault Detection Card</w:t>
            </w:r>
          </w:p>
        </w:tc>
        <w:tc>
          <w:tcPr>
            <w:tcW w:w="117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12</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Frequency Detection card</w:t>
            </w:r>
          </w:p>
        </w:tc>
        <w:tc>
          <w:tcPr>
            <w:tcW w:w="117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20</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Lamp &amp; Meter Card</w:t>
            </w:r>
          </w:p>
        </w:tc>
        <w:tc>
          <w:tcPr>
            <w:tcW w:w="117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20</w:t>
            </w:r>
          </w:p>
        </w:tc>
      </w:tr>
      <w:tr w:rsidR="002F0EFF" w:rsidTr="00826B85">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Flame &amp; fault Detection Card </w:t>
            </w:r>
          </w:p>
        </w:tc>
        <w:tc>
          <w:tcPr>
            <w:tcW w:w="117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r>
      <w:tr w:rsidR="002F0EFF" w:rsidTr="00826B85">
        <w:trPr>
          <w:cantSplit/>
          <w:trHeight w:val="300"/>
          <w:tblHeader/>
        </w:trPr>
        <w:tc>
          <w:tcPr>
            <w:tcW w:w="73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6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Channel Card  </w:t>
            </w:r>
          </w:p>
        </w:tc>
        <w:tc>
          <w:tcPr>
            <w:tcW w:w="117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Supply card</w:t>
            </w:r>
          </w:p>
        </w:tc>
        <w:tc>
          <w:tcPr>
            <w:tcW w:w="117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6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Signal Isolator</w:t>
            </w:r>
          </w:p>
        </w:tc>
        <w:tc>
          <w:tcPr>
            <w:tcW w:w="1170" w:type="dxa"/>
            <w:tcBorders>
              <w:left w:val="single" w:sz="4" w:space="0" w:color="000000"/>
              <w:bottom w:val="single" w:sz="4" w:space="0" w:color="000000"/>
            </w:tcBorders>
            <w:shd w:val="clear" w:color="auto" w:fill="auto"/>
            <w:vAlign w:val="center"/>
          </w:tcPr>
          <w:p w:rsidR="002F0EFF" w:rsidRDefault="00314EEF">
            <w:pPr>
              <w:spacing w:after="0" w:line="240" w:lineRule="auto"/>
              <w:jc w:val="both"/>
              <w:rPr>
                <w:rFonts w:ascii="Times New Roman" w:hAnsi="Times New Roman" w:cs="Times New Roman"/>
                <w:color w:val="000000"/>
                <w:sz w:val="24"/>
                <w:szCs w:val="24"/>
              </w:rPr>
            </w:pPr>
            <w:r w:rsidRPr="00314EEF">
              <w:rPr>
                <w:rFonts w:ascii="Times New Roman" w:hAnsi="Times New Roman" w:cs="Times New Roman"/>
                <w:sz w:val="24"/>
                <w:szCs w:val="24"/>
              </w:rPr>
              <w:t>NIL</w:t>
            </w:r>
          </w:p>
        </w:tc>
        <w:tc>
          <w:tcPr>
            <w:tcW w:w="1497" w:type="dxa"/>
            <w:tcBorders>
              <w:left w:val="single" w:sz="4" w:space="0" w:color="000000"/>
              <w:bottom w:val="single" w:sz="4" w:space="0" w:color="000000"/>
              <w:right w:val="single" w:sz="4" w:space="0" w:color="000000"/>
            </w:tcBorders>
            <w:shd w:val="clear" w:color="auto" w:fill="auto"/>
            <w:vAlign w:val="bottom"/>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8</w:t>
            </w:r>
          </w:p>
        </w:tc>
      </w:tr>
    </w:tbl>
    <w:p w:rsidR="002F0EFF" w:rsidRDefault="002F0EFF">
      <w:pPr>
        <w:pStyle w:val="ListParagraph"/>
        <w:tabs>
          <w:tab w:val="left" w:pos="6915"/>
        </w:tabs>
        <w:ind w:left="540"/>
        <w:jc w:val="both"/>
        <w:rPr>
          <w:rFonts w:ascii="Times New Roman" w:hAnsi="Times New Roman" w:cs="Times New Roman"/>
          <w:sz w:val="24"/>
          <w:szCs w:val="24"/>
        </w:rPr>
      </w:pPr>
    </w:p>
    <w:p w:rsidR="002F0EFF" w:rsidRPr="00A96525" w:rsidRDefault="00A96525" w:rsidP="00A96525">
      <w:pPr>
        <w:pStyle w:val="ListParagraph"/>
        <w:tabs>
          <w:tab w:val="left" w:pos="5760"/>
        </w:tabs>
        <w:ind w:left="540"/>
        <w:jc w:val="both"/>
        <w:rPr>
          <w:rFonts w:ascii="Times New Roman" w:hAnsi="Times New Roman" w:cs="Times New Roman"/>
          <w:b/>
          <w:sz w:val="24"/>
          <w:szCs w:val="24"/>
        </w:rPr>
      </w:pPr>
      <w:r>
        <w:rPr>
          <w:rFonts w:ascii="Times New Roman" w:hAnsi="Times New Roman" w:cs="Times New Roman"/>
          <w:b/>
          <w:sz w:val="24"/>
          <w:szCs w:val="24"/>
        </w:rPr>
        <w:t>6</w:t>
      </w:r>
      <w:r w:rsidR="00906B79">
        <w:rPr>
          <w:rFonts w:ascii="Times New Roman" w:hAnsi="Times New Roman" w:cs="Times New Roman"/>
          <w:b/>
          <w:sz w:val="24"/>
          <w:szCs w:val="24"/>
        </w:rPr>
        <w:t>.4 PNEUMATIC DAMPER &amp; VALVES</w:t>
      </w:r>
    </w:p>
    <w:p w:rsidR="002F0EFF" w:rsidRPr="00A96525" w:rsidRDefault="00906B79" w:rsidP="00A96525">
      <w:pPr>
        <w:spacing w:after="0" w:line="240" w:lineRule="auto"/>
        <w:ind w:left="1440"/>
        <w:rPr>
          <w:rFonts w:ascii="Times New Roman" w:hAnsi="Times New Roman" w:cs="Times New Roman"/>
          <w:color w:val="000000"/>
          <w:sz w:val="28"/>
          <w:szCs w:val="28"/>
        </w:rPr>
      </w:pPr>
      <w:r w:rsidRPr="00A96525">
        <w:rPr>
          <w:rFonts w:ascii="Times New Roman" w:hAnsi="Times New Roman" w:cs="Times New Roman"/>
          <w:color w:val="000000"/>
          <w:sz w:val="28"/>
          <w:szCs w:val="28"/>
        </w:rPr>
        <w:t xml:space="preserve">C&amp;I accessories on Pneumatic operator valves (Fisher, CCI Drag, IL, Vulcan Copes etc) </w:t>
      </w:r>
    </w:p>
    <w:tbl>
      <w:tblPr>
        <w:tblW w:w="8367" w:type="dxa"/>
        <w:tblInd w:w="1138" w:type="dxa"/>
        <w:tblLook w:val="0000"/>
      </w:tblPr>
      <w:tblGrid>
        <w:gridCol w:w="720"/>
        <w:gridCol w:w="4965"/>
        <w:gridCol w:w="1185"/>
        <w:gridCol w:w="1497"/>
      </w:tblGrid>
      <w:tr w:rsidR="002F0EFF">
        <w:trPr>
          <w:cantSplit/>
          <w:trHeight w:val="375"/>
          <w:tblHeader/>
        </w:trPr>
        <w:tc>
          <w:tcPr>
            <w:tcW w:w="72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S/N</w:t>
            </w:r>
          </w:p>
        </w:tc>
        <w:tc>
          <w:tcPr>
            <w:tcW w:w="4965" w:type="dxa"/>
            <w:tcBorders>
              <w:top w:val="single" w:sz="4" w:space="0" w:color="000000"/>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b/>
                <w:bCs/>
                <w:sz w:val="24"/>
                <w:szCs w:val="24"/>
              </w:rPr>
            </w:pPr>
            <w:r w:rsidRPr="00A96525">
              <w:rPr>
                <w:rFonts w:ascii="Times New Roman" w:hAnsi="Times New Roman" w:cs="Times New Roman"/>
                <w:b/>
                <w:bCs/>
                <w:sz w:val="24"/>
                <w:szCs w:val="24"/>
              </w:rPr>
              <w:t>ITEM</w:t>
            </w:r>
          </w:p>
        </w:tc>
        <w:tc>
          <w:tcPr>
            <w:tcW w:w="1185" w:type="dxa"/>
            <w:tcBorders>
              <w:top w:val="single" w:sz="4" w:space="0" w:color="000000"/>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b/>
                <w:bCs/>
                <w:sz w:val="24"/>
                <w:szCs w:val="24"/>
              </w:rPr>
            </w:pPr>
            <w:r w:rsidRPr="00A96525">
              <w:rPr>
                <w:rFonts w:ascii="Times New Roman" w:hAnsi="Times New Roman" w:cs="Times New Roman"/>
                <w:b/>
                <w:bCs/>
                <w:sz w:val="24"/>
                <w:szCs w:val="24"/>
              </w:rPr>
              <w:t>Unit-1 (Qty)</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b/>
                <w:bCs/>
                <w:sz w:val="24"/>
                <w:szCs w:val="24"/>
              </w:rPr>
              <w:t>Unit-2 (Qty)</w:t>
            </w:r>
          </w:p>
        </w:tc>
      </w:tr>
      <w:tr w:rsidR="002F0EFF">
        <w:trPr>
          <w:cantSplit/>
          <w:trHeight w:val="300"/>
          <w:tblHeader/>
        </w:trPr>
        <w:tc>
          <w:tcPr>
            <w:tcW w:w="72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65" w:type="dxa"/>
            <w:tcBorders>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I/P</w:t>
            </w:r>
          </w:p>
        </w:tc>
        <w:tc>
          <w:tcPr>
            <w:tcW w:w="1185" w:type="dxa"/>
            <w:tcBorders>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8</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61</w:t>
            </w:r>
          </w:p>
        </w:tc>
      </w:tr>
      <w:tr w:rsidR="002F0EFF">
        <w:trPr>
          <w:cantSplit/>
          <w:trHeight w:val="300"/>
          <w:tblHeader/>
        </w:trPr>
        <w:tc>
          <w:tcPr>
            <w:tcW w:w="72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65" w:type="dxa"/>
            <w:tcBorders>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Positioner</w:t>
            </w:r>
          </w:p>
        </w:tc>
        <w:tc>
          <w:tcPr>
            <w:tcW w:w="1185" w:type="dxa"/>
            <w:tcBorders>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90</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95</w:t>
            </w:r>
          </w:p>
        </w:tc>
      </w:tr>
      <w:tr w:rsidR="002F0EFF">
        <w:trPr>
          <w:cantSplit/>
          <w:trHeight w:val="300"/>
          <w:tblHeader/>
        </w:trPr>
        <w:tc>
          <w:tcPr>
            <w:tcW w:w="72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65" w:type="dxa"/>
            <w:tcBorders>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 xml:space="preserve">Position Feedback Transmitter </w:t>
            </w:r>
          </w:p>
        </w:tc>
        <w:tc>
          <w:tcPr>
            <w:tcW w:w="1185" w:type="dxa"/>
            <w:tcBorders>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27</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80</w:t>
            </w:r>
          </w:p>
        </w:tc>
      </w:tr>
      <w:tr w:rsidR="002F0EFF" w:rsidTr="00DD04FC">
        <w:trPr>
          <w:cantSplit/>
          <w:trHeight w:val="300"/>
          <w:tblHeader/>
        </w:trPr>
        <w:tc>
          <w:tcPr>
            <w:tcW w:w="72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65" w:type="dxa"/>
            <w:tcBorders>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Air Lock Relay</w:t>
            </w:r>
          </w:p>
        </w:tc>
        <w:tc>
          <w:tcPr>
            <w:tcW w:w="1185" w:type="dxa"/>
            <w:tcBorders>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Nil</w:t>
            </w:r>
          </w:p>
        </w:tc>
        <w:tc>
          <w:tcPr>
            <w:tcW w:w="1497" w:type="dxa"/>
            <w:tcBorders>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28</w:t>
            </w:r>
          </w:p>
        </w:tc>
      </w:tr>
      <w:tr w:rsidR="002F0EFF" w:rsidTr="00DD04FC">
        <w:trPr>
          <w:cantSplit/>
          <w:trHeight w:val="300"/>
          <w:tblHeader/>
        </w:trPr>
        <w:tc>
          <w:tcPr>
            <w:tcW w:w="72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65" w:type="dxa"/>
            <w:tcBorders>
              <w:top w:val="single" w:sz="4" w:space="0" w:color="000000"/>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Solenoids</w:t>
            </w:r>
          </w:p>
        </w:tc>
        <w:tc>
          <w:tcPr>
            <w:tcW w:w="1185" w:type="dxa"/>
            <w:tcBorders>
              <w:top w:val="single" w:sz="4" w:space="0" w:color="000000"/>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15</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28</w:t>
            </w:r>
          </w:p>
        </w:tc>
      </w:tr>
      <w:tr w:rsidR="002F0EFF" w:rsidTr="00DD04FC">
        <w:trPr>
          <w:cantSplit/>
          <w:trHeight w:val="300"/>
          <w:tblHeader/>
        </w:trPr>
        <w:tc>
          <w:tcPr>
            <w:tcW w:w="72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65" w:type="dxa"/>
            <w:tcBorders>
              <w:top w:val="single" w:sz="4" w:space="0" w:color="000000"/>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Solenoid Relay</w:t>
            </w:r>
          </w:p>
        </w:tc>
        <w:tc>
          <w:tcPr>
            <w:tcW w:w="1185" w:type="dxa"/>
            <w:tcBorders>
              <w:top w:val="single" w:sz="4" w:space="0" w:color="000000"/>
              <w:left w:val="single" w:sz="4" w:space="0" w:color="000000"/>
              <w:bottom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15</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28</w:t>
            </w:r>
          </w:p>
        </w:tc>
      </w:tr>
      <w:tr w:rsidR="008847AA" w:rsidTr="00DD04FC">
        <w:trPr>
          <w:cantSplit/>
          <w:trHeight w:val="300"/>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Limit Switches</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33</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32</w:t>
            </w:r>
          </w:p>
        </w:tc>
      </w:tr>
      <w:tr w:rsidR="008847AA" w:rsidTr="00DD04FC">
        <w:trPr>
          <w:cantSplit/>
          <w:trHeight w:val="300"/>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Actuators &amp; Valves</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141</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A96525" w:rsidRDefault="00906B79">
            <w:pPr>
              <w:spacing w:after="0" w:line="240" w:lineRule="auto"/>
              <w:jc w:val="both"/>
              <w:rPr>
                <w:rFonts w:ascii="Times New Roman" w:hAnsi="Times New Roman" w:cs="Times New Roman"/>
                <w:sz w:val="24"/>
                <w:szCs w:val="24"/>
              </w:rPr>
            </w:pPr>
            <w:r w:rsidRPr="00A96525">
              <w:rPr>
                <w:rFonts w:ascii="Times New Roman" w:hAnsi="Times New Roman" w:cs="Times New Roman"/>
                <w:sz w:val="24"/>
                <w:szCs w:val="24"/>
              </w:rPr>
              <w:t>141</w:t>
            </w:r>
          </w:p>
        </w:tc>
      </w:tr>
    </w:tbl>
    <w:p w:rsidR="002F0EFF" w:rsidRDefault="002F0EFF">
      <w:pPr>
        <w:tabs>
          <w:tab w:val="left" w:pos="8188"/>
        </w:tabs>
        <w:jc w:val="both"/>
        <w:rPr>
          <w:rFonts w:ascii="Times New Roman" w:hAnsi="Times New Roman" w:cs="Times New Roman"/>
          <w:sz w:val="24"/>
          <w:szCs w:val="24"/>
        </w:rPr>
      </w:pPr>
    </w:p>
    <w:p w:rsidR="002F0EFF" w:rsidRPr="00A96525" w:rsidRDefault="00A96525" w:rsidP="00A96525">
      <w:pPr>
        <w:pStyle w:val="ListParagraph"/>
        <w:tabs>
          <w:tab w:val="left" w:pos="5760"/>
        </w:tabs>
        <w:ind w:left="540"/>
        <w:jc w:val="both"/>
        <w:rPr>
          <w:rFonts w:ascii="Times New Roman" w:hAnsi="Times New Roman" w:cs="Times New Roman"/>
          <w:b/>
          <w:sz w:val="24"/>
          <w:szCs w:val="24"/>
        </w:rPr>
      </w:pPr>
      <w:r>
        <w:rPr>
          <w:rFonts w:ascii="Times New Roman" w:hAnsi="Times New Roman" w:cs="Times New Roman"/>
          <w:b/>
          <w:sz w:val="24"/>
          <w:szCs w:val="24"/>
        </w:rPr>
        <w:t>6</w:t>
      </w:r>
      <w:r w:rsidR="00906B79">
        <w:rPr>
          <w:rFonts w:ascii="Times New Roman" w:hAnsi="Times New Roman" w:cs="Times New Roman"/>
          <w:b/>
          <w:sz w:val="24"/>
          <w:szCs w:val="24"/>
        </w:rPr>
        <w:t>.5 PRESSURE GAUGES, SWITCHES &amp; TEMPERATURE GAUGES SWITCHS, RTD &amp; THERMOCOUPLES</w:t>
      </w:r>
    </w:p>
    <w:tbl>
      <w:tblPr>
        <w:tblW w:w="8370" w:type="dxa"/>
        <w:tblInd w:w="1123" w:type="dxa"/>
        <w:tblLook w:val="0000"/>
      </w:tblPr>
      <w:tblGrid>
        <w:gridCol w:w="735"/>
        <w:gridCol w:w="4935"/>
        <w:gridCol w:w="1215"/>
        <w:gridCol w:w="1485"/>
      </w:tblGrid>
      <w:tr w:rsidR="002F0EFF">
        <w:trPr>
          <w:cantSplit/>
          <w:trHeight w:val="375"/>
          <w:tblHeader/>
        </w:trPr>
        <w:tc>
          <w:tcPr>
            <w:tcW w:w="73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S/N</w:t>
            </w:r>
          </w:p>
        </w:tc>
        <w:tc>
          <w:tcPr>
            <w:tcW w:w="493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p>
        </w:tc>
        <w:tc>
          <w:tcPr>
            <w:tcW w:w="121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Unit-1 (Qty)</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Unit-2 (Qty)</w:t>
            </w:r>
          </w:p>
        </w:tc>
      </w:tr>
      <w:tr w:rsidR="002F0EFF">
        <w:trPr>
          <w:cantSplit/>
          <w:trHeight w:val="300"/>
          <w:tblHeader/>
        </w:trPr>
        <w:tc>
          <w:tcPr>
            <w:tcW w:w="73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35" w:type="dxa"/>
            <w:tcBorders>
              <w:top w:val="single" w:sz="4" w:space="0" w:color="000000"/>
              <w:left w:val="single" w:sz="4" w:space="0" w:color="000000"/>
              <w:bottom w:val="single" w:sz="4" w:space="0" w:color="000000"/>
            </w:tcBorders>
            <w:shd w:val="clear" w:color="auto" w:fill="auto"/>
            <w:vAlign w:val="bottom"/>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Pressure Switches</w:t>
            </w:r>
          </w:p>
        </w:tc>
        <w:tc>
          <w:tcPr>
            <w:tcW w:w="1215" w:type="dxa"/>
            <w:tcBorders>
              <w:top w:val="single" w:sz="4" w:space="0" w:color="000000"/>
              <w:left w:val="single" w:sz="4" w:space="0" w:color="000000"/>
              <w:bottom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71</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123</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35" w:type="dxa"/>
            <w:tcBorders>
              <w:left w:val="single" w:sz="4" w:space="0" w:color="000000"/>
              <w:bottom w:val="single" w:sz="4" w:space="0" w:color="000000"/>
            </w:tcBorders>
            <w:shd w:val="clear" w:color="auto" w:fill="auto"/>
            <w:vAlign w:val="bottom"/>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Common Pressure Switches</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111</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35" w:type="dxa"/>
            <w:tcBorders>
              <w:left w:val="single" w:sz="4" w:space="0" w:color="000000"/>
              <w:bottom w:val="single" w:sz="4" w:space="0" w:color="000000"/>
            </w:tcBorders>
            <w:shd w:val="clear" w:color="auto" w:fill="auto"/>
            <w:vAlign w:val="bottom"/>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Pressure Gauges</w:t>
            </w:r>
          </w:p>
        </w:tc>
        <w:tc>
          <w:tcPr>
            <w:tcW w:w="1215" w:type="dxa"/>
            <w:tcBorders>
              <w:left w:val="single" w:sz="4" w:space="0" w:color="000000"/>
              <w:bottom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367</w:t>
            </w:r>
          </w:p>
        </w:tc>
        <w:tc>
          <w:tcPr>
            <w:tcW w:w="1485" w:type="dxa"/>
            <w:tcBorders>
              <w:left w:val="single" w:sz="4" w:space="0" w:color="000000"/>
              <w:bottom w:val="single" w:sz="4" w:space="0" w:color="000000"/>
              <w:right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167</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35" w:type="dxa"/>
            <w:tcBorders>
              <w:left w:val="single" w:sz="4" w:space="0" w:color="000000"/>
              <w:bottom w:val="single" w:sz="4" w:space="0" w:color="000000"/>
            </w:tcBorders>
            <w:shd w:val="clear" w:color="auto" w:fill="auto"/>
            <w:vAlign w:val="bottom"/>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Temperature Gauges</w:t>
            </w:r>
          </w:p>
        </w:tc>
        <w:tc>
          <w:tcPr>
            <w:tcW w:w="1215" w:type="dxa"/>
            <w:tcBorders>
              <w:left w:val="single" w:sz="4" w:space="0" w:color="000000"/>
              <w:bottom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113</w:t>
            </w:r>
          </w:p>
        </w:tc>
        <w:tc>
          <w:tcPr>
            <w:tcW w:w="1485" w:type="dxa"/>
            <w:tcBorders>
              <w:left w:val="single" w:sz="4" w:space="0" w:color="000000"/>
              <w:bottom w:val="single" w:sz="4" w:space="0" w:color="000000"/>
              <w:right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92</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35" w:type="dxa"/>
            <w:tcBorders>
              <w:left w:val="single" w:sz="4" w:space="0" w:color="000000"/>
              <w:bottom w:val="single" w:sz="4" w:space="0" w:color="000000"/>
            </w:tcBorders>
            <w:shd w:val="clear" w:color="auto" w:fill="auto"/>
            <w:vAlign w:val="bottom"/>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Temperature Switches</w:t>
            </w:r>
          </w:p>
        </w:tc>
        <w:tc>
          <w:tcPr>
            <w:tcW w:w="1215" w:type="dxa"/>
            <w:tcBorders>
              <w:left w:val="single" w:sz="4" w:space="0" w:color="000000"/>
              <w:bottom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49</w:t>
            </w:r>
          </w:p>
        </w:tc>
        <w:tc>
          <w:tcPr>
            <w:tcW w:w="1485" w:type="dxa"/>
            <w:tcBorders>
              <w:left w:val="single" w:sz="4" w:space="0" w:color="000000"/>
              <w:bottom w:val="single" w:sz="4" w:space="0" w:color="000000"/>
              <w:right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52</w:t>
            </w:r>
          </w:p>
        </w:tc>
      </w:tr>
      <w:tr w:rsidR="002F0EFF">
        <w:trPr>
          <w:cantSplit/>
          <w:trHeight w:val="300"/>
          <w:tblHeader/>
        </w:trPr>
        <w:tc>
          <w:tcPr>
            <w:tcW w:w="73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35" w:type="dxa"/>
            <w:tcBorders>
              <w:top w:val="single" w:sz="4" w:space="0" w:color="000000"/>
              <w:left w:val="single" w:sz="4" w:space="0" w:color="000000"/>
              <w:bottom w:val="single" w:sz="4" w:space="0" w:color="000000"/>
            </w:tcBorders>
            <w:shd w:val="clear" w:color="auto" w:fill="auto"/>
            <w:vAlign w:val="bottom"/>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Thermocouple</w:t>
            </w:r>
          </w:p>
        </w:tc>
        <w:tc>
          <w:tcPr>
            <w:tcW w:w="1215" w:type="dxa"/>
            <w:tcBorders>
              <w:top w:val="single" w:sz="4" w:space="0" w:color="000000"/>
              <w:left w:val="single" w:sz="4" w:space="0" w:color="000000"/>
              <w:bottom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163</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103</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35" w:type="dxa"/>
            <w:tcBorders>
              <w:left w:val="single" w:sz="4" w:space="0" w:color="000000"/>
              <w:bottom w:val="single" w:sz="4" w:space="0" w:color="000000"/>
            </w:tcBorders>
            <w:shd w:val="clear" w:color="auto" w:fill="auto"/>
            <w:vAlign w:val="bottom"/>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RTD</w:t>
            </w:r>
          </w:p>
        </w:tc>
        <w:tc>
          <w:tcPr>
            <w:tcW w:w="1215" w:type="dxa"/>
            <w:tcBorders>
              <w:left w:val="single" w:sz="4" w:space="0" w:color="000000"/>
              <w:bottom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55</w:t>
            </w:r>
          </w:p>
        </w:tc>
        <w:tc>
          <w:tcPr>
            <w:tcW w:w="1485" w:type="dxa"/>
            <w:tcBorders>
              <w:left w:val="single" w:sz="4" w:space="0" w:color="000000"/>
              <w:bottom w:val="single" w:sz="4" w:space="0" w:color="000000"/>
              <w:right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58</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35" w:type="dxa"/>
            <w:tcBorders>
              <w:left w:val="single" w:sz="4" w:space="0" w:color="000000"/>
              <w:bottom w:val="single" w:sz="4" w:space="0" w:color="000000"/>
            </w:tcBorders>
            <w:shd w:val="clear" w:color="auto" w:fill="auto"/>
            <w:vAlign w:val="bottom"/>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Controllers</w:t>
            </w:r>
          </w:p>
        </w:tc>
        <w:tc>
          <w:tcPr>
            <w:tcW w:w="1215" w:type="dxa"/>
            <w:tcBorders>
              <w:left w:val="single" w:sz="4" w:space="0" w:color="000000"/>
              <w:bottom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3</w:t>
            </w:r>
          </w:p>
        </w:tc>
        <w:tc>
          <w:tcPr>
            <w:tcW w:w="1485" w:type="dxa"/>
            <w:tcBorders>
              <w:left w:val="single" w:sz="4" w:space="0" w:color="000000"/>
              <w:bottom w:val="single" w:sz="4" w:space="0" w:color="000000"/>
              <w:right w:val="single" w:sz="4" w:space="0" w:color="000000"/>
            </w:tcBorders>
            <w:shd w:val="clear" w:color="auto" w:fill="auto"/>
            <w:vAlign w:val="center"/>
          </w:tcPr>
          <w:p w:rsidR="002F0EFF" w:rsidRPr="005826BE" w:rsidRDefault="00906B79">
            <w:pPr>
              <w:spacing w:after="0" w:line="240" w:lineRule="auto"/>
              <w:jc w:val="both"/>
              <w:rPr>
                <w:rFonts w:ascii="Times New Roman" w:hAnsi="Times New Roman" w:cs="Times New Roman"/>
                <w:sz w:val="24"/>
                <w:szCs w:val="24"/>
              </w:rPr>
            </w:pPr>
            <w:r w:rsidRPr="005826BE">
              <w:rPr>
                <w:rFonts w:ascii="Times New Roman" w:hAnsi="Times New Roman" w:cs="Times New Roman"/>
                <w:sz w:val="24"/>
                <w:szCs w:val="24"/>
              </w:rPr>
              <w:t>1</w:t>
            </w:r>
          </w:p>
        </w:tc>
      </w:tr>
    </w:tbl>
    <w:p w:rsidR="000A50E0" w:rsidRDefault="000A50E0">
      <w:pPr>
        <w:pStyle w:val="ListParagraph"/>
        <w:tabs>
          <w:tab w:val="left" w:pos="6915"/>
        </w:tabs>
        <w:ind w:left="540"/>
        <w:jc w:val="both"/>
        <w:rPr>
          <w:rFonts w:ascii="Times New Roman" w:hAnsi="Times New Roman" w:cs="Times New Roman"/>
          <w:b/>
          <w:sz w:val="24"/>
          <w:szCs w:val="24"/>
        </w:rPr>
      </w:pPr>
    </w:p>
    <w:p w:rsidR="005826BE" w:rsidRDefault="005826BE">
      <w:pPr>
        <w:pStyle w:val="ListParagraph"/>
        <w:tabs>
          <w:tab w:val="left" w:pos="6915"/>
        </w:tabs>
        <w:ind w:left="540"/>
        <w:jc w:val="both"/>
        <w:rPr>
          <w:rFonts w:ascii="Times New Roman" w:hAnsi="Times New Roman" w:cs="Times New Roman"/>
          <w:b/>
          <w:sz w:val="24"/>
          <w:szCs w:val="24"/>
        </w:rPr>
      </w:pPr>
      <w:r>
        <w:rPr>
          <w:rFonts w:ascii="Times New Roman" w:hAnsi="Times New Roman" w:cs="Times New Roman"/>
          <w:b/>
          <w:sz w:val="24"/>
          <w:szCs w:val="24"/>
        </w:rPr>
        <w:t>6.6 TURBOVISIORY SYSTEM</w:t>
      </w:r>
    </w:p>
    <w:p w:rsidR="002F0EFF" w:rsidRPr="005826BE" w:rsidRDefault="005826BE" w:rsidP="005826BE">
      <w:pPr>
        <w:spacing w:after="0" w:line="240" w:lineRule="auto"/>
        <w:ind w:left="1440"/>
        <w:rPr>
          <w:rFonts w:ascii="Times New Roman" w:hAnsi="Times New Roman" w:cs="Times New Roman"/>
          <w:color w:val="000000"/>
          <w:sz w:val="28"/>
          <w:szCs w:val="28"/>
        </w:rPr>
      </w:pPr>
      <w:r w:rsidRPr="005826BE">
        <w:rPr>
          <w:rFonts w:ascii="Times New Roman" w:hAnsi="Times New Roman" w:cs="Times New Roman"/>
          <w:color w:val="000000"/>
          <w:sz w:val="28"/>
          <w:szCs w:val="28"/>
        </w:rPr>
        <w:t>Having</w:t>
      </w:r>
      <w:r w:rsidR="00906B79" w:rsidRPr="005826BE">
        <w:rPr>
          <w:rFonts w:ascii="Times New Roman" w:hAnsi="Times New Roman" w:cs="Times New Roman"/>
          <w:color w:val="000000"/>
          <w:sz w:val="28"/>
          <w:szCs w:val="28"/>
        </w:rPr>
        <w:t xml:space="preserve"> Philips sensors and Rockwell Automation (now Allen </w:t>
      </w:r>
      <w:r w:rsidR="000A50E0" w:rsidRPr="005826BE">
        <w:rPr>
          <w:rFonts w:ascii="Times New Roman" w:hAnsi="Times New Roman" w:cs="Times New Roman"/>
          <w:color w:val="000000"/>
          <w:sz w:val="28"/>
          <w:szCs w:val="28"/>
        </w:rPr>
        <w:t>Bradley</w:t>
      </w:r>
      <w:r w:rsidR="00906B79" w:rsidRPr="005826BE">
        <w:rPr>
          <w:rFonts w:ascii="Times New Roman" w:hAnsi="Times New Roman" w:cs="Times New Roman"/>
          <w:color w:val="000000"/>
          <w:sz w:val="28"/>
          <w:szCs w:val="28"/>
        </w:rPr>
        <w:t>) modules and processing elements</w:t>
      </w:r>
    </w:p>
    <w:tbl>
      <w:tblPr>
        <w:tblW w:w="8397" w:type="dxa"/>
        <w:tblInd w:w="1108" w:type="dxa"/>
        <w:tblLook w:val="0000"/>
      </w:tblPr>
      <w:tblGrid>
        <w:gridCol w:w="735"/>
        <w:gridCol w:w="4950"/>
        <w:gridCol w:w="1245"/>
        <w:gridCol w:w="1467"/>
      </w:tblGrid>
      <w:tr w:rsidR="002F0EFF">
        <w:trPr>
          <w:cantSplit/>
          <w:trHeight w:val="375"/>
          <w:tblHeader/>
        </w:trPr>
        <w:tc>
          <w:tcPr>
            <w:tcW w:w="73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S/N</w:t>
            </w:r>
          </w:p>
        </w:tc>
        <w:tc>
          <w:tcPr>
            <w:tcW w:w="495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p>
        </w:tc>
        <w:tc>
          <w:tcPr>
            <w:tcW w:w="124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Unit-1 (Qty)</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Unit-2 </w:t>
            </w:r>
          </w:p>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(Qty)</w:t>
            </w:r>
          </w:p>
        </w:tc>
      </w:tr>
      <w:tr w:rsidR="002F0EFF" w:rsidTr="00826B85">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Absolute Vib. Pick UP</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12</w:t>
            </w:r>
          </w:p>
        </w:tc>
      </w:tr>
      <w:tr w:rsidR="002F0EFF" w:rsidTr="00826B85">
        <w:trPr>
          <w:cantSplit/>
          <w:trHeight w:val="300"/>
          <w:tblHeader/>
        </w:trPr>
        <w:tc>
          <w:tcPr>
            <w:tcW w:w="73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5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Diff.</w:t>
            </w:r>
            <w:r w:rsidR="000A50E0">
              <w:rPr>
                <w:rFonts w:ascii="Times New Roman" w:hAnsi="Times New Roman" w:cs="Times New Roman"/>
                <w:color w:val="000000"/>
                <w:sz w:val="24"/>
                <w:szCs w:val="24"/>
              </w:rPr>
              <w:t xml:space="preserve"> Expansion</w:t>
            </w:r>
            <w:r>
              <w:rPr>
                <w:rFonts w:ascii="Times New Roman" w:hAnsi="Times New Roman" w:cs="Times New Roman"/>
                <w:color w:val="000000"/>
                <w:sz w:val="24"/>
                <w:szCs w:val="24"/>
              </w:rPr>
              <w:t xml:space="preserve"> Pick UPs</w:t>
            </w:r>
          </w:p>
        </w:tc>
        <w:tc>
          <w:tcPr>
            <w:tcW w:w="124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Axial Shift Pick UP</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Eccentricity  Pick UP</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Eccentricity  Pick UP</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 Expansion HPS,MPS</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Driver for Diff. Expansion Pick UP</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r>
      <w:tr w:rsidR="002F0EFF" w:rsidTr="00DD04FC">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Driver For Eccentricity</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r>
      <w:tr w:rsidR="002F0EFF" w:rsidTr="00DD04FC">
        <w:trPr>
          <w:cantSplit/>
          <w:trHeight w:val="300"/>
          <w:tblHeader/>
        </w:trPr>
        <w:tc>
          <w:tcPr>
            <w:tcW w:w="73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50"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Turbine Speed </w:t>
            </w:r>
          </w:p>
        </w:tc>
        <w:tc>
          <w:tcPr>
            <w:tcW w:w="1245" w:type="dxa"/>
            <w:tcBorders>
              <w:top w:val="single" w:sz="4" w:space="0" w:color="000000"/>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Key Phasor</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Driver for Turbine speed &amp; Key Phasor</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Power Supply(SPS020)</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TSI Card</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18</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Power Supply Unit</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8</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Vibration Module </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Axial Shift, Diff Expansion Module</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TSI Module </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Eccentricity  Measure </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R.P.M Measure </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15</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Isolated Converter</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TSI Indicator </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Turbine Speed Indicator </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2F0EFF">
        <w:trPr>
          <w:cantSplit/>
          <w:trHeight w:val="300"/>
          <w:tblHeader/>
        </w:trPr>
        <w:tc>
          <w:tcPr>
            <w:tcW w:w="73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24</w:t>
            </w:r>
          </w:p>
        </w:tc>
        <w:tc>
          <w:tcPr>
            <w:tcW w:w="4950"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Recorder </w:t>
            </w:r>
          </w:p>
        </w:tc>
        <w:tc>
          <w:tcPr>
            <w:tcW w:w="1245" w:type="dxa"/>
            <w:tcBorders>
              <w:left w:val="single" w:sz="4" w:space="0" w:color="000000"/>
              <w:bottom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4</w:t>
            </w:r>
          </w:p>
        </w:tc>
        <w:tc>
          <w:tcPr>
            <w:tcW w:w="1467" w:type="dxa"/>
            <w:tcBorders>
              <w:left w:val="single" w:sz="4" w:space="0" w:color="000000"/>
              <w:bottom w:val="single" w:sz="4" w:space="0" w:color="000000"/>
              <w:right w:val="single" w:sz="4" w:space="0" w:color="000000"/>
            </w:tcBorders>
            <w:shd w:val="clear" w:color="auto" w:fill="auto"/>
            <w:vAlign w:val="center"/>
          </w:tcPr>
          <w:p w:rsidR="002F0EFF" w:rsidRDefault="00906B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r>
    </w:tbl>
    <w:p w:rsidR="002F0EFF" w:rsidRDefault="002F0EFF">
      <w:pPr>
        <w:jc w:val="both"/>
        <w:rPr>
          <w:rFonts w:ascii="Times New Roman" w:hAnsi="Times New Roman" w:cs="Times New Roman"/>
          <w:b/>
          <w:sz w:val="24"/>
          <w:szCs w:val="24"/>
        </w:rPr>
      </w:pPr>
    </w:p>
    <w:p w:rsidR="002F0EFF" w:rsidRPr="000A50E0" w:rsidRDefault="000A50E0" w:rsidP="000A50E0">
      <w:pPr>
        <w:pStyle w:val="ListParagraph"/>
        <w:tabs>
          <w:tab w:val="left" w:pos="6915"/>
        </w:tabs>
        <w:ind w:left="540"/>
        <w:jc w:val="both"/>
        <w:rPr>
          <w:rFonts w:ascii="Times New Roman" w:hAnsi="Times New Roman" w:cs="Times New Roman"/>
          <w:b/>
          <w:sz w:val="24"/>
          <w:szCs w:val="24"/>
        </w:rPr>
      </w:pPr>
      <w:r>
        <w:rPr>
          <w:rFonts w:ascii="Times New Roman" w:hAnsi="Times New Roman" w:cs="Times New Roman"/>
          <w:b/>
          <w:sz w:val="24"/>
          <w:szCs w:val="24"/>
        </w:rPr>
        <w:t>6</w:t>
      </w:r>
      <w:r w:rsidR="00906B79">
        <w:rPr>
          <w:rFonts w:ascii="Times New Roman" w:hAnsi="Times New Roman" w:cs="Times New Roman"/>
          <w:b/>
          <w:sz w:val="24"/>
          <w:szCs w:val="24"/>
        </w:rPr>
        <w:t xml:space="preserve">.7 Local Control Panel at site </w:t>
      </w:r>
    </w:p>
    <w:p w:rsidR="002F0EFF" w:rsidRPr="000A50E0" w:rsidRDefault="00906B79" w:rsidP="000A50E0">
      <w:pPr>
        <w:spacing w:after="0" w:line="240" w:lineRule="auto"/>
        <w:ind w:left="1440"/>
        <w:rPr>
          <w:rFonts w:ascii="Times New Roman" w:hAnsi="Times New Roman" w:cs="Times New Roman"/>
          <w:color w:val="000000"/>
          <w:sz w:val="28"/>
          <w:szCs w:val="28"/>
        </w:rPr>
      </w:pPr>
      <w:r w:rsidRPr="000A50E0">
        <w:rPr>
          <w:rFonts w:ascii="Times New Roman" w:hAnsi="Times New Roman" w:cs="Times New Roman"/>
          <w:color w:val="000000"/>
          <w:sz w:val="28"/>
          <w:szCs w:val="28"/>
        </w:rPr>
        <w:t>Two NO local panels each on Unit 1&amp;2  for turbine and BFP site are installed with local instruments relating to turbine parameters such as Hp, MP,LP expansions lube oil temp , MW Indicator  , speed, Flow indicators  etc.</w:t>
      </w:r>
    </w:p>
    <w:p w:rsidR="002F0EFF" w:rsidRPr="000A50E0" w:rsidRDefault="000A50E0" w:rsidP="000A50E0">
      <w:pPr>
        <w:pStyle w:val="ListParagraph"/>
        <w:tabs>
          <w:tab w:val="left" w:pos="6915"/>
        </w:tabs>
        <w:ind w:left="540"/>
        <w:jc w:val="both"/>
        <w:rPr>
          <w:rFonts w:ascii="Times New Roman" w:hAnsi="Times New Roman" w:cs="Times New Roman"/>
          <w:b/>
          <w:sz w:val="24"/>
          <w:szCs w:val="24"/>
        </w:rPr>
      </w:pPr>
      <w:r>
        <w:rPr>
          <w:rFonts w:ascii="Times New Roman" w:hAnsi="Times New Roman" w:cs="Times New Roman"/>
          <w:b/>
          <w:sz w:val="24"/>
          <w:szCs w:val="24"/>
        </w:rPr>
        <w:t>6</w:t>
      </w:r>
      <w:r w:rsidR="00906B79">
        <w:rPr>
          <w:rFonts w:ascii="Times New Roman" w:hAnsi="Times New Roman" w:cs="Times New Roman"/>
          <w:b/>
          <w:sz w:val="24"/>
          <w:szCs w:val="24"/>
        </w:rPr>
        <w:t xml:space="preserve">.8 Special Instruments </w:t>
      </w:r>
    </w:p>
    <w:p w:rsidR="002F0EFF" w:rsidRDefault="00906B79" w:rsidP="000A50E0">
      <w:pPr>
        <w:spacing w:after="0" w:line="240" w:lineRule="auto"/>
        <w:ind w:left="1440"/>
        <w:rPr>
          <w:rFonts w:ascii="Times New Roman" w:hAnsi="Times New Roman" w:cs="Times New Roman"/>
          <w:sz w:val="28"/>
          <w:szCs w:val="28"/>
        </w:rPr>
      </w:pPr>
      <w:r w:rsidRPr="000A50E0">
        <w:rPr>
          <w:rFonts w:ascii="Times New Roman" w:hAnsi="Times New Roman" w:cs="Times New Roman"/>
          <w:color w:val="000000"/>
          <w:sz w:val="28"/>
          <w:szCs w:val="28"/>
        </w:rPr>
        <w:t>Special flow meters for the measu</w:t>
      </w:r>
      <w:r w:rsidR="000A50E0">
        <w:rPr>
          <w:rFonts w:ascii="Times New Roman" w:hAnsi="Times New Roman" w:cs="Times New Roman"/>
          <w:color w:val="000000"/>
          <w:sz w:val="28"/>
          <w:szCs w:val="28"/>
        </w:rPr>
        <w:t xml:space="preserve">rement of LDO, FO and Dm flow, </w:t>
      </w:r>
      <w:r w:rsidRPr="000A50E0">
        <w:rPr>
          <w:rFonts w:ascii="Times New Roman" w:hAnsi="Times New Roman" w:cs="Times New Roman"/>
          <w:color w:val="000000"/>
          <w:sz w:val="28"/>
          <w:szCs w:val="28"/>
        </w:rPr>
        <w:t>Secondary Air flow etc are installed at site.</w:t>
      </w:r>
    </w:p>
    <w:p w:rsidR="002F0EFF" w:rsidRDefault="002F0EFF">
      <w:pPr>
        <w:jc w:val="both"/>
        <w:rPr>
          <w:rFonts w:ascii="Times New Roman" w:hAnsi="Times New Roman" w:cs="Times New Roman"/>
        </w:rPr>
      </w:pPr>
    </w:p>
    <w:p w:rsidR="000A50E0" w:rsidRDefault="000A50E0">
      <w:pPr>
        <w:jc w:val="both"/>
        <w:rPr>
          <w:rFonts w:ascii="Times New Roman" w:hAnsi="Times New Roman" w:cs="Times New Roman"/>
        </w:rPr>
      </w:pPr>
    </w:p>
    <w:p w:rsidR="00826B85" w:rsidRDefault="00826B85">
      <w:pPr>
        <w:jc w:val="both"/>
        <w:rPr>
          <w:rFonts w:ascii="Times New Roman" w:hAnsi="Times New Roman" w:cs="Times New Roman"/>
        </w:rPr>
      </w:pPr>
    </w:p>
    <w:p w:rsidR="00826B85" w:rsidRDefault="00826B85">
      <w:pPr>
        <w:jc w:val="both"/>
        <w:rPr>
          <w:rFonts w:ascii="Times New Roman" w:hAnsi="Times New Roman" w:cs="Times New Roman"/>
        </w:rPr>
      </w:pPr>
    </w:p>
    <w:p w:rsidR="00667FC1" w:rsidRDefault="00667FC1">
      <w:pPr>
        <w:jc w:val="both"/>
        <w:rPr>
          <w:rFonts w:ascii="Times New Roman" w:hAnsi="Times New Roman" w:cs="Times New Roman"/>
        </w:rPr>
      </w:pPr>
    </w:p>
    <w:p w:rsidR="00A40FE8" w:rsidRDefault="00A40FE8">
      <w:pPr>
        <w:jc w:val="both"/>
        <w:rPr>
          <w:rFonts w:ascii="Times New Roman" w:hAnsi="Times New Roman" w:cs="Times New Roman"/>
        </w:rPr>
      </w:pPr>
    </w:p>
    <w:p w:rsidR="002F0EFF" w:rsidRPr="0013145E" w:rsidRDefault="0013145E">
      <w:pPr>
        <w:jc w:val="both"/>
        <w:rPr>
          <w:rFonts w:ascii="Times New Roman" w:hAnsi="Times New Roman" w:cs="Times New Roman"/>
          <w:b/>
          <w:sz w:val="32"/>
          <w:szCs w:val="32"/>
        </w:rPr>
      </w:pPr>
      <w:r>
        <w:rPr>
          <w:rFonts w:ascii="Times New Roman" w:hAnsi="Times New Roman" w:cs="Times New Roman"/>
          <w:b/>
          <w:sz w:val="32"/>
          <w:szCs w:val="32"/>
        </w:rPr>
        <w:t>7</w:t>
      </w:r>
      <w:r w:rsidR="00906B79" w:rsidRPr="0013145E">
        <w:rPr>
          <w:rFonts w:ascii="Times New Roman" w:hAnsi="Times New Roman" w:cs="Times New Roman"/>
          <w:b/>
          <w:sz w:val="32"/>
          <w:szCs w:val="32"/>
        </w:rPr>
        <w:t>. Electrical</w:t>
      </w:r>
      <w:r w:rsidR="001825AF">
        <w:rPr>
          <w:rFonts w:ascii="Times New Roman" w:hAnsi="Times New Roman" w:cs="Times New Roman"/>
          <w:b/>
          <w:sz w:val="32"/>
          <w:szCs w:val="32"/>
        </w:rPr>
        <w:t xml:space="preserve"> Equipment</w:t>
      </w:r>
      <w:r w:rsidR="00906B79" w:rsidRPr="0013145E">
        <w:rPr>
          <w:rFonts w:ascii="Times New Roman" w:hAnsi="Times New Roman" w:cs="Times New Roman"/>
          <w:b/>
          <w:sz w:val="32"/>
          <w:szCs w:val="32"/>
        </w:rPr>
        <w:t xml:space="preserve"> </w:t>
      </w:r>
    </w:p>
    <w:p w:rsidR="002F0EFF" w:rsidRPr="0013145E" w:rsidRDefault="0013145E" w:rsidP="0013145E">
      <w:pPr>
        <w:pStyle w:val="ListParagraph"/>
        <w:tabs>
          <w:tab w:val="left" w:pos="6915"/>
        </w:tabs>
        <w:ind w:left="540"/>
        <w:jc w:val="both"/>
        <w:rPr>
          <w:rFonts w:ascii="Times New Roman" w:hAnsi="Times New Roman" w:cs="Times New Roman"/>
          <w:b/>
          <w:sz w:val="24"/>
          <w:szCs w:val="24"/>
        </w:rPr>
      </w:pPr>
      <w:r>
        <w:rPr>
          <w:rFonts w:ascii="Times New Roman" w:hAnsi="Times New Roman" w:cs="Times New Roman"/>
          <w:b/>
          <w:sz w:val="24"/>
          <w:szCs w:val="24"/>
        </w:rPr>
        <w:t>7</w:t>
      </w:r>
      <w:r w:rsidR="00906B79" w:rsidRPr="0013145E">
        <w:rPr>
          <w:rFonts w:ascii="Times New Roman" w:hAnsi="Times New Roman" w:cs="Times New Roman"/>
          <w:b/>
          <w:sz w:val="24"/>
          <w:szCs w:val="24"/>
        </w:rPr>
        <w:t>.1 Turbo Generator</w:t>
      </w:r>
    </w:p>
    <w:p w:rsidR="002F0EFF" w:rsidRPr="0013145E" w:rsidRDefault="00906B79" w:rsidP="0013145E">
      <w:pPr>
        <w:tabs>
          <w:tab w:val="left" w:pos="1890"/>
        </w:tabs>
        <w:spacing w:after="0" w:line="240" w:lineRule="auto"/>
        <w:ind w:left="1440"/>
        <w:rPr>
          <w:rFonts w:ascii="Times New Roman" w:hAnsi="Times New Roman" w:cs="Times New Roman"/>
          <w:color w:val="000000"/>
          <w:sz w:val="28"/>
          <w:szCs w:val="28"/>
        </w:rPr>
      </w:pPr>
      <w:r w:rsidRPr="0013145E">
        <w:rPr>
          <w:rFonts w:ascii="Times New Roman" w:hAnsi="Times New Roman" w:cs="Times New Roman"/>
          <w:color w:val="000000"/>
          <w:sz w:val="28"/>
          <w:szCs w:val="28"/>
        </w:rPr>
        <w:t>Type</w:t>
      </w:r>
      <w:r w:rsidR="0013145E">
        <w:rPr>
          <w:rFonts w:ascii="Times New Roman" w:hAnsi="Times New Roman" w:cs="Times New Roman"/>
          <w:color w:val="000000"/>
          <w:sz w:val="28"/>
          <w:szCs w:val="28"/>
        </w:rPr>
        <w:tab/>
      </w:r>
      <w:r w:rsidR="0013145E">
        <w:rPr>
          <w:rFonts w:ascii="Times New Roman" w:hAnsi="Times New Roman" w:cs="Times New Roman"/>
          <w:color w:val="000000"/>
          <w:sz w:val="28"/>
          <w:szCs w:val="28"/>
        </w:rPr>
        <w:tab/>
      </w:r>
      <w:r w:rsidR="0013145E">
        <w:rPr>
          <w:rFonts w:ascii="Times New Roman" w:hAnsi="Times New Roman" w:cs="Times New Roman"/>
          <w:color w:val="000000"/>
          <w:sz w:val="28"/>
          <w:szCs w:val="28"/>
        </w:rPr>
        <w:tab/>
      </w:r>
      <w:r w:rsidRPr="0013145E">
        <w:rPr>
          <w:rFonts w:ascii="Times New Roman" w:hAnsi="Times New Roman" w:cs="Times New Roman"/>
          <w:color w:val="000000"/>
          <w:sz w:val="28"/>
          <w:szCs w:val="28"/>
        </w:rPr>
        <w:t>:</w:t>
      </w:r>
      <w:r w:rsidRPr="0013145E">
        <w:rPr>
          <w:rFonts w:ascii="Times New Roman" w:hAnsi="Times New Roman" w:cs="Times New Roman"/>
          <w:color w:val="000000"/>
          <w:sz w:val="28"/>
          <w:szCs w:val="28"/>
        </w:rPr>
        <w:tab/>
      </w:r>
      <w:r w:rsidRPr="0013145E">
        <w:rPr>
          <w:rFonts w:ascii="Times New Roman" w:hAnsi="Times New Roman" w:cs="Times New Roman"/>
          <w:color w:val="000000"/>
          <w:sz w:val="28"/>
          <w:szCs w:val="28"/>
        </w:rPr>
        <w:tab/>
        <w:t>TGH 30-2</w:t>
      </w:r>
    </w:p>
    <w:p w:rsidR="002F0EFF" w:rsidRPr="0013145E" w:rsidRDefault="00906B79" w:rsidP="0013145E">
      <w:pPr>
        <w:spacing w:after="0" w:line="240" w:lineRule="auto"/>
        <w:ind w:left="1440"/>
        <w:rPr>
          <w:rFonts w:ascii="Times New Roman" w:hAnsi="Times New Roman" w:cs="Times New Roman"/>
          <w:color w:val="000000"/>
          <w:sz w:val="28"/>
          <w:szCs w:val="28"/>
        </w:rPr>
      </w:pPr>
      <w:r w:rsidRPr="0013145E">
        <w:rPr>
          <w:rFonts w:ascii="Times New Roman" w:hAnsi="Times New Roman" w:cs="Times New Roman"/>
          <w:color w:val="000000"/>
          <w:sz w:val="28"/>
          <w:szCs w:val="28"/>
        </w:rPr>
        <w:t>Make</w:t>
      </w:r>
      <w:r w:rsidR="0013145E">
        <w:rPr>
          <w:rFonts w:ascii="Times New Roman" w:hAnsi="Times New Roman" w:cs="Times New Roman"/>
          <w:color w:val="000000"/>
          <w:sz w:val="28"/>
          <w:szCs w:val="28"/>
        </w:rPr>
        <w:tab/>
      </w:r>
      <w:r w:rsidR="0013145E">
        <w:rPr>
          <w:rFonts w:ascii="Times New Roman" w:hAnsi="Times New Roman" w:cs="Times New Roman"/>
          <w:color w:val="000000"/>
          <w:sz w:val="28"/>
          <w:szCs w:val="28"/>
        </w:rPr>
        <w:tab/>
      </w:r>
      <w:r w:rsidR="0013145E">
        <w:rPr>
          <w:rFonts w:ascii="Times New Roman" w:hAnsi="Times New Roman" w:cs="Times New Roman"/>
          <w:color w:val="000000"/>
          <w:sz w:val="28"/>
          <w:szCs w:val="28"/>
        </w:rPr>
        <w:tab/>
      </w:r>
      <w:r w:rsidRPr="0013145E">
        <w:rPr>
          <w:rFonts w:ascii="Times New Roman" w:hAnsi="Times New Roman" w:cs="Times New Roman"/>
          <w:color w:val="000000"/>
          <w:sz w:val="28"/>
          <w:szCs w:val="28"/>
        </w:rPr>
        <w:t>:</w:t>
      </w:r>
      <w:r w:rsidRPr="0013145E">
        <w:rPr>
          <w:rFonts w:ascii="Times New Roman" w:hAnsi="Times New Roman" w:cs="Times New Roman"/>
          <w:color w:val="000000"/>
          <w:sz w:val="28"/>
          <w:szCs w:val="28"/>
        </w:rPr>
        <w:tab/>
      </w:r>
      <w:r w:rsidRPr="0013145E">
        <w:rPr>
          <w:rFonts w:ascii="Times New Roman" w:hAnsi="Times New Roman" w:cs="Times New Roman"/>
          <w:color w:val="000000"/>
          <w:sz w:val="28"/>
          <w:szCs w:val="28"/>
        </w:rPr>
        <w:tab/>
        <w:t>BHEL</w:t>
      </w:r>
    </w:p>
    <w:p w:rsidR="002F0EFF" w:rsidRPr="0013145E" w:rsidRDefault="00906B79" w:rsidP="0013145E">
      <w:pPr>
        <w:spacing w:after="0" w:line="240" w:lineRule="auto"/>
        <w:ind w:left="1440"/>
        <w:rPr>
          <w:rFonts w:ascii="Times New Roman" w:hAnsi="Times New Roman" w:cs="Times New Roman"/>
          <w:color w:val="000000"/>
          <w:sz w:val="28"/>
          <w:szCs w:val="28"/>
        </w:rPr>
      </w:pPr>
      <w:r w:rsidRPr="0013145E">
        <w:rPr>
          <w:rFonts w:ascii="Times New Roman" w:hAnsi="Times New Roman" w:cs="Times New Roman"/>
          <w:color w:val="000000"/>
          <w:sz w:val="28"/>
          <w:szCs w:val="28"/>
        </w:rPr>
        <w:t>Rated Speed</w:t>
      </w:r>
      <w:r w:rsidR="0013145E">
        <w:rPr>
          <w:rFonts w:ascii="Times New Roman" w:hAnsi="Times New Roman" w:cs="Times New Roman"/>
          <w:color w:val="000000"/>
          <w:sz w:val="28"/>
          <w:szCs w:val="28"/>
        </w:rPr>
        <w:tab/>
      </w:r>
      <w:r w:rsidR="0013145E">
        <w:rPr>
          <w:rFonts w:ascii="Times New Roman" w:hAnsi="Times New Roman" w:cs="Times New Roman"/>
          <w:color w:val="000000"/>
          <w:sz w:val="28"/>
          <w:szCs w:val="28"/>
        </w:rPr>
        <w:tab/>
      </w:r>
      <w:r w:rsidRPr="0013145E">
        <w:rPr>
          <w:rFonts w:ascii="Times New Roman" w:hAnsi="Times New Roman" w:cs="Times New Roman"/>
          <w:color w:val="000000"/>
          <w:sz w:val="28"/>
          <w:szCs w:val="28"/>
        </w:rPr>
        <w:t>:</w:t>
      </w:r>
      <w:r w:rsidRPr="0013145E">
        <w:rPr>
          <w:rFonts w:ascii="Times New Roman" w:hAnsi="Times New Roman" w:cs="Times New Roman"/>
          <w:color w:val="000000"/>
          <w:sz w:val="28"/>
          <w:szCs w:val="28"/>
        </w:rPr>
        <w:tab/>
      </w:r>
      <w:r w:rsidRPr="0013145E">
        <w:rPr>
          <w:rFonts w:ascii="Times New Roman" w:hAnsi="Times New Roman" w:cs="Times New Roman"/>
          <w:color w:val="000000"/>
          <w:sz w:val="28"/>
          <w:szCs w:val="28"/>
        </w:rPr>
        <w:tab/>
        <w:t>3000 RPM</w:t>
      </w:r>
    </w:p>
    <w:p w:rsidR="002F0EFF" w:rsidRDefault="00906B79" w:rsidP="0013145E">
      <w:pPr>
        <w:spacing w:after="0" w:line="240" w:lineRule="auto"/>
        <w:ind w:left="1440"/>
        <w:rPr>
          <w:rFonts w:ascii="Times New Roman" w:hAnsi="Times New Roman" w:cs="Times New Roman"/>
          <w:color w:val="000000"/>
          <w:sz w:val="28"/>
          <w:szCs w:val="28"/>
        </w:rPr>
      </w:pPr>
      <w:r w:rsidRPr="0013145E">
        <w:rPr>
          <w:rFonts w:ascii="Times New Roman" w:hAnsi="Times New Roman" w:cs="Times New Roman"/>
          <w:color w:val="000000"/>
          <w:sz w:val="28"/>
          <w:szCs w:val="28"/>
        </w:rPr>
        <w:t>Rated KVA</w:t>
      </w:r>
      <w:r w:rsidR="0013145E">
        <w:rPr>
          <w:rFonts w:ascii="Times New Roman" w:hAnsi="Times New Roman" w:cs="Times New Roman"/>
          <w:color w:val="000000"/>
          <w:sz w:val="28"/>
          <w:szCs w:val="28"/>
        </w:rPr>
        <w:tab/>
      </w:r>
      <w:r w:rsidR="0013145E">
        <w:rPr>
          <w:rFonts w:ascii="Times New Roman" w:hAnsi="Times New Roman" w:cs="Times New Roman"/>
          <w:color w:val="000000"/>
          <w:sz w:val="28"/>
          <w:szCs w:val="28"/>
        </w:rPr>
        <w:tab/>
      </w:r>
      <w:r w:rsidRPr="0013145E">
        <w:rPr>
          <w:rFonts w:ascii="Times New Roman" w:hAnsi="Times New Roman" w:cs="Times New Roman"/>
          <w:color w:val="000000"/>
          <w:sz w:val="28"/>
          <w:szCs w:val="28"/>
        </w:rPr>
        <w:t>:</w:t>
      </w:r>
      <w:r w:rsidRPr="0013145E">
        <w:rPr>
          <w:rFonts w:ascii="Times New Roman" w:hAnsi="Times New Roman" w:cs="Times New Roman"/>
          <w:color w:val="000000"/>
          <w:sz w:val="28"/>
          <w:szCs w:val="28"/>
        </w:rPr>
        <w:tab/>
      </w:r>
      <w:r w:rsidRPr="0013145E">
        <w:rPr>
          <w:rFonts w:ascii="Times New Roman" w:hAnsi="Times New Roman" w:cs="Times New Roman"/>
          <w:color w:val="000000"/>
          <w:sz w:val="28"/>
          <w:szCs w:val="28"/>
        </w:rPr>
        <w:tab/>
        <w:t>125000</w:t>
      </w:r>
    </w:p>
    <w:p w:rsidR="0013145E" w:rsidRDefault="0013145E" w:rsidP="0013145E">
      <w:pPr>
        <w:spacing w:after="0" w:line="240" w:lineRule="auto"/>
        <w:ind w:left="1440" w:firstLine="720"/>
        <w:rPr>
          <w:rFonts w:ascii="Times New Roman" w:hAnsi="Times New Roman" w:cs="Times New Roman"/>
          <w:color w:val="000000"/>
          <w:sz w:val="28"/>
          <w:szCs w:val="28"/>
        </w:rPr>
      </w:pPr>
    </w:p>
    <w:p w:rsidR="002F0EFF" w:rsidRDefault="00906B79" w:rsidP="0013145E">
      <w:pPr>
        <w:spacing w:after="0" w:line="240" w:lineRule="auto"/>
        <w:ind w:left="1440" w:firstLine="720"/>
        <w:rPr>
          <w:rFonts w:ascii="Times New Roman" w:hAnsi="Times New Roman" w:cs="Times New Roman"/>
          <w:color w:val="000000"/>
          <w:sz w:val="28"/>
          <w:szCs w:val="28"/>
        </w:rPr>
      </w:pPr>
      <w:r>
        <w:rPr>
          <w:rFonts w:ascii="Times New Roman" w:hAnsi="Times New Roman" w:cs="Times New Roman"/>
          <w:color w:val="000000"/>
          <w:sz w:val="28"/>
          <w:szCs w:val="28"/>
        </w:rPr>
        <w:t>110 MW Turbo Generator, 11.5KV, 6560 A, PF</w:t>
      </w:r>
      <w:r w:rsidR="0013145E">
        <w:rPr>
          <w:rFonts w:ascii="Times New Roman" w:hAnsi="Times New Roman" w:cs="Times New Roman"/>
          <w:color w:val="000000"/>
          <w:sz w:val="28"/>
          <w:szCs w:val="28"/>
        </w:rPr>
        <w:t xml:space="preserve"> 0.88 ,50 Hz, 3 Phase, Double </w:t>
      </w:r>
      <w:r>
        <w:rPr>
          <w:rFonts w:ascii="Times New Roman" w:hAnsi="Times New Roman" w:cs="Times New Roman"/>
          <w:color w:val="000000"/>
          <w:sz w:val="28"/>
          <w:szCs w:val="28"/>
        </w:rPr>
        <w:t>star, Hydrogen cooled, Stator water cooled, Insulation class – B, YOM 1970. Allied equipment like protection / metering CT</w:t>
      </w:r>
      <w:r w:rsidR="0013145E">
        <w:rPr>
          <w:rFonts w:ascii="Times New Roman" w:hAnsi="Times New Roman" w:cs="Times New Roman"/>
          <w:color w:val="000000"/>
          <w:sz w:val="28"/>
          <w:szCs w:val="28"/>
        </w:rPr>
        <w:t>s /PTs, Bus Ducts etc. is also i</w:t>
      </w:r>
      <w:r>
        <w:rPr>
          <w:rFonts w:ascii="Times New Roman" w:hAnsi="Times New Roman" w:cs="Times New Roman"/>
          <w:color w:val="000000"/>
          <w:sz w:val="28"/>
          <w:szCs w:val="28"/>
        </w:rPr>
        <w:t>nstalled.</w:t>
      </w:r>
    </w:p>
    <w:p w:rsidR="0013145E" w:rsidRPr="0013145E" w:rsidRDefault="0013145E" w:rsidP="0013145E">
      <w:pPr>
        <w:spacing w:after="0" w:line="240" w:lineRule="auto"/>
        <w:ind w:left="1440" w:firstLine="720"/>
        <w:rPr>
          <w:rFonts w:ascii="Times New Roman" w:hAnsi="Times New Roman" w:cs="Times New Roman"/>
          <w:color w:val="000000"/>
          <w:sz w:val="28"/>
          <w:szCs w:val="28"/>
        </w:rPr>
      </w:pPr>
    </w:p>
    <w:p w:rsidR="002F0EFF" w:rsidRPr="0013145E" w:rsidRDefault="0013145E" w:rsidP="0013145E">
      <w:pPr>
        <w:pStyle w:val="ListParagraph"/>
        <w:tabs>
          <w:tab w:val="left" w:pos="6915"/>
        </w:tabs>
        <w:ind w:left="540"/>
        <w:jc w:val="both"/>
        <w:rPr>
          <w:rFonts w:ascii="Times New Roman" w:hAnsi="Times New Roman" w:cs="Times New Roman"/>
          <w:b/>
          <w:sz w:val="24"/>
          <w:szCs w:val="24"/>
        </w:rPr>
      </w:pPr>
      <w:r w:rsidRPr="0013145E">
        <w:rPr>
          <w:rFonts w:ascii="Times New Roman" w:hAnsi="Times New Roman" w:cs="Times New Roman"/>
          <w:b/>
          <w:sz w:val="24"/>
          <w:szCs w:val="24"/>
        </w:rPr>
        <w:t>7</w:t>
      </w:r>
      <w:r w:rsidR="00906B79" w:rsidRPr="0013145E">
        <w:rPr>
          <w:rFonts w:ascii="Times New Roman" w:hAnsi="Times New Roman" w:cs="Times New Roman"/>
          <w:b/>
          <w:sz w:val="24"/>
          <w:szCs w:val="24"/>
        </w:rPr>
        <w:t xml:space="preserve">.2 Excitation system </w:t>
      </w:r>
    </w:p>
    <w:p w:rsidR="002F0EFF" w:rsidRDefault="00906B79" w:rsidP="0013145E">
      <w:pPr>
        <w:tabs>
          <w:tab w:val="left" w:pos="1890"/>
        </w:tabs>
        <w:spacing w:after="0" w:line="240" w:lineRule="auto"/>
        <w:ind w:left="1440"/>
        <w:rPr>
          <w:rFonts w:ascii="Times New Roman" w:hAnsi="Times New Roman" w:cs="Times New Roman"/>
          <w:color w:val="000000"/>
          <w:sz w:val="28"/>
          <w:szCs w:val="28"/>
        </w:rPr>
      </w:pPr>
      <w:r w:rsidRPr="0013145E">
        <w:rPr>
          <w:rFonts w:ascii="Times New Roman" w:hAnsi="Times New Roman" w:cs="Times New Roman"/>
          <w:color w:val="000000"/>
          <w:sz w:val="28"/>
          <w:szCs w:val="28"/>
        </w:rPr>
        <w:t>Year of Installation</w:t>
      </w:r>
      <w:r w:rsidR="0013145E">
        <w:rPr>
          <w:rFonts w:ascii="Times New Roman" w:hAnsi="Times New Roman" w:cs="Times New Roman"/>
          <w:color w:val="000000"/>
          <w:sz w:val="28"/>
          <w:szCs w:val="28"/>
        </w:rPr>
        <w:tab/>
      </w:r>
      <w:r w:rsidRPr="0013145E">
        <w:rPr>
          <w:rFonts w:ascii="Times New Roman" w:hAnsi="Times New Roman" w:cs="Times New Roman"/>
          <w:color w:val="000000"/>
          <w:sz w:val="28"/>
          <w:szCs w:val="28"/>
        </w:rPr>
        <w:t>:</w:t>
      </w:r>
      <w:r w:rsidR="0013145E">
        <w:rPr>
          <w:rFonts w:ascii="Times New Roman" w:hAnsi="Times New Roman" w:cs="Times New Roman"/>
          <w:color w:val="000000"/>
          <w:sz w:val="28"/>
          <w:szCs w:val="28"/>
        </w:rPr>
        <w:tab/>
      </w:r>
      <w:r w:rsidRPr="0013145E">
        <w:rPr>
          <w:rFonts w:ascii="Times New Roman" w:hAnsi="Times New Roman" w:cs="Times New Roman"/>
          <w:color w:val="000000"/>
          <w:sz w:val="28"/>
          <w:szCs w:val="28"/>
        </w:rPr>
        <w:t>2010-11</w:t>
      </w:r>
    </w:p>
    <w:p w:rsidR="0013145E" w:rsidRDefault="0013145E">
      <w:pPr>
        <w:spacing w:line="240" w:lineRule="auto"/>
        <w:ind w:left="1440"/>
        <w:jc w:val="both"/>
        <w:rPr>
          <w:rFonts w:ascii="Times New Roman" w:hAnsi="Times New Roman" w:cs="Times New Roman"/>
          <w:color w:val="000000"/>
          <w:sz w:val="28"/>
          <w:szCs w:val="28"/>
        </w:rPr>
      </w:pPr>
    </w:p>
    <w:p w:rsidR="0013145E" w:rsidRDefault="0013145E" w:rsidP="0013145E">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b/>
      </w:r>
      <w:r w:rsidR="00906B79">
        <w:rPr>
          <w:rFonts w:ascii="Times New Roman" w:hAnsi="Times New Roman" w:cs="Times New Roman"/>
          <w:color w:val="000000"/>
          <w:sz w:val="28"/>
          <w:szCs w:val="28"/>
        </w:rPr>
        <w:t>Excitation of the Generator is through excitation transformer  directly connected to generator 11kv Stator voltage is tapped and stepped down to 280 v which is then rectified and controlled with the help of latest Digital Voltage regulation system of BHEl make (MAX DNA system) and f</w:t>
      </w:r>
      <w:r>
        <w:rPr>
          <w:rFonts w:ascii="Times New Roman" w:hAnsi="Times New Roman" w:cs="Times New Roman"/>
          <w:color w:val="000000"/>
          <w:sz w:val="28"/>
          <w:szCs w:val="28"/>
        </w:rPr>
        <w:t>ed to rotor through slip rings.</w:t>
      </w:r>
    </w:p>
    <w:p w:rsidR="0013145E" w:rsidRDefault="0013145E" w:rsidP="0013145E">
      <w:pPr>
        <w:tabs>
          <w:tab w:val="left" w:pos="1890"/>
        </w:tabs>
        <w:spacing w:after="0" w:line="240" w:lineRule="auto"/>
        <w:ind w:left="1440"/>
        <w:rPr>
          <w:rFonts w:ascii="Times New Roman" w:hAnsi="Times New Roman" w:cs="Times New Roman"/>
          <w:color w:val="000000"/>
          <w:sz w:val="28"/>
          <w:szCs w:val="28"/>
        </w:rPr>
      </w:pPr>
    </w:p>
    <w:p w:rsidR="002F0EFF" w:rsidRPr="0013145E" w:rsidRDefault="00906B79" w:rsidP="0013145E">
      <w:pPr>
        <w:tabs>
          <w:tab w:val="left" w:pos="1890"/>
        </w:tabs>
        <w:spacing w:after="0" w:line="240" w:lineRule="auto"/>
        <w:ind w:left="1440"/>
        <w:rPr>
          <w:rFonts w:ascii="Times New Roman" w:hAnsi="Times New Roman" w:cs="Times New Roman"/>
          <w:color w:val="000000"/>
          <w:sz w:val="28"/>
          <w:szCs w:val="28"/>
        </w:rPr>
      </w:pPr>
      <w:r w:rsidRPr="0013145E">
        <w:rPr>
          <w:rFonts w:ascii="Times New Roman" w:hAnsi="Times New Roman" w:cs="Times New Roman"/>
          <w:color w:val="000000"/>
          <w:sz w:val="28"/>
          <w:szCs w:val="28"/>
        </w:rPr>
        <w:t xml:space="preserve">Hydrogen </w:t>
      </w:r>
      <w:r w:rsidR="00F66A35" w:rsidRPr="0013145E">
        <w:rPr>
          <w:rFonts w:ascii="Times New Roman" w:hAnsi="Times New Roman" w:cs="Times New Roman"/>
          <w:color w:val="000000"/>
          <w:sz w:val="28"/>
          <w:szCs w:val="28"/>
        </w:rPr>
        <w:t>D</w:t>
      </w:r>
      <w:r w:rsidRPr="0013145E">
        <w:rPr>
          <w:rFonts w:ascii="Times New Roman" w:hAnsi="Times New Roman" w:cs="Times New Roman"/>
          <w:color w:val="000000"/>
          <w:sz w:val="28"/>
          <w:szCs w:val="28"/>
        </w:rPr>
        <w:t>r</w:t>
      </w:r>
      <w:r w:rsidR="00D24F59" w:rsidRPr="0013145E">
        <w:rPr>
          <w:rFonts w:ascii="Times New Roman" w:hAnsi="Times New Roman" w:cs="Times New Roman"/>
          <w:color w:val="000000"/>
          <w:sz w:val="28"/>
          <w:szCs w:val="28"/>
        </w:rPr>
        <w:t>iers:</w:t>
      </w:r>
    </w:p>
    <w:p w:rsidR="00F66A35" w:rsidRDefault="0013145E" w:rsidP="0013145E">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b/>
      </w:r>
      <w:r w:rsidR="00D24F59">
        <w:rPr>
          <w:rFonts w:ascii="Times New Roman" w:hAnsi="Times New Roman" w:cs="Times New Roman"/>
          <w:color w:val="000000"/>
          <w:sz w:val="28"/>
          <w:szCs w:val="28"/>
        </w:rPr>
        <w:t>Unit:</w:t>
      </w:r>
      <w:r w:rsidR="00F66A35">
        <w:rPr>
          <w:rFonts w:ascii="Times New Roman" w:hAnsi="Times New Roman" w:cs="Times New Roman"/>
          <w:color w:val="000000"/>
          <w:sz w:val="28"/>
          <w:szCs w:val="28"/>
        </w:rPr>
        <w:t xml:space="preserve">1 </w:t>
      </w:r>
    </w:p>
    <w:p w:rsidR="00D24F59" w:rsidRDefault="0013145E" w:rsidP="0013145E">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F66A35">
        <w:rPr>
          <w:rFonts w:ascii="Times New Roman" w:hAnsi="Times New Roman" w:cs="Times New Roman"/>
          <w:color w:val="000000"/>
          <w:sz w:val="28"/>
          <w:szCs w:val="28"/>
        </w:rPr>
        <w:t>Make</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sidR="00F66A35">
        <w:rPr>
          <w:rFonts w:ascii="Times New Roman" w:hAnsi="Times New Roman" w:cs="Times New Roman"/>
          <w:color w:val="000000"/>
          <w:sz w:val="28"/>
          <w:szCs w:val="28"/>
        </w:rPr>
        <w:t xml:space="preserve">M/s JIndal Electronics </w:t>
      </w:r>
    </w:p>
    <w:p w:rsidR="00F66A35" w:rsidRDefault="00F66A35" w:rsidP="0013145E">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b/>
      </w:r>
      <w:r w:rsidR="0013145E">
        <w:rPr>
          <w:rFonts w:ascii="Times New Roman" w:hAnsi="Times New Roman" w:cs="Times New Roman"/>
          <w:color w:val="000000"/>
          <w:sz w:val="28"/>
          <w:szCs w:val="28"/>
        </w:rPr>
        <w:tab/>
        <w:t>Model</w:t>
      </w:r>
      <w:r w:rsidR="0013145E">
        <w:rPr>
          <w:rFonts w:ascii="Times New Roman" w:hAnsi="Times New Roman" w:cs="Times New Roman"/>
          <w:color w:val="000000"/>
          <w:sz w:val="28"/>
          <w:szCs w:val="28"/>
        </w:rPr>
        <w:tab/>
      </w:r>
      <w:r w:rsidR="0013145E">
        <w:rPr>
          <w:rFonts w:ascii="Times New Roman" w:hAnsi="Times New Roman" w:cs="Times New Roman"/>
          <w:color w:val="000000"/>
          <w:sz w:val="28"/>
          <w:szCs w:val="28"/>
        </w:rPr>
        <w:tab/>
        <w:t>:</w:t>
      </w:r>
      <w:r w:rsidR="0013145E">
        <w:rPr>
          <w:rFonts w:ascii="Times New Roman" w:hAnsi="Times New Roman" w:cs="Times New Roman"/>
          <w:color w:val="000000"/>
          <w:sz w:val="28"/>
          <w:szCs w:val="28"/>
        </w:rPr>
        <w:tab/>
      </w:r>
      <w:r>
        <w:rPr>
          <w:rFonts w:ascii="Times New Roman" w:hAnsi="Times New Roman" w:cs="Times New Roman"/>
          <w:color w:val="000000"/>
          <w:sz w:val="28"/>
          <w:szCs w:val="28"/>
        </w:rPr>
        <w:t>JEL3TG40</w:t>
      </w:r>
    </w:p>
    <w:p w:rsidR="00F66A35" w:rsidRDefault="00F66A35" w:rsidP="0013145E">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b/>
      </w:r>
      <w:r w:rsidR="0013145E">
        <w:rPr>
          <w:rFonts w:ascii="Times New Roman" w:hAnsi="Times New Roman" w:cs="Times New Roman"/>
          <w:color w:val="000000"/>
          <w:sz w:val="28"/>
          <w:szCs w:val="28"/>
        </w:rPr>
        <w:tab/>
      </w:r>
      <w:r>
        <w:rPr>
          <w:rFonts w:ascii="Times New Roman" w:hAnsi="Times New Roman" w:cs="Times New Roman"/>
          <w:color w:val="000000"/>
          <w:sz w:val="28"/>
          <w:szCs w:val="28"/>
        </w:rPr>
        <w:t>Type</w:t>
      </w:r>
      <w:r w:rsidR="0013145E">
        <w:rPr>
          <w:rFonts w:ascii="Times New Roman" w:hAnsi="Times New Roman" w:cs="Times New Roman"/>
          <w:color w:val="000000"/>
          <w:sz w:val="28"/>
          <w:szCs w:val="28"/>
        </w:rPr>
        <w:tab/>
      </w:r>
      <w:r w:rsidR="0013145E">
        <w:rPr>
          <w:rFonts w:ascii="Times New Roman" w:hAnsi="Times New Roman" w:cs="Times New Roman"/>
          <w:color w:val="000000"/>
          <w:sz w:val="28"/>
          <w:szCs w:val="28"/>
        </w:rPr>
        <w:tab/>
      </w:r>
      <w:r w:rsidR="0013145E">
        <w:rPr>
          <w:rFonts w:ascii="Times New Roman" w:hAnsi="Times New Roman" w:cs="Times New Roman"/>
          <w:color w:val="000000"/>
          <w:sz w:val="28"/>
          <w:szCs w:val="28"/>
        </w:rPr>
        <w:tab/>
        <w:t>:</w:t>
      </w:r>
      <w:r w:rsidR="0013145E">
        <w:rPr>
          <w:rFonts w:ascii="Times New Roman" w:hAnsi="Times New Roman" w:cs="Times New Roman"/>
          <w:color w:val="000000"/>
          <w:sz w:val="28"/>
          <w:szCs w:val="28"/>
        </w:rPr>
        <w:tab/>
      </w:r>
      <w:r>
        <w:rPr>
          <w:rFonts w:ascii="Times New Roman" w:hAnsi="Times New Roman" w:cs="Times New Roman"/>
          <w:color w:val="000000"/>
          <w:sz w:val="28"/>
          <w:szCs w:val="28"/>
        </w:rPr>
        <w:t xml:space="preserve">Refrigerated type </w:t>
      </w:r>
    </w:p>
    <w:p w:rsidR="00F66A35" w:rsidRDefault="00F66A35" w:rsidP="0013145E">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b/>
      </w:r>
      <w:r w:rsidR="0013145E">
        <w:rPr>
          <w:rFonts w:ascii="Times New Roman" w:hAnsi="Times New Roman" w:cs="Times New Roman"/>
          <w:color w:val="000000"/>
          <w:sz w:val="28"/>
          <w:szCs w:val="28"/>
        </w:rPr>
        <w:tab/>
        <w:t>Location</w:t>
      </w:r>
      <w:r w:rsidR="0013145E">
        <w:rPr>
          <w:rFonts w:ascii="Times New Roman" w:hAnsi="Times New Roman" w:cs="Times New Roman"/>
          <w:color w:val="000000"/>
          <w:sz w:val="28"/>
          <w:szCs w:val="28"/>
        </w:rPr>
        <w:tab/>
      </w:r>
      <w:r w:rsidR="0013145E">
        <w:rPr>
          <w:rFonts w:ascii="Times New Roman" w:hAnsi="Times New Roman" w:cs="Times New Roman"/>
          <w:color w:val="000000"/>
          <w:sz w:val="28"/>
          <w:szCs w:val="28"/>
        </w:rPr>
        <w:tab/>
      </w:r>
      <w:r>
        <w:rPr>
          <w:rFonts w:ascii="Times New Roman" w:hAnsi="Times New Roman" w:cs="Times New Roman"/>
          <w:color w:val="000000"/>
          <w:sz w:val="28"/>
          <w:szCs w:val="28"/>
        </w:rPr>
        <w:t>:</w:t>
      </w:r>
      <w:r w:rsidR="0013145E">
        <w:rPr>
          <w:rFonts w:ascii="Times New Roman" w:hAnsi="Times New Roman" w:cs="Times New Roman"/>
          <w:color w:val="000000"/>
          <w:sz w:val="28"/>
          <w:szCs w:val="28"/>
        </w:rPr>
        <w:tab/>
      </w:r>
      <w:r>
        <w:rPr>
          <w:rFonts w:ascii="Times New Roman" w:hAnsi="Times New Roman" w:cs="Times New Roman"/>
          <w:color w:val="000000"/>
          <w:sz w:val="28"/>
          <w:szCs w:val="28"/>
        </w:rPr>
        <w:t xml:space="preserve">Ground Floor (Turbine Side) </w:t>
      </w:r>
    </w:p>
    <w:p w:rsidR="00F66A35" w:rsidRDefault="0013145E" w:rsidP="0013145E">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b/>
      </w:r>
      <w:r w:rsidR="00F66A35">
        <w:rPr>
          <w:rFonts w:ascii="Times New Roman" w:hAnsi="Times New Roman" w:cs="Times New Roman"/>
          <w:color w:val="000000"/>
          <w:sz w:val="28"/>
          <w:szCs w:val="28"/>
        </w:rPr>
        <w:t>Unit 2</w:t>
      </w:r>
    </w:p>
    <w:p w:rsidR="00F66A35" w:rsidRDefault="0013145E" w:rsidP="0013145E">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F66A35">
        <w:rPr>
          <w:rFonts w:ascii="Times New Roman" w:hAnsi="Times New Roman" w:cs="Times New Roman"/>
          <w:color w:val="000000"/>
          <w:sz w:val="28"/>
          <w:szCs w:val="28"/>
        </w:rPr>
        <w:t>Cylindrical Dryer</w:t>
      </w:r>
      <w:r>
        <w:rPr>
          <w:rFonts w:ascii="Times New Roman" w:hAnsi="Times New Roman" w:cs="Times New Roman"/>
          <w:color w:val="000000"/>
          <w:sz w:val="28"/>
          <w:szCs w:val="28"/>
        </w:rPr>
        <w:tab/>
        <w:t>:</w:t>
      </w:r>
      <w:r w:rsidR="00F66A35">
        <w:rPr>
          <w:rFonts w:ascii="Times New Roman" w:hAnsi="Times New Roman" w:cs="Times New Roman"/>
          <w:color w:val="000000"/>
          <w:sz w:val="28"/>
          <w:szCs w:val="28"/>
        </w:rPr>
        <w:tab/>
        <w:t>2 NO.</w:t>
      </w:r>
    </w:p>
    <w:p w:rsidR="00F66A35" w:rsidRDefault="00F66A35" w:rsidP="0013145E">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Diameter</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13145E">
        <w:rPr>
          <w:rFonts w:ascii="Times New Roman" w:hAnsi="Times New Roman" w:cs="Times New Roman"/>
          <w:color w:val="000000"/>
          <w:sz w:val="28"/>
          <w:szCs w:val="28"/>
        </w:rPr>
        <w:t>:</w:t>
      </w:r>
      <w:r>
        <w:rPr>
          <w:rFonts w:ascii="Times New Roman" w:hAnsi="Times New Roman" w:cs="Times New Roman"/>
          <w:color w:val="000000"/>
          <w:sz w:val="28"/>
          <w:szCs w:val="28"/>
        </w:rPr>
        <w:tab/>
        <w:t>1365 mm</w:t>
      </w:r>
    </w:p>
    <w:p w:rsidR="00F66A35" w:rsidRDefault="00F66A35" w:rsidP="0013145E">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Height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13145E">
        <w:rPr>
          <w:rFonts w:ascii="Times New Roman" w:hAnsi="Times New Roman" w:cs="Times New Roman"/>
          <w:color w:val="000000"/>
          <w:sz w:val="28"/>
          <w:szCs w:val="28"/>
        </w:rPr>
        <w:t>:</w:t>
      </w:r>
      <w:r>
        <w:rPr>
          <w:rFonts w:ascii="Times New Roman" w:hAnsi="Times New Roman" w:cs="Times New Roman"/>
          <w:color w:val="000000"/>
          <w:sz w:val="28"/>
          <w:szCs w:val="28"/>
        </w:rPr>
        <w:tab/>
        <w:t>530 mm</w:t>
      </w:r>
    </w:p>
    <w:p w:rsidR="002F0EFF" w:rsidRDefault="00F66A35" w:rsidP="0013145E">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Desicant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13145E">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Silica Gel </w:t>
      </w:r>
    </w:p>
    <w:p w:rsidR="002F0EFF" w:rsidRDefault="002F0EFF">
      <w:pPr>
        <w:spacing w:line="240" w:lineRule="auto"/>
        <w:jc w:val="both"/>
        <w:rPr>
          <w:rFonts w:ascii="Times New Roman" w:hAnsi="Times New Roman" w:cs="Times New Roman"/>
          <w:color w:val="000000"/>
          <w:sz w:val="28"/>
          <w:szCs w:val="28"/>
        </w:rPr>
      </w:pPr>
    </w:p>
    <w:p w:rsidR="001E25D6" w:rsidRDefault="001E25D6">
      <w:pPr>
        <w:spacing w:line="240" w:lineRule="auto"/>
        <w:jc w:val="both"/>
        <w:rPr>
          <w:rFonts w:ascii="Times New Roman" w:hAnsi="Times New Roman" w:cs="Times New Roman"/>
          <w:color w:val="000000"/>
          <w:sz w:val="28"/>
          <w:szCs w:val="28"/>
        </w:rPr>
      </w:pPr>
    </w:p>
    <w:p w:rsidR="001E25D6" w:rsidRDefault="001E25D6">
      <w:pPr>
        <w:spacing w:line="240" w:lineRule="auto"/>
        <w:jc w:val="both"/>
        <w:rPr>
          <w:rFonts w:ascii="Times New Roman" w:hAnsi="Times New Roman" w:cs="Times New Roman"/>
          <w:color w:val="000000"/>
          <w:sz w:val="28"/>
          <w:szCs w:val="28"/>
        </w:rPr>
      </w:pPr>
    </w:p>
    <w:p w:rsidR="002F0EFF" w:rsidRPr="00E96D08" w:rsidRDefault="00E96D08" w:rsidP="00E96D08">
      <w:pPr>
        <w:pStyle w:val="ListParagraph"/>
        <w:tabs>
          <w:tab w:val="left" w:pos="6915"/>
        </w:tabs>
        <w:ind w:left="540"/>
        <w:jc w:val="both"/>
        <w:rPr>
          <w:rFonts w:ascii="Times New Roman" w:hAnsi="Times New Roman" w:cs="Times New Roman"/>
          <w:b/>
          <w:sz w:val="24"/>
          <w:szCs w:val="24"/>
        </w:rPr>
      </w:pPr>
      <w:r w:rsidRPr="00E96D08">
        <w:rPr>
          <w:rFonts w:ascii="Times New Roman" w:hAnsi="Times New Roman" w:cs="Times New Roman"/>
          <w:b/>
          <w:sz w:val="24"/>
          <w:szCs w:val="24"/>
        </w:rPr>
        <w:t>7</w:t>
      </w:r>
      <w:r w:rsidR="00906B79" w:rsidRPr="00E96D08">
        <w:rPr>
          <w:rFonts w:ascii="Times New Roman" w:hAnsi="Times New Roman" w:cs="Times New Roman"/>
          <w:b/>
          <w:sz w:val="24"/>
          <w:szCs w:val="24"/>
        </w:rPr>
        <w:t xml:space="preserve">.3 Transformers </w:t>
      </w:r>
    </w:p>
    <w:p w:rsidR="00E96D08" w:rsidRDefault="00906B79" w:rsidP="00E96D08">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Generator Transformers , Unit Auxilliary Transfomer and Excitation Transf</w:t>
      </w:r>
      <w:r w:rsidR="00E96D08">
        <w:rPr>
          <w:rFonts w:ascii="Times New Roman" w:hAnsi="Times New Roman" w:cs="Times New Roman"/>
          <w:color w:val="000000"/>
          <w:sz w:val="28"/>
          <w:szCs w:val="28"/>
        </w:rPr>
        <w:t>ormer are directly connected to</w:t>
      </w:r>
    </w:p>
    <w:p w:rsidR="002F0EFF" w:rsidRDefault="00E96D08" w:rsidP="00E96D08">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G</w:t>
      </w:r>
      <w:r w:rsidR="00906B79">
        <w:rPr>
          <w:rFonts w:ascii="Times New Roman" w:hAnsi="Times New Roman" w:cs="Times New Roman"/>
          <w:color w:val="000000"/>
          <w:sz w:val="28"/>
          <w:szCs w:val="28"/>
        </w:rPr>
        <w:t>enerator</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066C09">
        <w:rPr>
          <w:rFonts w:ascii="Times New Roman" w:hAnsi="Times New Roman" w:cs="Times New Roman"/>
          <w:color w:val="000000"/>
          <w:sz w:val="28"/>
          <w:szCs w:val="28"/>
        </w:rPr>
        <w:t>:</w:t>
      </w:r>
      <w:r>
        <w:rPr>
          <w:rFonts w:ascii="Times New Roman" w:hAnsi="Times New Roman" w:cs="Times New Roman"/>
          <w:color w:val="000000"/>
          <w:sz w:val="28"/>
          <w:szCs w:val="28"/>
        </w:rPr>
        <w:tab/>
      </w:r>
      <w:r w:rsidR="00906B79">
        <w:rPr>
          <w:rFonts w:ascii="Times New Roman" w:hAnsi="Times New Roman" w:cs="Times New Roman"/>
          <w:color w:val="000000"/>
          <w:sz w:val="28"/>
          <w:szCs w:val="28"/>
        </w:rPr>
        <w:t>Rating</w:t>
      </w:r>
    </w:p>
    <w:p w:rsidR="002F0EFF" w:rsidRDefault="00906B79" w:rsidP="00E96D08">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GT</w:t>
      </w:r>
      <w:r>
        <w:rPr>
          <w:rFonts w:ascii="Times New Roman" w:hAnsi="Times New Roman" w:cs="Times New Roman"/>
          <w:color w:val="000000"/>
          <w:sz w:val="28"/>
          <w:szCs w:val="28"/>
        </w:rPr>
        <w:tab/>
        <w:t xml:space="preserve">No 1 </w:t>
      </w:r>
      <w:r>
        <w:rPr>
          <w:rFonts w:ascii="Times New Roman" w:hAnsi="Times New Roman" w:cs="Times New Roman"/>
          <w:color w:val="000000"/>
          <w:sz w:val="28"/>
          <w:szCs w:val="28"/>
        </w:rPr>
        <w:tab/>
      </w:r>
      <w:r w:rsidR="00E96D08">
        <w:rPr>
          <w:rFonts w:ascii="Times New Roman" w:hAnsi="Times New Roman" w:cs="Times New Roman"/>
          <w:color w:val="000000"/>
          <w:sz w:val="28"/>
          <w:szCs w:val="28"/>
        </w:rPr>
        <w:tab/>
        <w:t>:</w:t>
      </w:r>
      <w:r w:rsidR="00E96D08">
        <w:rPr>
          <w:rFonts w:ascii="Times New Roman" w:hAnsi="Times New Roman" w:cs="Times New Roman"/>
          <w:color w:val="000000"/>
          <w:sz w:val="28"/>
          <w:szCs w:val="28"/>
        </w:rPr>
        <w:tab/>
      </w:r>
      <w:r>
        <w:rPr>
          <w:rFonts w:ascii="Times New Roman" w:hAnsi="Times New Roman" w:cs="Times New Roman"/>
          <w:color w:val="000000"/>
          <w:sz w:val="28"/>
          <w:szCs w:val="28"/>
        </w:rPr>
        <w:t xml:space="preserve">138 </w:t>
      </w:r>
      <w:r w:rsidR="00066C09">
        <w:rPr>
          <w:rFonts w:ascii="Times New Roman" w:hAnsi="Times New Roman" w:cs="Times New Roman"/>
          <w:color w:val="000000"/>
          <w:sz w:val="28"/>
          <w:szCs w:val="28"/>
        </w:rPr>
        <w:t>MVA,</w:t>
      </w:r>
      <w:r>
        <w:rPr>
          <w:rFonts w:ascii="Times New Roman" w:hAnsi="Times New Roman" w:cs="Times New Roman"/>
          <w:color w:val="000000"/>
          <w:sz w:val="28"/>
          <w:szCs w:val="28"/>
        </w:rPr>
        <w:t xml:space="preserve"> </w:t>
      </w:r>
      <w:r w:rsidR="00066C09">
        <w:rPr>
          <w:rFonts w:ascii="Times New Roman" w:hAnsi="Times New Roman" w:cs="Times New Roman"/>
          <w:color w:val="000000"/>
          <w:sz w:val="28"/>
          <w:szCs w:val="28"/>
        </w:rPr>
        <w:t>11kv,</w:t>
      </w:r>
      <w:r>
        <w:rPr>
          <w:rFonts w:ascii="Times New Roman" w:hAnsi="Times New Roman" w:cs="Times New Roman"/>
          <w:color w:val="000000"/>
          <w:sz w:val="28"/>
          <w:szCs w:val="28"/>
        </w:rPr>
        <w:t xml:space="preserve"> 138 KV </w:t>
      </w:r>
    </w:p>
    <w:p w:rsidR="002F0EFF" w:rsidRDefault="00E96D08" w:rsidP="00E96D08">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 xml:space="preserve">GT </w:t>
      </w:r>
      <w:r w:rsidR="00066C09">
        <w:rPr>
          <w:rFonts w:ascii="Times New Roman" w:hAnsi="Times New Roman" w:cs="Times New Roman"/>
          <w:color w:val="000000"/>
          <w:sz w:val="28"/>
          <w:szCs w:val="28"/>
        </w:rPr>
        <w:t>No 2</w:t>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t>:</w:t>
      </w:r>
      <w:r w:rsidR="00066C09">
        <w:rPr>
          <w:rFonts w:ascii="Times New Roman" w:hAnsi="Times New Roman" w:cs="Times New Roman"/>
          <w:color w:val="000000"/>
          <w:sz w:val="28"/>
          <w:szCs w:val="28"/>
        </w:rPr>
        <w:tab/>
      </w:r>
      <w:r w:rsidR="00906B79">
        <w:rPr>
          <w:rFonts w:ascii="Times New Roman" w:hAnsi="Times New Roman" w:cs="Times New Roman"/>
          <w:color w:val="000000"/>
          <w:sz w:val="28"/>
          <w:szCs w:val="28"/>
        </w:rPr>
        <w:t xml:space="preserve">125 MVA, </w:t>
      </w:r>
      <w:r w:rsidR="00066C09">
        <w:rPr>
          <w:rFonts w:ascii="Times New Roman" w:hAnsi="Times New Roman" w:cs="Times New Roman"/>
          <w:color w:val="000000"/>
          <w:sz w:val="28"/>
          <w:szCs w:val="28"/>
        </w:rPr>
        <w:t>11kv,</w:t>
      </w:r>
      <w:r w:rsidR="00906B79">
        <w:rPr>
          <w:rFonts w:ascii="Times New Roman" w:hAnsi="Times New Roman" w:cs="Times New Roman"/>
          <w:color w:val="000000"/>
          <w:sz w:val="28"/>
          <w:szCs w:val="28"/>
        </w:rPr>
        <w:t xml:space="preserve"> 138 KV</w:t>
      </w:r>
    </w:p>
    <w:p w:rsidR="002F0EFF" w:rsidRPr="00E96D08" w:rsidRDefault="00906B79" w:rsidP="00E96D08">
      <w:pPr>
        <w:tabs>
          <w:tab w:val="left" w:pos="1890"/>
        </w:tabs>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UAT</w:t>
      </w:r>
    </w:p>
    <w:p w:rsidR="00066C09" w:rsidRDefault="00066C09" w:rsidP="00066C09">
      <w:pPr>
        <w:tabs>
          <w:tab w:val="left" w:pos="6915"/>
        </w:tabs>
        <w:jc w:val="both"/>
        <w:rPr>
          <w:rFonts w:ascii="Times New Roman" w:hAnsi="Times New Roman" w:cs="Times New Roman"/>
          <w:b/>
          <w:sz w:val="24"/>
          <w:szCs w:val="24"/>
        </w:rPr>
      </w:pPr>
    </w:p>
    <w:p w:rsidR="002F0EFF" w:rsidRPr="00066C09" w:rsidRDefault="00066C09" w:rsidP="00066C09">
      <w:pPr>
        <w:pStyle w:val="ListParagraph"/>
        <w:tabs>
          <w:tab w:val="left" w:pos="6915"/>
        </w:tabs>
        <w:ind w:left="540"/>
        <w:jc w:val="both"/>
        <w:rPr>
          <w:rFonts w:ascii="Times New Roman" w:hAnsi="Times New Roman" w:cs="Times New Roman"/>
          <w:b/>
          <w:sz w:val="24"/>
          <w:szCs w:val="24"/>
        </w:rPr>
      </w:pPr>
      <w:r>
        <w:rPr>
          <w:rFonts w:ascii="Times New Roman" w:hAnsi="Times New Roman" w:cs="Times New Roman"/>
          <w:b/>
          <w:sz w:val="24"/>
          <w:szCs w:val="24"/>
        </w:rPr>
        <w:t>7</w:t>
      </w:r>
      <w:r w:rsidR="00906B79" w:rsidRPr="00066C09">
        <w:rPr>
          <w:rFonts w:ascii="Times New Roman" w:hAnsi="Times New Roman" w:cs="Times New Roman"/>
          <w:b/>
          <w:sz w:val="24"/>
          <w:szCs w:val="24"/>
        </w:rPr>
        <w:t>.4 Excitation Transformer</w:t>
      </w:r>
    </w:p>
    <w:p w:rsidR="00066C09" w:rsidRDefault="00906B79" w:rsidP="00066C09">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BHEL make Static Excitation Equipment for nominal field current of 1320 A and nominal field voltage of 280 V, YOM-2010-11.Static excitation T/F: BHEL MAKE, Dry type cast resin t</w:t>
      </w:r>
      <w:r w:rsidR="00066C09">
        <w:rPr>
          <w:rFonts w:ascii="Times New Roman" w:hAnsi="Times New Roman" w:cs="Times New Roman"/>
          <w:color w:val="000000"/>
          <w:sz w:val="28"/>
          <w:szCs w:val="28"/>
        </w:rPr>
        <w:t xml:space="preserve">ransformer 1500 KVA, Standard </w:t>
      </w:r>
      <w:r>
        <w:rPr>
          <w:rFonts w:ascii="Times New Roman" w:hAnsi="Times New Roman" w:cs="Times New Roman"/>
          <w:color w:val="000000"/>
          <w:sz w:val="28"/>
          <w:szCs w:val="28"/>
        </w:rPr>
        <w:t>generally to IVS 11171:1985, 3</w:t>
      </w:r>
      <w:r w:rsidR="00066C09">
        <w:rPr>
          <w:rFonts w:ascii="Times New Roman" w:hAnsi="Times New Roman" w:cs="Times New Roman"/>
          <w:color w:val="000000"/>
          <w:sz w:val="28"/>
          <w:szCs w:val="28"/>
        </w:rPr>
        <w:t>-Phase, 50Hz,HV-11000 volt/LV</w:t>
      </w:r>
    </w:p>
    <w:p w:rsidR="002F0EFF" w:rsidRPr="00066C09" w:rsidRDefault="00066C09" w:rsidP="00066C09">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06B79">
        <w:rPr>
          <w:rFonts w:ascii="Times New Roman" w:hAnsi="Times New Roman" w:cs="Times New Roman"/>
          <w:color w:val="000000"/>
          <w:sz w:val="28"/>
          <w:szCs w:val="28"/>
        </w:rPr>
        <w:t>570Volts,Rated current HV- 78.73A, Rated current LV- 1519.3A.</w:t>
      </w:r>
    </w:p>
    <w:p w:rsidR="00066C09" w:rsidRDefault="00066C09">
      <w:pPr>
        <w:spacing w:line="240" w:lineRule="auto"/>
        <w:jc w:val="both"/>
        <w:rPr>
          <w:rFonts w:ascii="Times New Roman" w:hAnsi="Times New Roman" w:cs="Times New Roman"/>
          <w:b/>
          <w:color w:val="000000"/>
          <w:sz w:val="28"/>
          <w:szCs w:val="28"/>
        </w:rPr>
      </w:pPr>
    </w:p>
    <w:p w:rsidR="002F0EFF" w:rsidRPr="00066C09" w:rsidRDefault="00066C09" w:rsidP="00066C09">
      <w:pPr>
        <w:pStyle w:val="ListParagraph"/>
        <w:tabs>
          <w:tab w:val="left" w:pos="6915"/>
        </w:tabs>
        <w:ind w:left="540"/>
        <w:jc w:val="both"/>
        <w:rPr>
          <w:rFonts w:ascii="Times New Roman" w:hAnsi="Times New Roman" w:cs="Times New Roman"/>
          <w:b/>
          <w:sz w:val="24"/>
          <w:szCs w:val="24"/>
        </w:rPr>
      </w:pPr>
      <w:r>
        <w:rPr>
          <w:rFonts w:ascii="Times New Roman" w:hAnsi="Times New Roman" w:cs="Times New Roman"/>
          <w:b/>
          <w:sz w:val="24"/>
          <w:szCs w:val="24"/>
        </w:rPr>
        <w:t>7</w:t>
      </w:r>
      <w:r w:rsidR="00906B79" w:rsidRPr="00066C09">
        <w:rPr>
          <w:rFonts w:ascii="Times New Roman" w:hAnsi="Times New Roman" w:cs="Times New Roman"/>
          <w:b/>
          <w:sz w:val="24"/>
          <w:szCs w:val="24"/>
        </w:rPr>
        <w:t xml:space="preserve">.5  Synchronization </w:t>
      </w:r>
    </w:p>
    <w:p w:rsidR="002F0EFF" w:rsidRDefault="00F66A35" w:rsidP="00066C09">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Both units generate power at 11kv  voltage which is stepped upto132 Kv by Generator Transformers installed at each unit and </w:t>
      </w:r>
      <w:r w:rsidR="00906B79">
        <w:rPr>
          <w:rFonts w:ascii="Times New Roman" w:hAnsi="Times New Roman" w:cs="Times New Roman"/>
          <w:color w:val="000000"/>
          <w:sz w:val="28"/>
          <w:szCs w:val="28"/>
        </w:rPr>
        <w:t xml:space="preserve"> is synchronized to 132 KV grid through SF6 breaker.</w:t>
      </w:r>
    </w:p>
    <w:p w:rsidR="00066C09" w:rsidRDefault="00066C09" w:rsidP="00066C09">
      <w:pPr>
        <w:tabs>
          <w:tab w:val="left" w:pos="1890"/>
        </w:tabs>
        <w:spacing w:after="0" w:line="240" w:lineRule="auto"/>
        <w:ind w:left="1440"/>
        <w:jc w:val="both"/>
        <w:rPr>
          <w:rFonts w:ascii="Times New Roman" w:hAnsi="Times New Roman" w:cs="Times New Roman"/>
          <w:color w:val="000000"/>
          <w:sz w:val="28"/>
          <w:szCs w:val="28"/>
        </w:rPr>
      </w:pPr>
    </w:p>
    <w:p w:rsidR="00D24F59" w:rsidRPr="00066C09" w:rsidRDefault="00066C09" w:rsidP="00066C09">
      <w:pPr>
        <w:pStyle w:val="ListParagraph"/>
        <w:tabs>
          <w:tab w:val="left" w:pos="6915"/>
        </w:tabs>
        <w:ind w:left="540"/>
        <w:jc w:val="both"/>
        <w:rPr>
          <w:rFonts w:ascii="Times New Roman" w:hAnsi="Times New Roman" w:cs="Times New Roman"/>
          <w:b/>
          <w:sz w:val="24"/>
          <w:szCs w:val="24"/>
        </w:rPr>
      </w:pPr>
      <w:r>
        <w:rPr>
          <w:rFonts w:ascii="Times New Roman" w:hAnsi="Times New Roman" w:cs="Times New Roman"/>
          <w:b/>
          <w:sz w:val="24"/>
          <w:szCs w:val="24"/>
        </w:rPr>
        <w:t xml:space="preserve">7.6  </w:t>
      </w:r>
      <w:r w:rsidR="00D24F59" w:rsidRPr="00066C09">
        <w:rPr>
          <w:rFonts w:ascii="Times New Roman" w:hAnsi="Times New Roman" w:cs="Times New Roman"/>
          <w:b/>
          <w:sz w:val="24"/>
          <w:szCs w:val="24"/>
        </w:rPr>
        <w:t xml:space="preserve">6.6 Kv Switchgear: </w:t>
      </w:r>
    </w:p>
    <w:p w:rsidR="00D24F5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b/>
          <w:color w:val="000000"/>
          <w:sz w:val="28"/>
          <w:szCs w:val="28"/>
          <w:u w:val="single"/>
        </w:rPr>
        <w:t xml:space="preserve">Unit Buses </w:t>
      </w:r>
    </w:p>
    <w:p w:rsidR="00D24F59" w:rsidRDefault="00066C09" w:rsidP="00066C09">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24F59">
        <w:rPr>
          <w:rFonts w:ascii="Times New Roman" w:hAnsi="Times New Roman" w:cs="Times New Roman"/>
          <w:color w:val="000000"/>
          <w:sz w:val="28"/>
          <w:szCs w:val="28"/>
        </w:rPr>
        <w:t xml:space="preserve">In 6.6 kv Switchgears , two no Unit buses A&amp;B are fed through Unit Auxiliary Transformers(UATs) .All the Breakers (23 each for Unit 1&amp;2 )  installed in 6.6KV switchgears are Vacuum Circuit Breakers (VCB ) of Schneider make (year of commissioning 2012) with rating 1250 A  &amp;1600 A   DC voltage 220V  DC . The feeders for auxiliaries PA Fan (2), ID fan (2), FD fan (2), BFP (1+1standby) , Coal Mills 3 , Vapour Fan (3 ) , CEP(3) , CW pump (2), HP pump, ESP T/F, UAT, Unit Service T/F , Ash Handling T/F and PT panels are also connected on 6.6 kV buses. </w:t>
      </w:r>
    </w:p>
    <w:p w:rsidR="00D24F59" w:rsidRDefault="00D24F59" w:rsidP="00D24F59">
      <w:pPr>
        <w:spacing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Total no. of VCB   </w:t>
      </w:r>
    </w:p>
    <w:p w:rsidR="00D24F59" w:rsidRDefault="00D24F59" w:rsidP="00D24F59">
      <w:pPr>
        <w:spacing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Capacity </w:t>
      </w:r>
      <w:r w:rsidR="00066C09">
        <w:rPr>
          <w:rFonts w:ascii="Times New Roman" w:hAnsi="Times New Roman" w:cs="Times New Roman"/>
          <w:color w:val="000000"/>
          <w:sz w:val="28"/>
          <w:szCs w:val="28"/>
        </w:rPr>
        <w:tab/>
        <w:t>1250A 22</w:t>
      </w:r>
      <w:r>
        <w:rPr>
          <w:rFonts w:ascii="Times New Roman" w:hAnsi="Times New Roman" w:cs="Times New Roman"/>
          <w:color w:val="000000"/>
          <w:sz w:val="28"/>
          <w:szCs w:val="28"/>
        </w:rPr>
        <w:t>+22 =44</w:t>
      </w:r>
    </w:p>
    <w:p w:rsidR="00D24F59" w:rsidRDefault="00D24F59" w:rsidP="00D24F59">
      <w:pPr>
        <w:spacing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1600</w:t>
      </w:r>
      <w:r w:rsidR="00066C09">
        <w:rPr>
          <w:rFonts w:ascii="Times New Roman" w:hAnsi="Times New Roman" w:cs="Times New Roman"/>
          <w:color w:val="000000"/>
          <w:sz w:val="28"/>
          <w:szCs w:val="28"/>
        </w:rPr>
        <w:t>A 2</w:t>
      </w:r>
      <w:r>
        <w:rPr>
          <w:rFonts w:ascii="Times New Roman" w:hAnsi="Times New Roman" w:cs="Times New Roman"/>
          <w:color w:val="000000"/>
          <w:sz w:val="28"/>
          <w:szCs w:val="28"/>
        </w:rPr>
        <w:t>+2     =4</w:t>
      </w:r>
    </w:p>
    <w:p w:rsidR="00D24F59" w:rsidRDefault="00066C09" w:rsidP="00066C09">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24F59">
        <w:rPr>
          <w:rFonts w:ascii="Times New Roman" w:hAnsi="Times New Roman" w:cs="Times New Roman"/>
          <w:color w:val="000000"/>
          <w:sz w:val="28"/>
          <w:szCs w:val="28"/>
        </w:rPr>
        <w:t xml:space="preserve">Allied equipments like protection/metering CTs /PTs, Bus Ducts and latest  protection relays of Numeric type and static etc is also installed . </w:t>
      </w:r>
    </w:p>
    <w:p w:rsidR="00DD04FC" w:rsidRDefault="00DD04FC" w:rsidP="00066C09">
      <w:pPr>
        <w:tabs>
          <w:tab w:val="left" w:pos="1890"/>
        </w:tabs>
        <w:spacing w:after="0" w:line="240" w:lineRule="auto"/>
        <w:ind w:left="1440"/>
        <w:jc w:val="both"/>
        <w:rPr>
          <w:rFonts w:ascii="Times New Roman" w:hAnsi="Times New Roman" w:cs="Times New Roman"/>
          <w:b/>
          <w:bCs/>
          <w:color w:val="000000"/>
          <w:sz w:val="28"/>
          <w:szCs w:val="28"/>
          <w:u w:val="single"/>
        </w:rPr>
      </w:pPr>
    </w:p>
    <w:p w:rsidR="00D24F59" w:rsidRPr="00066C09" w:rsidRDefault="00D24F59" w:rsidP="00066C09">
      <w:pPr>
        <w:tabs>
          <w:tab w:val="left" w:pos="1890"/>
        </w:tabs>
        <w:spacing w:after="0" w:line="240" w:lineRule="auto"/>
        <w:ind w:left="1440"/>
        <w:jc w:val="both"/>
        <w:rPr>
          <w:rFonts w:ascii="Times New Roman" w:hAnsi="Times New Roman" w:cs="Times New Roman"/>
          <w:b/>
          <w:bCs/>
          <w:color w:val="000000"/>
          <w:sz w:val="28"/>
          <w:szCs w:val="28"/>
          <w:u w:val="single"/>
        </w:rPr>
      </w:pPr>
      <w:r w:rsidRPr="00066C09">
        <w:rPr>
          <w:rFonts w:ascii="Times New Roman" w:hAnsi="Times New Roman" w:cs="Times New Roman"/>
          <w:b/>
          <w:bCs/>
          <w:color w:val="000000"/>
          <w:sz w:val="28"/>
          <w:szCs w:val="28"/>
          <w:u w:val="single"/>
        </w:rPr>
        <w:t xml:space="preserve">Station </w:t>
      </w:r>
      <w:r w:rsidR="00066C09" w:rsidRPr="00066C09">
        <w:rPr>
          <w:rFonts w:ascii="Times New Roman" w:hAnsi="Times New Roman" w:cs="Times New Roman"/>
          <w:b/>
          <w:bCs/>
          <w:color w:val="000000"/>
          <w:sz w:val="28"/>
          <w:szCs w:val="28"/>
          <w:u w:val="single"/>
        </w:rPr>
        <w:t>Bus:</w:t>
      </w:r>
    </w:p>
    <w:p w:rsidR="00D24F59" w:rsidRDefault="00066C09" w:rsidP="00066C09">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24F59">
        <w:rPr>
          <w:rFonts w:ascii="Times New Roman" w:hAnsi="Times New Roman" w:cs="Times New Roman"/>
          <w:color w:val="000000"/>
          <w:sz w:val="28"/>
          <w:szCs w:val="28"/>
        </w:rPr>
        <w:t xml:space="preserve">2 no. Station Bus fed C1A &amp; C1B are fed through Station Transformer. All the Breakers installed are VCB type of Schneider make (year of commissioning 2012) with rating 1250 A &amp; 1600 A. The breakers are C1A-1A , Station Service Transformer –A, C1A-2A , Incomer , CW pump , ESP T/F B , HP pump No 1 , Tie C1A-CIIA, Station Service T/F B , C1B to CHP, Ash Handling T/F dry system, Incomer C1B, CB  to 2B, ESP T/F C , Tie C1B –CIIB , C1B to Unit bus 1B. </w:t>
      </w:r>
    </w:p>
    <w:p w:rsidR="00D24F59" w:rsidRDefault="00D24F59" w:rsidP="00D24F59">
      <w:pPr>
        <w:spacing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Total No of VCB =16</w:t>
      </w:r>
    </w:p>
    <w:p w:rsidR="00D24F59" w:rsidRDefault="00D24F59" w:rsidP="00D24F59">
      <w:pPr>
        <w:spacing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Capacity  </w:t>
      </w:r>
    </w:p>
    <w:p w:rsidR="00D24F59" w:rsidRDefault="00066C09" w:rsidP="005D0DC6">
      <w:pPr>
        <w:spacing w:line="240" w:lineRule="auto"/>
        <w:ind w:left="144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ab/>
        <w:t>1600</w:t>
      </w:r>
      <w:r w:rsidR="00D24F59">
        <w:rPr>
          <w:rFonts w:ascii="Times New Roman" w:hAnsi="Times New Roman" w:cs="Times New Roman"/>
          <w:color w:val="000000"/>
          <w:sz w:val="28"/>
          <w:szCs w:val="28"/>
        </w:rPr>
        <w:t>A = 3+3=6</w:t>
      </w:r>
    </w:p>
    <w:p w:rsidR="00D24F59" w:rsidRDefault="00D24F59" w:rsidP="005D0DC6">
      <w:pPr>
        <w:spacing w:line="240" w:lineRule="auto"/>
        <w:ind w:left="1440"/>
        <w:jc w:val="both"/>
        <w:outlineLvl w:val="0"/>
        <w:rPr>
          <w:rFonts w:ascii="Times New Roman" w:hAnsi="Times New Roman" w:cs="Times New Roman"/>
          <w:b/>
          <w:color w:val="000000"/>
          <w:sz w:val="28"/>
          <w:szCs w:val="28"/>
        </w:rPr>
      </w:pPr>
      <w:r>
        <w:rPr>
          <w:rFonts w:ascii="Times New Roman" w:hAnsi="Times New Roman" w:cs="Times New Roman"/>
          <w:color w:val="000000"/>
          <w:sz w:val="28"/>
          <w:szCs w:val="28"/>
        </w:rPr>
        <w:tab/>
        <w:t xml:space="preserve">1250A = 5+5=10 </w:t>
      </w:r>
    </w:p>
    <w:p w:rsidR="00D24F59" w:rsidRDefault="00066C09" w:rsidP="00066C09">
      <w:pPr>
        <w:pStyle w:val="ListParagraph"/>
        <w:tabs>
          <w:tab w:val="left" w:pos="6915"/>
        </w:tabs>
        <w:ind w:left="540"/>
        <w:jc w:val="both"/>
        <w:rPr>
          <w:rFonts w:ascii="Times New Roman" w:hAnsi="Times New Roman" w:cs="Times New Roman"/>
          <w:color w:val="000000"/>
          <w:sz w:val="28"/>
          <w:szCs w:val="28"/>
        </w:rPr>
      </w:pPr>
      <w:r>
        <w:rPr>
          <w:rFonts w:ascii="Times New Roman" w:hAnsi="Times New Roman" w:cs="Times New Roman"/>
          <w:b/>
          <w:sz w:val="24"/>
          <w:szCs w:val="24"/>
        </w:rPr>
        <w:t>7</w:t>
      </w:r>
      <w:r w:rsidR="00D24F59" w:rsidRPr="00066C09">
        <w:rPr>
          <w:rFonts w:ascii="Times New Roman" w:hAnsi="Times New Roman" w:cs="Times New Roman"/>
          <w:b/>
          <w:sz w:val="24"/>
          <w:szCs w:val="24"/>
        </w:rPr>
        <w:t>.7 DG Set</w:t>
      </w:r>
    </w:p>
    <w:p w:rsidR="00D24F5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Diesel Engine set stage-1 Make: Kirloskar Electric, 1000 RPM, 310 KVA, 3</w:t>
      </w:r>
      <w:r w:rsidR="00066C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Phase, PF 0.88, AC Volts 433V, AC Amp 414</w:t>
      </w:r>
    </w:p>
    <w:p w:rsidR="00D24F59" w:rsidRPr="00066C0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Type: NTA-855 HP 372</w:t>
      </w:r>
    </w:p>
    <w:p w:rsidR="00066C09" w:rsidRDefault="00D24F59" w:rsidP="00D24F59">
      <w:pPr>
        <w:jc w:val="both"/>
        <w:rPr>
          <w:rFonts w:ascii="Times New Roman" w:hAnsi="Times New Roman" w:cs="Times New Roman"/>
          <w:b/>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color w:val="FF0000"/>
          <w:sz w:val="28"/>
          <w:szCs w:val="28"/>
        </w:rPr>
        <w:t xml:space="preserve"> </w:t>
      </w:r>
    </w:p>
    <w:p w:rsidR="00D24F59" w:rsidRPr="00066C09" w:rsidRDefault="00066C09" w:rsidP="00066C09">
      <w:pPr>
        <w:pStyle w:val="ListParagraph"/>
        <w:tabs>
          <w:tab w:val="left" w:pos="6915"/>
        </w:tabs>
        <w:ind w:left="540"/>
        <w:jc w:val="both"/>
        <w:rPr>
          <w:rFonts w:ascii="Times New Roman" w:hAnsi="Times New Roman" w:cs="Times New Roman"/>
          <w:b/>
          <w:sz w:val="24"/>
          <w:szCs w:val="24"/>
        </w:rPr>
      </w:pPr>
      <w:r w:rsidRPr="00066C09">
        <w:rPr>
          <w:rFonts w:ascii="Times New Roman" w:hAnsi="Times New Roman" w:cs="Times New Roman"/>
          <w:b/>
          <w:sz w:val="24"/>
          <w:szCs w:val="24"/>
        </w:rPr>
        <w:t>7</w:t>
      </w:r>
      <w:r w:rsidR="00D24F59" w:rsidRPr="00066C09">
        <w:rPr>
          <w:rFonts w:ascii="Times New Roman" w:hAnsi="Times New Roman" w:cs="Times New Roman"/>
          <w:b/>
          <w:sz w:val="24"/>
          <w:szCs w:val="24"/>
        </w:rPr>
        <w:t xml:space="preserve">.8 Detail of ESP (Electrical Part) for Stage 1 </w:t>
      </w:r>
    </w:p>
    <w:p w:rsidR="00D24F59" w:rsidRPr="00066C0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sidRPr="00066C09">
        <w:rPr>
          <w:rFonts w:ascii="Times New Roman" w:hAnsi="Times New Roman" w:cs="Times New Roman"/>
          <w:color w:val="000000"/>
          <w:sz w:val="28"/>
          <w:szCs w:val="28"/>
        </w:rPr>
        <w:t>Type of ESP</w:t>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Pr="00066C09">
        <w:rPr>
          <w:rFonts w:ascii="Times New Roman" w:hAnsi="Times New Roman" w:cs="Times New Roman"/>
          <w:color w:val="000000"/>
          <w:sz w:val="28"/>
          <w:szCs w:val="28"/>
        </w:rPr>
        <w:t>:</w:t>
      </w:r>
      <w:r w:rsidR="00066C09">
        <w:rPr>
          <w:rFonts w:ascii="Times New Roman" w:hAnsi="Times New Roman" w:cs="Times New Roman"/>
          <w:color w:val="000000"/>
          <w:sz w:val="28"/>
          <w:szCs w:val="28"/>
        </w:rPr>
        <w:t xml:space="preserve"> </w:t>
      </w:r>
      <w:r w:rsidRPr="00066C09">
        <w:rPr>
          <w:rFonts w:ascii="Times New Roman" w:hAnsi="Times New Roman" w:cs="Times New Roman"/>
          <w:color w:val="000000"/>
          <w:sz w:val="28"/>
          <w:szCs w:val="28"/>
        </w:rPr>
        <w:t xml:space="preserve">FAA-7X37.5H-96-125-A2 </w:t>
      </w:r>
    </w:p>
    <w:p w:rsidR="00D24F59" w:rsidRPr="00066C0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sidRPr="00066C09">
        <w:rPr>
          <w:rFonts w:ascii="Times New Roman" w:hAnsi="Times New Roman" w:cs="Times New Roman"/>
          <w:color w:val="000000"/>
          <w:sz w:val="28"/>
          <w:szCs w:val="28"/>
        </w:rPr>
        <w:t>No. of ESP per Boiler</w:t>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Pr="00066C09">
        <w:rPr>
          <w:rFonts w:ascii="Times New Roman" w:hAnsi="Times New Roman" w:cs="Times New Roman"/>
          <w:color w:val="000000"/>
          <w:sz w:val="28"/>
          <w:szCs w:val="28"/>
        </w:rPr>
        <w:t>:</w:t>
      </w:r>
      <w:r w:rsidR="00066C09">
        <w:rPr>
          <w:rFonts w:ascii="Times New Roman" w:hAnsi="Times New Roman" w:cs="Times New Roman"/>
          <w:color w:val="000000"/>
          <w:sz w:val="28"/>
          <w:szCs w:val="28"/>
        </w:rPr>
        <w:t xml:space="preserve"> </w:t>
      </w:r>
      <w:r w:rsidRPr="00066C09">
        <w:rPr>
          <w:rFonts w:ascii="Times New Roman" w:hAnsi="Times New Roman" w:cs="Times New Roman"/>
          <w:color w:val="000000"/>
          <w:sz w:val="28"/>
          <w:szCs w:val="28"/>
        </w:rPr>
        <w:t xml:space="preserve">1                                                                                                         </w:t>
      </w:r>
    </w:p>
    <w:p w:rsidR="00D24F59" w:rsidRPr="00066C0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sidRPr="00066C09">
        <w:rPr>
          <w:rFonts w:ascii="Times New Roman" w:hAnsi="Times New Roman" w:cs="Times New Roman"/>
          <w:color w:val="000000"/>
          <w:sz w:val="28"/>
          <w:szCs w:val="28"/>
        </w:rPr>
        <w:t>No. of Gas Path per boiler</w:t>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Pr="00066C09">
        <w:rPr>
          <w:rFonts w:ascii="Times New Roman" w:hAnsi="Times New Roman" w:cs="Times New Roman"/>
          <w:color w:val="000000"/>
          <w:sz w:val="28"/>
          <w:szCs w:val="28"/>
        </w:rPr>
        <w:t>:</w:t>
      </w:r>
      <w:r w:rsidR="00066C09">
        <w:rPr>
          <w:rFonts w:ascii="Times New Roman" w:hAnsi="Times New Roman" w:cs="Times New Roman"/>
          <w:color w:val="000000"/>
          <w:sz w:val="28"/>
          <w:szCs w:val="28"/>
        </w:rPr>
        <w:t xml:space="preserve"> </w:t>
      </w:r>
      <w:r w:rsidRPr="00066C09">
        <w:rPr>
          <w:rFonts w:ascii="Times New Roman" w:hAnsi="Times New Roman" w:cs="Times New Roman"/>
          <w:color w:val="000000"/>
          <w:sz w:val="28"/>
          <w:szCs w:val="28"/>
        </w:rPr>
        <w:t xml:space="preserve">2                                         </w:t>
      </w:r>
    </w:p>
    <w:p w:rsidR="00D24F59" w:rsidRPr="00066C0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sidRPr="00066C09">
        <w:rPr>
          <w:rFonts w:ascii="Times New Roman" w:hAnsi="Times New Roman" w:cs="Times New Roman"/>
          <w:color w:val="000000"/>
          <w:sz w:val="28"/>
          <w:szCs w:val="28"/>
        </w:rPr>
        <w:t>No. of Fields in each gas path</w:t>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Pr="00066C09">
        <w:rPr>
          <w:rFonts w:ascii="Times New Roman" w:hAnsi="Times New Roman" w:cs="Times New Roman"/>
          <w:color w:val="000000"/>
          <w:sz w:val="28"/>
          <w:szCs w:val="28"/>
        </w:rPr>
        <w:t>:</w:t>
      </w:r>
      <w:r w:rsidR="00066C09">
        <w:rPr>
          <w:rFonts w:ascii="Times New Roman" w:hAnsi="Times New Roman" w:cs="Times New Roman"/>
          <w:color w:val="000000"/>
          <w:sz w:val="28"/>
          <w:szCs w:val="28"/>
        </w:rPr>
        <w:t xml:space="preserve"> </w:t>
      </w:r>
      <w:r w:rsidRPr="00066C09">
        <w:rPr>
          <w:rFonts w:ascii="Times New Roman" w:hAnsi="Times New Roman" w:cs="Times New Roman"/>
          <w:color w:val="000000"/>
          <w:sz w:val="28"/>
          <w:szCs w:val="28"/>
        </w:rPr>
        <w:t xml:space="preserve">7                                         </w:t>
      </w:r>
    </w:p>
    <w:p w:rsidR="00D24F59" w:rsidRPr="00066C0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sidRPr="00066C09">
        <w:rPr>
          <w:rFonts w:ascii="Times New Roman" w:hAnsi="Times New Roman" w:cs="Times New Roman"/>
          <w:color w:val="000000"/>
          <w:sz w:val="28"/>
          <w:szCs w:val="28"/>
        </w:rPr>
        <w:t>Total no. of Fields</w:t>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Pr="00066C09">
        <w:rPr>
          <w:rFonts w:ascii="Times New Roman" w:hAnsi="Times New Roman" w:cs="Times New Roman"/>
          <w:color w:val="000000"/>
          <w:sz w:val="28"/>
          <w:szCs w:val="28"/>
        </w:rPr>
        <w:t>:</w:t>
      </w:r>
      <w:r w:rsidR="00066C09">
        <w:rPr>
          <w:rFonts w:ascii="Times New Roman" w:hAnsi="Times New Roman" w:cs="Times New Roman"/>
          <w:color w:val="000000"/>
          <w:sz w:val="28"/>
          <w:szCs w:val="28"/>
        </w:rPr>
        <w:t xml:space="preserve"> </w:t>
      </w:r>
      <w:r w:rsidRPr="00066C09">
        <w:rPr>
          <w:rFonts w:ascii="Times New Roman" w:hAnsi="Times New Roman" w:cs="Times New Roman"/>
          <w:color w:val="000000"/>
          <w:sz w:val="28"/>
          <w:szCs w:val="28"/>
        </w:rPr>
        <w:t xml:space="preserve">28                                      </w:t>
      </w:r>
    </w:p>
    <w:p w:rsidR="00D24F59" w:rsidRPr="00066C0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sidRPr="00066C09">
        <w:rPr>
          <w:rFonts w:ascii="Times New Roman" w:hAnsi="Times New Roman" w:cs="Times New Roman"/>
          <w:color w:val="000000"/>
          <w:sz w:val="28"/>
          <w:szCs w:val="28"/>
        </w:rPr>
        <w:t>Total no. of Collecting/Rapping Gears:</w:t>
      </w:r>
      <w:r w:rsidR="00066C09">
        <w:rPr>
          <w:rFonts w:ascii="Times New Roman" w:hAnsi="Times New Roman" w:cs="Times New Roman"/>
          <w:color w:val="000000"/>
          <w:sz w:val="28"/>
          <w:szCs w:val="28"/>
        </w:rPr>
        <w:t xml:space="preserve"> </w:t>
      </w:r>
      <w:r w:rsidRPr="00066C09">
        <w:rPr>
          <w:rFonts w:ascii="Times New Roman" w:hAnsi="Times New Roman" w:cs="Times New Roman"/>
          <w:color w:val="000000"/>
          <w:sz w:val="28"/>
          <w:szCs w:val="28"/>
        </w:rPr>
        <w:t xml:space="preserve">28                                      </w:t>
      </w:r>
    </w:p>
    <w:p w:rsidR="00D24F59" w:rsidRPr="00066C0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sidRPr="00066C09">
        <w:rPr>
          <w:rFonts w:ascii="Times New Roman" w:hAnsi="Times New Roman" w:cs="Times New Roman"/>
          <w:color w:val="000000"/>
          <w:sz w:val="28"/>
          <w:szCs w:val="28"/>
        </w:rPr>
        <w:t>Height of Collecting Electrodes</w:t>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Pr="00066C09">
        <w:rPr>
          <w:rFonts w:ascii="Times New Roman" w:hAnsi="Times New Roman" w:cs="Times New Roman"/>
          <w:color w:val="000000"/>
          <w:sz w:val="28"/>
          <w:szCs w:val="28"/>
        </w:rPr>
        <w:t>:</w:t>
      </w:r>
      <w:r w:rsidR="00066C09">
        <w:rPr>
          <w:rFonts w:ascii="Times New Roman" w:hAnsi="Times New Roman" w:cs="Times New Roman"/>
          <w:color w:val="000000"/>
          <w:sz w:val="28"/>
          <w:szCs w:val="28"/>
        </w:rPr>
        <w:t xml:space="preserve"> </w:t>
      </w:r>
      <w:r w:rsidRPr="00066C09">
        <w:rPr>
          <w:rFonts w:ascii="Times New Roman" w:hAnsi="Times New Roman" w:cs="Times New Roman"/>
          <w:color w:val="000000"/>
          <w:sz w:val="28"/>
          <w:szCs w:val="28"/>
        </w:rPr>
        <w:t xml:space="preserve">12.50 m                           </w:t>
      </w:r>
    </w:p>
    <w:p w:rsidR="00D24F59" w:rsidRPr="00066C0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sidRPr="00066C09">
        <w:rPr>
          <w:rFonts w:ascii="Times New Roman" w:hAnsi="Times New Roman" w:cs="Times New Roman"/>
          <w:color w:val="000000"/>
          <w:sz w:val="28"/>
          <w:szCs w:val="28"/>
        </w:rPr>
        <w:t>Specific Collecting Area</w:t>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00066C09">
        <w:rPr>
          <w:rFonts w:ascii="Times New Roman" w:hAnsi="Times New Roman" w:cs="Times New Roman"/>
          <w:color w:val="000000"/>
          <w:sz w:val="28"/>
          <w:szCs w:val="28"/>
        </w:rPr>
        <w:tab/>
      </w:r>
      <w:r w:rsidRPr="00066C09">
        <w:rPr>
          <w:rFonts w:ascii="Times New Roman" w:hAnsi="Times New Roman" w:cs="Times New Roman"/>
          <w:color w:val="000000"/>
          <w:sz w:val="28"/>
          <w:szCs w:val="28"/>
        </w:rPr>
        <w:t>:</w:t>
      </w:r>
      <w:r w:rsidR="00066C09">
        <w:rPr>
          <w:rFonts w:ascii="Times New Roman" w:hAnsi="Times New Roman" w:cs="Times New Roman"/>
          <w:color w:val="000000"/>
          <w:sz w:val="28"/>
          <w:szCs w:val="28"/>
        </w:rPr>
        <w:t xml:space="preserve"> </w:t>
      </w:r>
      <w:r w:rsidRPr="00066C09">
        <w:rPr>
          <w:rFonts w:ascii="Times New Roman" w:hAnsi="Times New Roman" w:cs="Times New Roman"/>
          <w:color w:val="000000"/>
          <w:sz w:val="28"/>
          <w:szCs w:val="28"/>
        </w:rPr>
        <w:t xml:space="preserve">231.9m2/m3/sec                 </w:t>
      </w:r>
    </w:p>
    <w:p w:rsidR="00066C09" w:rsidRDefault="00066C09" w:rsidP="00066C09">
      <w:pPr>
        <w:tabs>
          <w:tab w:val="left" w:pos="1890"/>
        </w:tabs>
        <w:spacing w:after="0" w:line="240" w:lineRule="auto"/>
        <w:ind w:left="1440"/>
        <w:jc w:val="both"/>
        <w:rPr>
          <w:rFonts w:ascii="Times New Roman" w:hAnsi="Times New Roman" w:cs="Times New Roman"/>
          <w:color w:val="000000"/>
          <w:sz w:val="28"/>
          <w:szCs w:val="28"/>
        </w:rPr>
      </w:pPr>
    </w:p>
    <w:p w:rsidR="00D24F59" w:rsidRDefault="00D24F59" w:rsidP="00066C09">
      <w:pPr>
        <w:tabs>
          <w:tab w:val="left" w:pos="1890"/>
        </w:tabs>
        <w:spacing w:after="0" w:line="240" w:lineRule="auto"/>
        <w:ind w:left="1440"/>
        <w:jc w:val="both"/>
        <w:rPr>
          <w:rFonts w:ascii="Times New Roman" w:hAnsi="Times New Roman" w:cs="Times New Roman"/>
          <w:color w:val="000000"/>
          <w:sz w:val="28"/>
          <w:szCs w:val="28"/>
        </w:rPr>
      </w:pPr>
      <w:r w:rsidRPr="00066C09">
        <w:rPr>
          <w:rFonts w:ascii="Times New Roman" w:hAnsi="Times New Roman" w:cs="Times New Roman"/>
          <w:color w:val="000000"/>
          <w:sz w:val="28"/>
          <w:szCs w:val="28"/>
        </w:rPr>
        <w:tab/>
      </w:r>
      <w:r w:rsidRPr="00066C09">
        <w:rPr>
          <w:rFonts w:ascii="Times New Roman" w:hAnsi="Times New Roman" w:cs="Times New Roman"/>
          <w:color w:val="000000"/>
          <w:sz w:val="28"/>
          <w:szCs w:val="28"/>
        </w:rPr>
        <w:tab/>
        <w:t>ESP is dry type and consists of 2 Ga</w:t>
      </w:r>
      <w:r w:rsidR="00066C09">
        <w:rPr>
          <w:rFonts w:ascii="Times New Roman" w:hAnsi="Times New Roman" w:cs="Times New Roman"/>
          <w:color w:val="000000"/>
          <w:sz w:val="28"/>
          <w:szCs w:val="28"/>
        </w:rPr>
        <w:t xml:space="preserve">s Paths each having 7 fields </w:t>
      </w:r>
      <w:r w:rsidRPr="00066C09">
        <w:rPr>
          <w:rFonts w:ascii="Times New Roman" w:hAnsi="Times New Roman" w:cs="Times New Roman"/>
          <w:color w:val="000000"/>
          <w:sz w:val="28"/>
          <w:szCs w:val="28"/>
        </w:rPr>
        <w:t xml:space="preserve">(Totaling 14 fields) for each unit and so have total of 28 fields for the 2 units of Stage-1. ESP’s </w:t>
      </w:r>
      <w:r w:rsidRPr="00066C09">
        <w:rPr>
          <w:rFonts w:ascii="Times New Roman" w:hAnsi="Times New Roman" w:cs="Times New Roman"/>
          <w:color w:val="000000"/>
          <w:sz w:val="28"/>
          <w:szCs w:val="28"/>
        </w:rPr>
        <w:tab/>
        <w:t>are fed through 3 no. (1 no. standby) 6.6 KV, 1000 KVA Transformers, 28 No. Ador Powertron Ltd. HVRs of 70 KV DC output are installed for giving supply to stage-1 fields (Unit 1 &amp; 2). The voltage is suitably rectified and controlled through semi pulse controllers model EPIC-II of Alstom make.</w:t>
      </w:r>
    </w:p>
    <w:p w:rsidR="00D24F59" w:rsidRPr="003E78EC" w:rsidRDefault="00D24F59" w:rsidP="003E78EC">
      <w:pPr>
        <w:ind w:left="1440" w:firstLine="720"/>
        <w:jc w:val="both"/>
        <w:rPr>
          <w:rFonts w:ascii="Times New Roman" w:hAnsi="Times New Roman" w:cs="Times New Roman"/>
          <w:bCs/>
          <w:sz w:val="28"/>
          <w:szCs w:val="28"/>
        </w:rPr>
      </w:pPr>
      <w:r w:rsidRPr="003E78EC">
        <w:rPr>
          <w:rFonts w:ascii="Times New Roman" w:hAnsi="Times New Roman" w:cs="Times New Roman"/>
          <w:bCs/>
          <w:sz w:val="28"/>
          <w:szCs w:val="28"/>
        </w:rPr>
        <w:t>EPIC Controller+RTU</w:t>
      </w:r>
      <w:r w:rsidRPr="003E78EC">
        <w:rPr>
          <w:rFonts w:ascii="Times New Roman" w:hAnsi="Times New Roman" w:cs="Times New Roman"/>
          <w:bCs/>
          <w:sz w:val="28"/>
          <w:szCs w:val="28"/>
        </w:rPr>
        <w:tab/>
      </w:r>
      <w:r w:rsidRPr="003E78EC">
        <w:rPr>
          <w:rFonts w:ascii="Times New Roman" w:hAnsi="Times New Roman" w:cs="Times New Roman"/>
          <w:bCs/>
          <w:sz w:val="28"/>
          <w:szCs w:val="28"/>
        </w:rPr>
        <w:tab/>
        <w:t>---------</w:t>
      </w:r>
      <w:r w:rsidRPr="003E78EC">
        <w:rPr>
          <w:rFonts w:ascii="Times New Roman" w:hAnsi="Times New Roman" w:cs="Times New Roman"/>
          <w:bCs/>
          <w:sz w:val="28"/>
          <w:szCs w:val="28"/>
        </w:rPr>
        <w:tab/>
        <w:t>NIL</w:t>
      </w:r>
    </w:p>
    <w:p w:rsidR="00D24F59" w:rsidRDefault="00D24F59" w:rsidP="00D24F59">
      <w:pPr>
        <w:spacing w:after="0"/>
        <w:jc w:val="both"/>
        <w:rPr>
          <w:rFonts w:ascii="Times New Roman" w:hAnsi="Times New Roman" w:cs="Times New Roman"/>
          <w:b/>
          <w:sz w:val="28"/>
          <w:szCs w:val="28"/>
        </w:rPr>
      </w:pPr>
      <w:r>
        <w:rPr>
          <w:rFonts w:ascii="Times New Roman" w:hAnsi="Times New Roman" w:cs="Times New Roman"/>
          <w:b/>
          <w:sz w:val="28"/>
          <w:szCs w:val="28"/>
        </w:rPr>
        <w:tab/>
      </w:r>
    </w:p>
    <w:p w:rsidR="00D24F59" w:rsidRPr="003E78EC" w:rsidRDefault="003E78EC" w:rsidP="003E78EC">
      <w:pPr>
        <w:pStyle w:val="ListParagraph"/>
        <w:tabs>
          <w:tab w:val="left" w:pos="6915"/>
        </w:tabs>
        <w:ind w:left="540"/>
        <w:jc w:val="both"/>
        <w:rPr>
          <w:rFonts w:ascii="Times New Roman" w:hAnsi="Times New Roman" w:cs="Times New Roman"/>
          <w:b/>
          <w:sz w:val="24"/>
          <w:szCs w:val="24"/>
        </w:rPr>
      </w:pPr>
      <w:r w:rsidRPr="003E78EC">
        <w:rPr>
          <w:rFonts w:ascii="Times New Roman" w:hAnsi="Times New Roman" w:cs="Times New Roman"/>
          <w:b/>
          <w:sz w:val="24"/>
          <w:szCs w:val="24"/>
        </w:rPr>
        <w:t>7</w:t>
      </w:r>
      <w:r w:rsidR="00D24F59" w:rsidRPr="003E78EC">
        <w:rPr>
          <w:rFonts w:ascii="Times New Roman" w:hAnsi="Times New Roman" w:cs="Times New Roman"/>
          <w:b/>
          <w:sz w:val="24"/>
          <w:szCs w:val="24"/>
        </w:rPr>
        <w:t>.</w:t>
      </w:r>
      <w:r w:rsidRPr="003E78EC">
        <w:rPr>
          <w:rFonts w:ascii="Times New Roman" w:hAnsi="Times New Roman" w:cs="Times New Roman"/>
          <w:b/>
          <w:sz w:val="24"/>
          <w:szCs w:val="24"/>
        </w:rPr>
        <w:t>9</w:t>
      </w:r>
      <w:r w:rsidR="00D24F59" w:rsidRPr="003E78EC">
        <w:rPr>
          <w:rFonts w:ascii="Times New Roman" w:hAnsi="Times New Roman" w:cs="Times New Roman"/>
          <w:b/>
          <w:sz w:val="24"/>
          <w:szCs w:val="24"/>
        </w:rPr>
        <w:t xml:space="preserve"> LT switchgear consists of 415 LT buses named </w:t>
      </w:r>
    </w:p>
    <w:p w:rsidR="00D24F59" w:rsidRPr="003E78EC" w:rsidRDefault="00D24F59" w:rsidP="003E78EC">
      <w:pPr>
        <w:tabs>
          <w:tab w:val="left" w:pos="1890"/>
        </w:tabs>
        <w:spacing w:after="0" w:line="240" w:lineRule="auto"/>
        <w:ind w:left="1440"/>
        <w:jc w:val="both"/>
        <w:rPr>
          <w:rFonts w:ascii="Times New Roman" w:hAnsi="Times New Roman" w:cs="Times New Roman"/>
          <w:color w:val="000000"/>
          <w:sz w:val="28"/>
          <w:szCs w:val="28"/>
        </w:rPr>
      </w:pPr>
    </w:p>
    <w:p w:rsidR="00D24F59" w:rsidRPr="003E78EC" w:rsidRDefault="00D24F59" w:rsidP="003E78EC">
      <w:pPr>
        <w:tabs>
          <w:tab w:val="left" w:pos="1890"/>
        </w:tabs>
        <w:spacing w:after="0" w:line="240" w:lineRule="auto"/>
        <w:ind w:left="1440"/>
        <w:jc w:val="both"/>
        <w:rPr>
          <w:rFonts w:ascii="Times New Roman" w:hAnsi="Times New Roman" w:cs="Times New Roman"/>
          <w:color w:val="000000"/>
          <w:sz w:val="28"/>
          <w:szCs w:val="28"/>
        </w:rPr>
      </w:pPr>
      <w:r w:rsidRPr="003E78EC">
        <w:rPr>
          <w:rFonts w:ascii="Times New Roman" w:hAnsi="Times New Roman" w:cs="Times New Roman"/>
          <w:color w:val="000000"/>
          <w:sz w:val="28"/>
          <w:szCs w:val="28"/>
        </w:rPr>
        <w:t xml:space="preserve">-USSG (Unit service switchgear ) fed from unit service transformer </w:t>
      </w:r>
    </w:p>
    <w:p w:rsidR="00D24F59" w:rsidRPr="003E78EC" w:rsidRDefault="00D24F59" w:rsidP="003E78EC">
      <w:pPr>
        <w:tabs>
          <w:tab w:val="left" w:pos="1890"/>
        </w:tabs>
        <w:spacing w:after="0" w:line="240" w:lineRule="auto"/>
        <w:ind w:left="1440"/>
        <w:jc w:val="both"/>
        <w:rPr>
          <w:rFonts w:ascii="Times New Roman" w:hAnsi="Times New Roman" w:cs="Times New Roman"/>
          <w:color w:val="000000"/>
          <w:sz w:val="28"/>
          <w:szCs w:val="28"/>
        </w:rPr>
      </w:pPr>
      <w:r w:rsidRPr="003E78EC">
        <w:rPr>
          <w:rFonts w:ascii="Times New Roman" w:hAnsi="Times New Roman" w:cs="Times New Roman"/>
          <w:color w:val="000000"/>
          <w:sz w:val="28"/>
          <w:szCs w:val="28"/>
        </w:rPr>
        <w:t>- SSSG (Station Service Switcgear ) A&amp;B fed from Station Service T/F</w:t>
      </w:r>
    </w:p>
    <w:p w:rsidR="00D24F59" w:rsidRPr="003E78EC" w:rsidRDefault="00D24F59" w:rsidP="003E78EC">
      <w:pPr>
        <w:tabs>
          <w:tab w:val="left" w:pos="1890"/>
        </w:tabs>
        <w:spacing w:after="0" w:line="240" w:lineRule="auto"/>
        <w:ind w:left="1440"/>
        <w:jc w:val="both"/>
        <w:rPr>
          <w:rFonts w:ascii="Times New Roman" w:hAnsi="Times New Roman" w:cs="Times New Roman"/>
          <w:color w:val="000000"/>
          <w:sz w:val="28"/>
          <w:szCs w:val="28"/>
        </w:rPr>
      </w:pPr>
      <w:r w:rsidRPr="003E78EC">
        <w:rPr>
          <w:rFonts w:ascii="Times New Roman" w:hAnsi="Times New Roman" w:cs="Times New Roman"/>
          <w:color w:val="000000"/>
          <w:sz w:val="28"/>
          <w:szCs w:val="28"/>
        </w:rPr>
        <w:t>-Emergency bus fed from Station service buses/Unit Service bus/ DG set.</w:t>
      </w:r>
    </w:p>
    <w:p w:rsidR="00D24F59" w:rsidRPr="003E78EC" w:rsidRDefault="00D24F59" w:rsidP="003E78EC">
      <w:pPr>
        <w:tabs>
          <w:tab w:val="left" w:pos="1890"/>
        </w:tabs>
        <w:spacing w:after="0" w:line="240" w:lineRule="auto"/>
        <w:ind w:left="1440"/>
        <w:jc w:val="both"/>
        <w:rPr>
          <w:rFonts w:ascii="Times New Roman" w:hAnsi="Times New Roman" w:cs="Times New Roman"/>
          <w:color w:val="000000"/>
          <w:sz w:val="28"/>
          <w:szCs w:val="28"/>
        </w:rPr>
      </w:pPr>
      <w:r w:rsidRPr="003E78EC">
        <w:rPr>
          <w:rFonts w:ascii="Times New Roman" w:hAnsi="Times New Roman" w:cs="Times New Roman"/>
          <w:color w:val="000000"/>
          <w:sz w:val="28"/>
          <w:szCs w:val="28"/>
        </w:rPr>
        <w:t xml:space="preserve">- CWP House Switch gear </w:t>
      </w:r>
    </w:p>
    <w:p w:rsidR="00D24F59" w:rsidRPr="003E78EC" w:rsidRDefault="00D24F59" w:rsidP="003E78EC">
      <w:pPr>
        <w:tabs>
          <w:tab w:val="left" w:pos="1890"/>
        </w:tabs>
        <w:spacing w:after="0" w:line="240" w:lineRule="auto"/>
        <w:ind w:left="1440"/>
        <w:jc w:val="both"/>
        <w:rPr>
          <w:rFonts w:ascii="Times New Roman" w:hAnsi="Times New Roman" w:cs="Times New Roman"/>
          <w:color w:val="000000"/>
          <w:sz w:val="28"/>
          <w:szCs w:val="28"/>
        </w:rPr>
      </w:pPr>
      <w:r w:rsidRPr="003E78EC">
        <w:rPr>
          <w:rFonts w:ascii="Times New Roman" w:hAnsi="Times New Roman" w:cs="Times New Roman"/>
          <w:color w:val="000000"/>
          <w:sz w:val="28"/>
          <w:szCs w:val="28"/>
        </w:rPr>
        <w:t xml:space="preserve">- DM plant Switchgear </w:t>
      </w:r>
    </w:p>
    <w:p w:rsidR="00D24F59" w:rsidRPr="003E78EC" w:rsidRDefault="00D24F59" w:rsidP="003E78EC">
      <w:pPr>
        <w:tabs>
          <w:tab w:val="left" w:pos="1890"/>
        </w:tabs>
        <w:spacing w:after="0" w:line="240" w:lineRule="auto"/>
        <w:ind w:left="1440"/>
        <w:jc w:val="both"/>
        <w:rPr>
          <w:rFonts w:ascii="Times New Roman" w:hAnsi="Times New Roman" w:cs="Times New Roman"/>
          <w:color w:val="000000"/>
          <w:sz w:val="28"/>
          <w:szCs w:val="28"/>
        </w:rPr>
      </w:pPr>
      <w:r w:rsidRPr="003E78EC">
        <w:rPr>
          <w:rFonts w:ascii="Times New Roman" w:hAnsi="Times New Roman" w:cs="Times New Roman"/>
          <w:color w:val="000000"/>
          <w:sz w:val="28"/>
          <w:szCs w:val="28"/>
        </w:rPr>
        <w:t>- CHP Switchgear</w:t>
      </w:r>
    </w:p>
    <w:p w:rsidR="00D24F59" w:rsidRPr="003E78EC" w:rsidRDefault="00D24F59" w:rsidP="003E78EC">
      <w:pPr>
        <w:tabs>
          <w:tab w:val="left" w:pos="1890"/>
        </w:tabs>
        <w:spacing w:after="0" w:line="240" w:lineRule="auto"/>
        <w:ind w:left="1440"/>
        <w:jc w:val="both"/>
        <w:rPr>
          <w:rFonts w:ascii="Times New Roman" w:hAnsi="Times New Roman" w:cs="Times New Roman"/>
          <w:color w:val="000000"/>
          <w:sz w:val="28"/>
          <w:szCs w:val="28"/>
        </w:rPr>
      </w:pPr>
      <w:r w:rsidRPr="003E78EC">
        <w:rPr>
          <w:rFonts w:ascii="Times New Roman" w:hAnsi="Times New Roman" w:cs="Times New Roman"/>
          <w:color w:val="000000"/>
          <w:sz w:val="28"/>
          <w:szCs w:val="28"/>
        </w:rPr>
        <w:t>- ESP Switchgear</w:t>
      </w:r>
    </w:p>
    <w:p w:rsidR="00D24F59" w:rsidRPr="003E78EC" w:rsidRDefault="00D24F59" w:rsidP="003E78EC">
      <w:pPr>
        <w:tabs>
          <w:tab w:val="left" w:pos="1890"/>
        </w:tabs>
        <w:spacing w:after="0" w:line="240" w:lineRule="auto"/>
        <w:ind w:left="1440"/>
        <w:jc w:val="both"/>
        <w:rPr>
          <w:rFonts w:ascii="Times New Roman" w:hAnsi="Times New Roman" w:cs="Times New Roman"/>
          <w:color w:val="000000"/>
          <w:sz w:val="28"/>
          <w:szCs w:val="28"/>
        </w:rPr>
      </w:pPr>
      <w:r w:rsidRPr="003E78EC">
        <w:rPr>
          <w:rFonts w:ascii="Times New Roman" w:hAnsi="Times New Roman" w:cs="Times New Roman"/>
          <w:color w:val="000000"/>
          <w:sz w:val="28"/>
          <w:szCs w:val="28"/>
        </w:rPr>
        <w:t xml:space="preserve">    </w:t>
      </w:r>
      <w:r w:rsidR="003E78EC">
        <w:rPr>
          <w:rFonts w:ascii="Times New Roman" w:hAnsi="Times New Roman" w:cs="Times New Roman"/>
          <w:color w:val="000000"/>
          <w:sz w:val="28"/>
          <w:szCs w:val="28"/>
        </w:rPr>
        <w:tab/>
      </w:r>
      <w:r w:rsidRPr="003E78EC">
        <w:rPr>
          <w:rFonts w:ascii="Times New Roman" w:hAnsi="Times New Roman" w:cs="Times New Roman"/>
          <w:color w:val="000000"/>
          <w:sz w:val="28"/>
          <w:szCs w:val="28"/>
        </w:rPr>
        <w:t xml:space="preserve">Besides above LT switchgears and MCCs of Boiler valves, Soot Blowers and turbine valves are installed. All LT auxiliaries as mentioned in Annexure-D are run through feeder connected to these switchgear. Details of Modules installed in Stage-1 is as per Annexure –D. </w:t>
      </w:r>
    </w:p>
    <w:p w:rsidR="00D24F59" w:rsidRDefault="003E78EC" w:rsidP="003E78EC">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24F59" w:rsidRPr="003E78EC">
        <w:rPr>
          <w:rFonts w:ascii="Times New Roman" w:hAnsi="Times New Roman" w:cs="Times New Roman"/>
          <w:color w:val="000000"/>
          <w:sz w:val="28"/>
          <w:szCs w:val="28"/>
        </w:rPr>
        <w:t>Allied equipment like CTs/PTs, Bus ducts and adequate protec</w:t>
      </w:r>
      <w:r>
        <w:rPr>
          <w:rFonts w:ascii="Times New Roman" w:hAnsi="Times New Roman" w:cs="Times New Roman"/>
          <w:color w:val="000000"/>
          <w:sz w:val="28"/>
          <w:szCs w:val="28"/>
        </w:rPr>
        <w:t>tion relays are also installed.</w:t>
      </w:r>
    </w:p>
    <w:p w:rsidR="003E78EC" w:rsidRPr="003E78EC" w:rsidRDefault="003E78EC" w:rsidP="003E78EC">
      <w:pPr>
        <w:tabs>
          <w:tab w:val="left" w:pos="1890"/>
        </w:tabs>
        <w:spacing w:after="0" w:line="240" w:lineRule="auto"/>
        <w:ind w:left="1440"/>
        <w:jc w:val="both"/>
        <w:rPr>
          <w:rFonts w:ascii="Times New Roman" w:hAnsi="Times New Roman" w:cs="Times New Roman"/>
          <w:b/>
          <w:sz w:val="24"/>
          <w:szCs w:val="24"/>
        </w:rPr>
      </w:pPr>
    </w:p>
    <w:p w:rsidR="00D24F59" w:rsidRPr="003E78EC" w:rsidRDefault="003E78EC" w:rsidP="003E78EC">
      <w:pPr>
        <w:pStyle w:val="ListParagraph"/>
        <w:tabs>
          <w:tab w:val="left" w:pos="6915"/>
        </w:tabs>
        <w:ind w:left="540"/>
        <w:jc w:val="both"/>
        <w:rPr>
          <w:rFonts w:ascii="Times New Roman" w:hAnsi="Times New Roman" w:cs="Times New Roman"/>
          <w:b/>
          <w:sz w:val="24"/>
          <w:szCs w:val="24"/>
        </w:rPr>
      </w:pPr>
      <w:r>
        <w:rPr>
          <w:rFonts w:ascii="Times New Roman" w:hAnsi="Times New Roman" w:cs="Times New Roman"/>
          <w:b/>
          <w:sz w:val="24"/>
          <w:szCs w:val="24"/>
        </w:rPr>
        <w:t>7</w:t>
      </w:r>
      <w:r w:rsidR="00D24F59" w:rsidRPr="003E78EC">
        <w:rPr>
          <w:rFonts w:ascii="Times New Roman" w:hAnsi="Times New Roman" w:cs="Times New Roman"/>
          <w:b/>
          <w:sz w:val="24"/>
          <w:szCs w:val="24"/>
        </w:rPr>
        <w:t>.</w:t>
      </w:r>
      <w:r>
        <w:rPr>
          <w:rFonts w:ascii="Times New Roman" w:hAnsi="Times New Roman" w:cs="Times New Roman"/>
          <w:b/>
          <w:sz w:val="24"/>
          <w:szCs w:val="24"/>
        </w:rPr>
        <w:t>10</w:t>
      </w:r>
      <w:r w:rsidR="00D24F59" w:rsidRPr="003E78EC">
        <w:rPr>
          <w:rFonts w:ascii="Times New Roman" w:hAnsi="Times New Roman" w:cs="Times New Roman"/>
          <w:b/>
          <w:sz w:val="24"/>
          <w:szCs w:val="24"/>
        </w:rPr>
        <w:t xml:space="preserve"> HT and LT Motors </w:t>
      </w:r>
    </w:p>
    <w:p w:rsidR="00D24F59" w:rsidRDefault="00D24F59" w:rsidP="003E78EC">
      <w:pPr>
        <w:tabs>
          <w:tab w:val="left" w:pos="1890"/>
        </w:tabs>
        <w:spacing w:after="0" w:line="240" w:lineRule="auto"/>
        <w:ind w:left="1440"/>
        <w:jc w:val="both"/>
        <w:rPr>
          <w:rFonts w:ascii="Times New Roman" w:hAnsi="Times New Roman" w:cs="Times New Roman"/>
          <w:color w:val="000000"/>
          <w:sz w:val="28"/>
          <w:szCs w:val="28"/>
        </w:rPr>
      </w:pPr>
      <w:r w:rsidRPr="003E78EC">
        <w:rPr>
          <w:rFonts w:ascii="Times New Roman" w:hAnsi="Times New Roman" w:cs="Times New Roman"/>
          <w:color w:val="000000"/>
          <w:sz w:val="28"/>
          <w:szCs w:val="28"/>
        </w:rPr>
        <w:t>As per Annexure-A</w:t>
      </w:r>
    </w:p>
    <w:p w:rsidR="003E78EC" w:rsidRPr="003E78EC" w:rsidRDefault="003E78EC" w:rsidP="003E78EC">
      <w:pPr>
        <w:tabs>
          <w:tab w:val="left" w:pos="1890"/>
        </w:tabs>
        <w:spacing w:after="0" w:line="240" w:lineRule="auto"/>
        <w:ind w:left="1440"/>
        <w:jc w:val="both"/>
        <w:rPr>
          <w:rFonts w:ascii="Times New Roman" w:hAnsi="Times New Roman" w:cs="Times New Roman"/>
          <w:color w:val="000000"/>
          <w:sz w:val="28"/>
          <w:szCs w:val="28"/>
        </w:rPr>
      </w:pPr>
    </w:p>
    <w:p w:rsidR="00D24F59" w:rsidRPr="003E78EC" w:rsidRDefault="003E78EC" w:rsidP="003E78EC">
      <w:pPr>
        <w:pStyle w:val="ListParagraph"/>
        <w:tabs>
          <w:tab w:val="left" w:pos="6915"/>
        </w:tabs>
        <w:ind w:left="540"/>
        <w:jc w:val="both"/>
        <w:rPr>
          <w:rFonts w:ascii="Times New Roman" w:hAnsi="Times New Roman" w:cs="Times New Roman"/>
          <w:b/>
          <w:sz w:val="24"/>
          <w:szCs w:val="24"/>
        </w:rPr>
      </w:pPr>
      <w:r>
        <w:rPr>
          <w:rFonts w:ascii="Times New Roman" w:hAnsi="Times New Roman" w:cs="Times New Roman"/>
          <w:b/>
          <w:sz w:val="24"/>
          <w:szCs w:val="24"/>
        </w:rPr>
        <w:t>7</w:t>
      </w:r>
      <w:r w:rsidR="00D24F59" w:rsidRPr="003E78EC">
        <w:rPr>
          <w:rFonts w:ascii="Times New Roman" w:hAnsi="Times New Roman" w:cs="Times New Roman"/>
          <w:b/>
          <w:sz w:val="24"/>
          <w:szCs w:val="24"/>
        </w:rPr>
        <w:t>.</w:t>
      </w:r>
      <w:r>
        <w:rPr>
          <w:rFonts w:ascii="Times New Roman" w:hAnsi="Times New Roman" w:cs="Times New Roman"/>
          <w:b/>
          <w:sz w:val="24"/>
          <w:szCs w:val="24"/>
        </w:rPr>
        <w:t>11</w:t>
      </w:r>
      <w:r w:rsidR="00D24F59" w:rsidRPr="003E78EC">
        <w:rPr>
          <w:rFonts w:ascii="Times New Roman" w:hAnsi="Times New Roman" w:cs="Times New Roman"/>
          <w:b/>
          <w:sz w:val="24"/>
          <w:szCs w:val="24"/>
        </w:rPr>
        <w:t xml:space="preserve"> Backup Supply </w:t>
      </w:r>
    </w:p>
    <w:p w:rsidR="005C73DC" w:rsidRDefault="00D24F59" w:rsidP="005C73DC">
      <w:pPr>
        <w:tabs>
          <w:tab w:val="left" w:pos="1890"/>
        </w:tabs>
        <w:spacing w:after="0" w:line="240" w:lineRule="auto"/>
        <w:ind w:left="1800" w:hanging="360"/>
        <w:jc w:val="both"/>
        <w:rPr>
          <w:rFonts w:ascii="Times New Roman" w:hAnsi="Times New Roman" w:cs="Times New Roman"/>
          <w:color w:val="000000"/>
          <w:sz w:val="28"/>
          <w:szCs w:val="28"/>
        </w:rPr>
      </w:pPr>
      <w:r w:rsidRPr="005C73DC">
        <w:rPr>
          <w:rFonts w:ascii="Times New Roman" w:hAnsi="Times New Roman" w:cs="Times New Roman"/>
          <w:b/>
          <w:bCs/>
          <w:color w:val="000000"/>
          <w:sz w:val="28"/>
          <w:szCs w:val="28"/>
        </w:rPr>
        <w:t>i) +24 V Battery Charger</w:t>
      </w:r>
      <w:r w:rsidRPr="005C73DC">
        <w:rPr>
          <w:rFonts w:ascii="Times New Roman" w:hAnsi="Times New Roman" w:cs="Times New Roman"/>
          <w:color w:val="000000"/>
          <w:sz w:val="28"/>
          <w:szCs w:val="28"/>
        </w:rPr>
        <w:t xml:space="preserve"> of Chhabi make (one for each Unit) with current rating </w:t>
      </w:r>
      <w:r w:rsidR="005C73DC">
        <w:rPr>
          <w:rFonts w:ascii="Times New Roman" w:hAnsi="Times New Roman" w:cs="Times New Roman"/>
          <w:color w:val="000000"/>
          <w:sz w:val="28"/>
          <w:szCs w:val="28"/>
        </w:rPr>
        <w:t>: 84 A , 29 V Dc</w:t>
      </w:r>
    </w:p>
    <w:p w:rsidR="00D24F59" w:rsidRPr="005C73DC" w:rsidRDefault="00D24F59" w:rsidP="005C73DC">
      <w:pPr>
        <w:tabs>
          <w:tab w:val="left" w:pos="1890"/>
        </w:tabs>
        <w:spacing w:after="0" w:line="240" w:lineRule="auto"/>
        <w:ind w:left="1800"/>
        <w:jc w:val="both"/>
        <w:rPr>
          <w:rFonts w:ascii="Times New Roman" w:hAnsi="Times New Roman" w:cs="Times New Roman"/>
          <w:color w:val="000000"/>
          <w:sz w:val="28"/>
          <w:szCs w:val="28"/>
        </w:rPr>
      </w:pPr>
      <w:r w:rsidRPr="005C73DC">
        <w:rPr>
          <w:rFonts w:ascii="Times New Roman" w:hAnsi="Times New Roman" w:cs="Times New Roman"/>
          <w:color w:val="000000"/>
          <w:sz w:val="28"/>
          <w:szCs w:val="28"/>
        </w:rPr>
        <w:t xml:space="preserve">Battery Bank: +24V, 600 AH, </w:t>
      </w:r>
      <w:r w:rsidRPr="005C73DC">
        <w:rPr>
          <w:rFonts w:ascii="Times New Roman" w:hAnsi="Times New Roman" w:cs="Times New Roman"/>
          <w:color w:val="000000"/>
          <w:sz w:val="28"/>
          <w:szCs w:val="28"/>
        </w:rPr>
        <w:tab/>
        <w:t>04 Set (2 Set for each Unit) Exide make 2006 installation year and no. of cells 13</w:t>
      </w:r>
    </w:p>
    <w:p w:rsidR="00D24F59" w:rsidRPr="005C73DC" w:rsidRDefault="00D24F59" w:rsidP="005C73DC">
      <w:pPr>
        <w:tabs>
          <w:tab w:val="left" w:pos="1890"/>
        </w:tabs>
        <w:spacing w:after="0" w:line="240" w:lineRule="auto"/>
        <w:ind w:left="1440"/>
        <w:jc w:val="both"/>
        <w:rPr>
          <w:rFonts w:ascii="Times New Roman" w:hAnsi="Times New Roman" w:cs="Times New Roman"/>
          <w:color w:val="000000"/>
          <w:sz w:val="28"/>
          <w:szCs w:val="28"/>
        </w:rPr>
      </w:pPr>
      <w:r w:rsidRPr="005C73DC">
        <w:rPr>
          <w:rFonts w:ascii="Times New Roman" w:hAnsi="Times New Roman" w:cs="Times New Roman"/>
          <w:b/>
          <w:bCs/>
          <w:color w:val="000000"/>
          <w:sz w:val="28"/>
          <w:szCs w:val="28"/>
        </w:rPr>
        <w:t>ii) 220 V Battery charge</w:t>
      </w:r>
      <w:r w:rsidRPr="005C73DC">
        <w:rPr>
          <w:rFonts w:ascii="Times New Roman" w:hAnsi="Times New Roman" w:cs="Times New Roman"/>
          <w:color w:val="000000"/>
          <w:sz w:val="28"/>
          <w:szCs w:val="28"/>
        </w:rPr>
        <w:t>r</w:t>
      </w:r>
      <w:r w:rsidR="005C73DC">
        <w:rPr>
          <w:rFonts w:ascii="Times New Roman" w:hAnsi="Times New Roman" w:cs="Times New Roman"/>
          <w:color w:val="000000"/>
          <w:sz w:val="28"/>
          <w:szCs w:val="28"/>
        </w:rPr>
        <w:t xml:space="preserve"> (1 set for each unit)</w:t>
      </w:r>
      <w:r w:rsidRPr="005C73DC">
        <w:rPr>
          <w:rFonts w:ascii="Times New Roman" w:hAnsi="Times New Roman" w:cs="Times New Roman"/>
          <w:color w:val="000000"/>
          <w:sz w:val="28"/>
          <w:szCs w:val="28"/>
        </w:rPr>
        <w:t xml:space="preserve">: HIRECT make  with capacity </w:t>
      </w:r>
    </w:p>
    <w:p w:rsidR="00D24F59" w:rsidRPr="005C73DC" w:rsidRDefault="005C73DC" w:rsidP="005C73DC">
      <w:pPr>
        <w:tabs>
          <w:tab w:val="left" w:pos="1890"/>
        </w:tabs>
        <w:spacing w:after="0" w:line="240" w:lineRule="auto"/>
        <w:ind w:left="1620" w:firstLine="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24F59" w:rsidRPr="005C73DC">
        <w:rPr>
          <w:rFonts w:ascii="Times New Roman" w:hAnsi="Times New Roman" w:cs="Times New Roman"/>
          <w:color w:val="000000"/>
          <w:sz w:val="28"/>
          <w:szCs w:val="28"/>
        </w:rPr>
        <w:t xml:space="preserve">60/31KVA and rated   voltage 415 V ±10% </w:t>
      </w:r>
    </w:p>
    <w:p w:rsidR="00D24F59" w:rsidRPr="005C73DC" w:rsidRDefault="00D24F59" w:rsidP="005C73DC">
      <w:pPr>
        <w:tabs>
          <w:tab w:val="left" w:pos="1890"/>
        </w:tabs>
        <w:spacing w:after="0" w:line="240" w:lineRule="auto"/>
        <w:ind w:left="1440"/>
        <w:jc w:val="both"/>
        <w:rPr>
          <w:rFonts w:ascii="Times New Roman" w:hAnsi="Times New Roman" w:cs="Times New Roman"/>
          <w:color w:val="000000"/>
          <w:sz w:val="28"/>
          <w:szCs w:val="28"/>
        </w:rPr>
      </w:pPr>
      <w:r w:rsidRPr="005C73DC">
        <w:rPr>
          <w:rFonts w:ascii="Times New Roman" w:hAnsi="Times New Roman" w:cs="Times New Roman"/>
          <w:color w:val="000000"/>
          <w:sz w:val="28"/>
          <w:szCs w:val="28"/>
        </w:rPr>
        <w:tab/>
        <w:t xml:space="preserve">Battery Bank:  220 V, 600 AH Capacity, 02(1 for each unit) </w:t>
      </w:r>
    </w:p>
    <w:p w:rsidR="00D24F59" w:rsidRPr="005C73DC" w:rsidRDefault="00D24F59" w:rsidP="005C73DC">
      <w:pPr>
        <w:tabs>
          <w:tab w:val="left" w:pos="1890"/>
        </w:tabs>
        <w:spacing w:after="0" w:line="240" w:lineRule="auto"/>
        <w:ind w:left="1440"/>
        <w:jc w:val="both"/>
        <w:rPr>
          <w:rFonts w:ascii="Times New Roman" w:hAnsi="Times New Roman" w:cs="Times New Roman"/>
          <w:color w:val="000000"/>
          <w:sz w:val="28"/>
          <w:szCs w:val="28"/>
        </w:rPr>
      </w:pPr>
      <w:r w:rsidRPr="005C73DC">
        <w:rPr>
          <w:rFonts w:ascii="Times New Roman" w:hAnsi="Times New Roman" w:cs="Times New Roman"/>
          <w:color w:val="000000"/>
          <w:sz w:val="28"/>
          <w:szCs w:val="28"/>
        </w:rPr>
        <w:t xml:space="preserve">      Exide make with 110 Cell </w:t>
      </w:r>
    </w:p>
    <w:p w:rsidR="00D24F59" w:rsidRPr="005C73DC" w:rsidRDefault="005C73DC" w:rsidP="005C73DC">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24F59" w:rsidRPr="005C73DC">
        <w:rPr>
          <w:rFonts w:ascii="Times New Roman" w:hAnsi="Times New Roman" w:cs="Times New Roman"/>
          <w:color w:val="000000"/>
          <w:sz w:val="28"/>
          <w:szCs w:val="28"/>
        </w:rPr>
        <w:t xml:space="preserve">Year of installation : 2014 &amp; 2017 </w:t>
      </w:r>
    </w:p>
    <w:p w:rsidR="00D24F59" w:rsidRPr="005C73DC" w:rsidRDefault="00D24F59" w:rsidP="005C73DC">
      <w:pPr>
        <w:tabs>
          <w:tab w:val="left" w:pos="1890"/>
        </w:tabs>
        <w:spacing w:after="0" w:line="240" w:lineRule="auto"/>
        <w:ind w:left="1440"/>
        <w:jc w:val="both"/>
        <w:rPr>
          <w:rFonts w:ascii="Times New Roman" w:hAnsi="Times New Roman" w:cs="Times New Roman"/>
          <w:color w:val="000000"/>
          <w:sz w:val="28"/>
          <w:szCs w:val="28"/>
        </w:rPr>
      </w:pPr>
      <w:r w:rsidRPr="005C73DC">
        <w:rPr>
          <w:rFonts w:ascii="Times New Roman" w:hAnsi="Times New Roman" w:cs="Times New Roman"/>
          <w:b/>
          <w:bCs/>
          <w:color w:val="000000"/>
          <w:sz w:val="28"/>
          <w:szCs w:val="28"/>
        </w:rPr>
        <w:t>iii) UPS Supply</w:t>
      </w:r>
      <w:r w:rsidRPr="005C73DC">
        <w:rPr>
          <w:rFonts w:ascii="Times New Roman" w:hAnsi="Times New Roman" w:cs="Times New Roman"/>
          <w:color w:val="000000"/>
          <w:sz w:val="28"/>
          <w:szCs w:val="28"/>
        </w:rPr>
        <w:t xml:space="preserve"> </w:t>
      </w:r>
    </w:p>
    <w:p w:rsidR="00D24F59" w:rsidRPr="005C73DC" w:rsidRDefault="00D24F59" w:rsidP="005C73DC">
      <w:pPr>
        <w:tabs>
          <w:tab w:val="left" w:pos="1890"/>
        </w:tabs>
        <w:spacing w:after="0" w:line="240" w:lineRule="auto"/>
        <w:ind w:left="1440"/>
        <w:jc w:val="both"/>
        <w:rPr>
          <w:rFonts w:ascii="Times New Roman" w:hAnsi="Times New Roman" w:cs="Times New Roman"/>
          <w:color w:val="000000"/>
          <w:sz w:val="28"/>
          <w:szCs w:val="28"/>
        </w:rPr>
      </w:pPr>
      <w:r w:rsidRPr="005C73DC">
        <w:rPr>
          <w:rFonts w:ascii="Times New Roman" w:hAnsi="Times New Roman" w:cs="Times New Roman"/>
          <w:color w:val="000000"/>
          <w:sz w:val="28"/>
          <w:szCs w:val="28"/>
        </w:rPr>
        <w:tab/>
        <w:t xml:space="preserve">2x45 KVA UPS of HIREL make (1 for each unit) with rated voltage </w:t>
      </w:r>
    </w:p>
    <w:p w:rsidR="00D24F59" w:rsidRPr="005C73DC" w:rsidRDefault="00D24F59" w:rsidP="005C73DC">
      <w:pPr>
        <w:tabs>
          <w:tab w:val="left" w:pos="1890"/>
        </w:tabs>
        <w:spacing w:after="0" w:line="240" w:lineRule="auto"/>
        <w:ind w:left="1440" w:firstLine="450"/>
        <w:jc w:val="both"/>
        <w:rPr>
          <w:rFonts w:ascii="Times New Roman" w:hAnsi="Times New Roman" w:cs="Times New Roman"/>
          <w:color w:val="000000"/>
          <w:sz w:val="28"/>
          <w:szCs w:val="28"/>
        </w:rPr>
      </w:pPr>
      <w:r w:rsidRPr="005C73DC">
        <w:rPr>
          <w:rFonts w:ascii="Times New Roman" w:hAnsi="Times New Roman" w:cs="Times New Roman"/>
          <w:color w:val="000000"/>
          <w:sz w:val="28"/>
          <w:szCs w:val="28"/>
        </w:rPr>
        <w:t>415/230 Volt AC.</w:t>
      </w:r>
    </w:p>
    <w:p w:rsidR="00D24F59" w:rsidRPr="005C73DC" w:rsidRDefault="00D24F59" w:rsidP="005C73DC">
      <w:pPr>
        <w:tabs>
          <w:tab w:val="left" w:pos="1890"/>
        </w:tabs>
        <w:spacing w:after="0" w:line="240" w:lineRule="auto"/>
        <w:ind w:left="1890"/>
        <w:jc w:val="both"/>
        <w:rPr>
          <w:rFonts w:ascii="Times New Roman" w:hAnsi="Times New Roman" w:cs="Times New Roman"/>
          <w:color w:val="000000"/>
          <w:sz w:val="28"/>
          <w:szCs w:val="28"/>
        </w:rPr>
      </w:pPr>
      <w:r w:rsidRPr="005C73DC">
        <w:rPr>
          <w:rFonts w:ascii="Times New Roman" w:hAnsi="Times New Roman" w:cs="Times New Roman"/>
          <w:color w:val="000000"/>
          <w:sz w:val="28"/>
          <w:szCs w:val="28"/>
        </w:rPr>
        <w:t xml:space="preserve">Battery bank of Exide make (1 for each Unit) with 180 cell of capacity 300 AH and Year of installation: 2005/2006. </w:t>
      </w:r>
    </w:p>
    <w:p w:rsidR="00D24F59" w:rsidRDefault="00D24F59" w:rsidP="005C73DC">
      <w:pPr>
        <w:spacing w:after="0"/>
        <w:jc w:val="both"/>
        <w:rPr>
          <w:rFonts w:ascii="Times New Roman" w:hAnsi="Times New Roman" w:cs="Times New Roman"/>
          <w:b/>
          <w:sz w:val="28"/>
          <w:szCs w:val="28"/>
        </w:rPr>
      </w:pPr>
    </w:p>
    <w:p w:rsidR="00D24F59" w:rsidRPr="005C73DC" w:rsidRDefault="005C73DC" w:rsidP="005C73DC">
      <w:pPr>
        <w:pStyle w:val="ListParagraph"/>
        <w:tabs>
          <w:tab w:val="left" w:pos="6915"/>
        </w:tabs>
        <w:ind w:left="540"/>
        <w:jc w:val="both"/>
        <w:rPr>
          <w:rFonts w:ascii="Times New Roman" w:hAnsi="Times New Roman" w:cs="Times New Roman"/>
          <w:b/>
          <w:sz w:val="24"/>
          <w:szCs w:val="24"/>
        </w:rPr>
      </w:pPr>
      <w:r>
        <w:rPr>
          <w:rFonts w:ascii="Times New Roman" w:hAnsi="Times New Roman" w:cs="Times New Roman"/>
          <w:b/>
          <w:sz w:val="24"/>
          <w:szCs w:val="24"/>
        </w:rPr>
        <w:t>7</w:t>
      </w:r>
      <w:r w:rsidRPr="005C73DC">
        <w:rPr>
          <w:rFonts w:ascii="Times New Roman" w:hAnsi="Times New Roman" w:cs="Times New Roman"/>
          <w:b/>
          <w:sz w:val="24"/>
          <w:szCs w:val="24"/>
        </w:rPr>
        <w:t>.</w:t>
      </w:r>
      <w:r>
        <w:rPr>
          <w:rFonts w:ascii="Times New Roman" w:hAnsi="Times New Roman" w:cs="Times New Roman"/>
          <w:b/>
          <w:sz w:val="24"/>
          <w:szCs w:val="24"/>
        </w:rPr>
        <w:t>12</w:t>
      </w:r>
      <w:r w:rsidRPr="005C73DC">
        <w:rPr>
          <w:rFonts w:ascii="Times New Roman" w:hAnsi="Times New Roman" w:cs="Times New Roman"/>
          <w:b/>
          <w:sz w:val="24"/>
          <w:szCs w:val="24"/>
        </w:rPr>
        <w:t xml:space="preserve"> LIGHTING</w:t>
      </w:r>
      <w:r w:rsidR="00D24F59" w:rsidRPr="005C73DC">
        <w:rPr>
          <w:rFonts w:ascii="Times New Roman" w:hAnsi="Times New Roman" w:cs="Times New Roman"/>
          <w:b/>
          <w:sz w:val="24"/>
          <w:szCs w:val="24"/>
        </w:rPr>
        <w:t xml:space="preserve"> POINT DETAILS</w:t>
      </w:r>
    </w:p>
    <w:p w:rsidR="00D24F59" w:rsidRPr="005C73DC" w:rsidRDefault="00D24F59" w:rsidP="005C73DC">
      <w:pPr>
        <w:tabs>
          <w:tab w:val="left" w:pos="1890"/>
        </w:tabs>
        <w:spacing w:after="0" w:line="240" w:lineRule="auto"/>
        <w:ind w:left="1440"/>
        <w:jc w:val="both"/>
        <w:rPr>
          <w:rFonts w:ascii="Times New Roman" w:hAnsi="Times New Roman" w:cs="Times New Roman"/>
          <w:color w:val="000000"/>
          <w:sz w:val="28"/>
          <w:szCs w:val="28"/>
        </w:rPr>
      </w:pPr>
      <w:r w:rsidRPr="005C73DC">
        <w:rPr>
          <w:rFonts w:ascii="Times New Roman" w:hAnsi="Times New Roman" w:cs="Times New Roman"/>
          <w:color w:val="000000"/>
          <w:sz w:val="28"/>
          <w:szCs w:val="28"/>
        </w:rPr>
        <w:t xml:space="preserve">70 W Sodium vapour / metal </w:t>
      </w:r>
      <w:r w:rsidR="005C73DC" w:rsidRPr="005C73DC">
        <w:rPr>
          <w:rFonts w:ascii="Times New Roman" w:hAnsi="Times New Roman" w:cs="Times New Roman"/>
          <w:color w:val="000000"/>
          <w:sz w:val="28"/>
          <w:szCs w:val="28"/>
        </w:rPr>
        <w:t>halide lamp</w:t>
      </w:r>
      <w:r w:rsidR="005C73DC">
        <w:rPr>
          <w:rFonts w:ascii="Times New Roman" w:hAnsi="Times New Roman" w:cs="Times New Roman"/>
          <w:color w:val="000000"/>
          <w:sz w:val="28"/>
          <w:szCs w:val="28"/>
        </w:rPr>
        <w:tab/>
      </w:r>
      <w:r w:rsidR="005C73DC">
        <w:rPr>
          <w:rFonts w:ascii="Times New Roman" w:hAnsi="Times New Roman" w:cs="Times New Roman"/>
          <w:color w:val="000000"/>
          <w:sz w:val="28"/>
          <w:szCs w:val="28"/>
        </w:rPr>
        <w:tab/>
        <w:t>:</w:t>
      </w:r>
      <w:r w:rsidRPr="005C73DC">
        <w:rPr>
          <w:rFonts w:ascii="Times New Roman" w:hAnsi="Times New Roman" w:cs="Times New Roman"/>
          <w:color w:val="000000"/>
          <w:sz w:val="28"/>
          <w:szCs w:val="28"/>
        </w:rPr>
        <w:tab/>
        <w:t>1490 no</w:t>
      </w:r>
    </w:p>
    <w:p w:rsidR="00D24F59" w:rsidRPr="005C73DC" w:rsidRDefault="00D24F59" w:rsidP="005C73DC">
      <w:pPr>
        <w:tabs>
          <w:tab w:val="left" w:pos="1890"/>
        </w:tabs>
        <w:spacing w:after="0" w:line="240" w:lineRule="auto"/>
        <w:ind w:left="1440"/>
        <w:jc w:val="both"/>
        <w:rPr>
          <w:rFonts w:ascii="Times New Roman" w:hAnsi="Times New Roman" w:cs="Times New Roman"/>
          <w:color w:val="000000"/>
          <w:sz w:val="28"/>
          <w:szCs w:val="28"/>
        </w:rPr>
      </w:pPr>
      <w:r w:rsidRPr="005C73DC">
        <w:rPr>
          <w:rFonts w:ascii="Times New Roman" w:hAnsi="Times New Roman" w:cs="Times New Roman"/>
          <w:color w:val="000000"/>
          <w:sz w:val="28"/>
          <w:szCs w:val="28"/>
        </w:rPr>
        <w:t>250 W Sod</w:t>
      </w:r>
      <w:r w:rsidR="005C73DC">
        <w:rPr>
          <w:rFonts w:ascii="Times New Roman" w:hAnsi="Times New Roman" w:cs="Times New Roman"/>
          <w:color w:val="000000"/>
          <w:sz w:val="28"/>
          <w:szCs w:val="28"/>
        </w:rPr>
        <w:t>ium vapour / metal halide lamp</w:t>
      </w:r>
      <w:r w:rsidR="005C73DC">
        <w:rPr>
          <w:rFonts w:ascii="Times New Roman" w:hAnsi="Times New Roman" w:cs="Times New Roman"/>
          <w:color w:val="000000"/>
          <w:sz w:val="28"/>
          <w:szCs w:val="28"/>
        </w:rPr>
        <w:tab/>
      </w:r>
      <w:r w:rsidR="005C73DC">
        <w:rPr>
          <w:rFonts w:ascii="Times New Roman" w:hAnsi="Times New Roman" w:cs="Times New Roman"/>
          <w:color w:val="000000"/>
          <w:sz w:val="28"/>
          <w:szCs w:val="28"/>
        </w:rPr>
        <w:tab/>
        <w:t>:</w:t>
      </w:r>
      <w:r w:rsidR="005C73DC">
        <w:rPr>
          <w:rFonts w:ascii="Times New Roman" w:hAnsi="Times New Roman" w:cs="Times New Roman"/>
          <w:color w:val="000000"/>
          <w:sz w:val="28"/>
          <w:szCs w:val="28"/>
        </w:rPr>
        <w:tab/>
      </w:r>
      <w:r w:rsidRPr="005C73DC">
        <w:rPr>
          <w:rFonts w:ascii="Times New Roman" w:hAnsi="Times New Roman" w:cs="Times New Roman"/>
          <w:color w:val="000000"/>
          <w:sz w:val="28"/>
          <w:szCs w:val="28"/>
        </w:rPr>
        <w:t>190 no</w:t>
      </w:r>
    </w:p>
    <w:p w:rsidR="00D24F59" w:rsidRPr="005C73DC" w:rsidRDefault="005C73DC" w:rsidP="005C73DC">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2X36W Fluorescent tube light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sidR="00D24F59" w:rsidRPr="005C73DC">
        <w:rPr>
          <w:rFonts w:ascii="Times New Roman" w:hAnsi="Times New Roman" w:cs="Times New Roman"/>
          <w:color w:val="000000"/>
          <w:sz w:val="28"/>
          <w:szCs w:val="28"/>
        </w:rPr>
        <w:t>216 no</w:t>
      </w:r>
    </w:p>
    <w:p w:rsidR="00D24F59" w:rsidRPr="005C73DC" w:rsidRDefault="00D24F59" w:rsidP="005C73DC">
      <w:pPr>
        <w:tabs>
          <w:tab w:val="left" w:pos="1890"/>
        </w:tabs>
        <w:spacing w:after="0" w:line="240" w:lineRule="auto"/>
        <w:ind w:left="1440"/>
        <w:jc w:val="both"/>
        <w:rPr>
          <w:rFonts w:ascii="Times New Roman" w:hAnsi="Times New Roman" w:cs="Times New Roman"/>
          <w:color w:val="000000"/>
          <w:sz w:val="28"/>
          <w:szCs w:val="28"/>
        </w:rPr>
      </w:pPr>
      <w:r w:rsidRPr="005C73DC">
        <w:rPr>
          <w:rFonts w:ascii="Times New Roman" w:hAnsi="Times New Roman" w:cs="Times New Roman"/>
          <w:color w:val="000000"/>
          <w:sz w:val="28"/>
          <w:szCs w:val="28"/>
        </w:rPr>
        <w:t xml:space="preserve">1X36 w </w:t>
      </w:r>
      <w:r w:rsidR="005C73DC" w:rsidRPr="005C73DC">
        <w:rPr>
          <w:rFonts w:ascii="Times New Roman" w:hAnsi="Times New Roman" w:cs="Times New Roman"/>
          <w:color w:val="000000"/>
          <w:sz w:val="28"/>
          <w:szCs w:val="28"/>
        </w:rPr>
        <w:t>Fluorescent tube</w:t>
      </w:r>
      <w:r w:rsidRPr="005C73DC">
        <w:rPr>
          <w:rFonts w:ascii="Times New Roman" w:hAnsi="Times New Roman" w:cs="Times New Roman"/>
          <w:color w:val="000000"/>
          <w:sz w:val="28"/>
          <w:szCs w:val="28"/>
        </w:rPr>
        <w:t xml:space="preserve"> light</w:t>
      </w:r>
      <w:r w:rsidR="005C73DC">
        <w:rPr>
          <w:rFonts w:ascii="Times New Roman" w:hAnsi="Times New Roman" w:cs="Times New Roman"/>
          <w:color w:val="000000"/>
          <w:sz w:val="28"/>
          <w:szCs w:val="28"/>
        </w:rPr>
        <w:tab/>
      </w:r>
      <w:r w:rsidR="005C73DC">
        <w:rPr>
          <w:rFonts w:ascii="Times New Roman" w:hAnsi="Times New Roman" w:cs="Times New Roman"/>
          <w:color w:val="000000"/>
          <w:sz w:val="28"/>
          <w:szCs w:val="28"/>
        </w:rPr>
        <w:tab/>
      </w:r>
      <w:r w:rsidR="005C73DC">
        <w:rPr>
          <w:rFonts w:ascii="Times New Roman" w:hAnsi="Times New Roman" w:cs="Times New Roman"/>
          <w:color w:val="000000"/>
          <w:sz w:val="28"/>
          <w:szCs w:val="28"/>
        </w:rPr>
        <w:tab/>
      </w:r>
      <w:r w:rsidR="005C73DC">
        <w:rPr>
          <w:rFonts w:ascii="Times New Roman" w:hAnsi="Times New Roman" w:cs="Times New Roman"/>
          <w:color w:val="000000"/>
          <w:sz w:val="28"/>
          <w:szCs w:val="28"/>
        </w:rPr>
        <w:tab/>
        <w:t>:</w:t>
      </w:r>
      <w:r w:rsidR="005C73DC">
        <w:rPr>
          <w:rFonts w:ascii="Times New Roman" w:hAnsi="Times New Roman" w:cs="Times New Roman"/>
          <w:color w:val="000000"/>
          <w:sz w:val="28"/>
          <w:szCs w:val="28"/>
        </w:rPr>
        <w:tab/>
      </w:r>
      <w:r w:rsidRPr="005C73DC">
        <w:rPr>
          <w:rFonts w:ascii="Times New Roman" w:hAnsi="Times New Roman" w:cs="Times New Roman"/>
          <w:color w:val="000000"/>
          <w:sz w:val="28"/>
          <w:szCs w:val="28"/>
        </w:rPr>
        <w:t>10 no</w:t>
      </w:r>
    </w:p>
    <w:p w:rsidR="00D24F59" w:rsidRPr="005C73DC" w:rsidRDefault="005C73DC" w:rsidP="005C73DC">
      <w:pPr>
        <w:tabs>
          <w:tab w:val="left" w:pos="1890"/>
        </w:tabs>
        <w:spacing w:after="0" w:line="240" w:lineRule="auto"/>
        <w:ind w:left="1440"/>
        <w:jc w:val="both"/>
        <w:rPr>
          <w:rFonts w:ascii="Times New Roman" w:hAnsi="Times New Roman" w:cs="Times New Roman"/>
          <w:b/>
          <w:bCs/>
          <w:color w:val="000000"/>
          <w:sz w:val="28"/>
          <w:szCs w:val="28"/>
        </w:rPr>
      </w:pPr>
      <w:r w:rsidRPr="005C73DC">
        <w:rPr>
          <w:rFonts w:ascii="Times New Roman" w:hAnsi="Times New Roman" w:cs="Times New Roman"/>
          <w:b/>
          <w:bCs/>
          <w:color w:val="000000"/>
          <w:sz w:val="28"/>
          <w:szCs w:val="28"/>
        </w:rPr>
        <w:t>DC light</w:t>
      </w:r>
      <w:r w:rsidR="00D24F59" w:rsidRPr="005C73DC">
        <w:rPr>
          <w:rFonts w:ascii="Times New Roman" w:hAnsi="Times New Roman" w:cs="Times New Roman"/>
          <w:b/>
          <w:bCs/>
          <w:color w:val="000000"/>
          <w:sz w:val="28"/>
          <w:szCs w:val="28"/>
        </w:rPr>
        <w:t>:</w:t>
      </w:r>
    </w:p>
    <w:p w:rsidR="00D24F59" w:rsidRPr="005C73DC" w:rsidRDefault="00D24F59" w:rsidP="005C73DC">
      <w:pPr>
        <w:tabs>
          <w:tab w:val="left" w:pos="1890"/>
        </w:tabs>
        <w:spacing w:after="0" w:line="240" w:lineRule="auto"/>
        <w:ind w:left="1440"/>
        <w:jc w:val="both"/>
        <w:rPr>
          <w:rFonts w:ascii="Times New Roman" w:hAnsi="Times New Roman" w:cs="Times New Roman"/>
          <w:color w:val="000000"/>
          <w:sz w:val="28"/>
          <w:szCs w:val="28"/>
        </w:rPr>
      </w:pPr>
      <w:r w:rsidRPr="005C73DC">
        <w:rPr>
          <w:rFonts w:ascii="Times New Roman" w:hAnsi="Times New Roman" w:cs="Times New Roman"/>
          <w:color w:val="000000"/>
          <w:sz w:val="28"/>
          <w:szCs w:val="28"/>
        </w:rPr>
        <w:t>2X28 W tube light fittings</w:t>
      </w:r>
      <w:r w:rsidR="005C73DC">
        <w:rPr>
          <w:rFonts w:ascii="Times New Roman" w:hAnsi="Times New Roman" w:cs="Times New Roman"/>
          <w:color w:val="000000"/>
          <w:sz w:val="28"/>
          <w:szCs w:val="28"/>
        </w:rPr>
        <w:tab/>
      </w:r>
      <w:r w:rsidR="005C73DC">
        <w:rPr>
          <w:rFonts w:ascii="Times New Roman" w:hAnsi="Times New Roman" w:cs="Times New Roman"/>
          <w:color w:val="000000"/>
          <w:sz w:val="28"/>
          <w:szCs w:val="28"/>
        </w:rPr>
        <w:tab/>
      </w:r>
      <w:r w:rsidR="005C73DC">
        <w:rPr>
          <w:rFonts w:ascii="Times New Roman" w:hAnsi="Times New Roman" w:cs="Times New Roman"/>
          <w:color w:val="000000"/>
          <w:sz w:val="28"/>
          <w:szCs w:val="28"/>
        </w:rPr>
        <w:tab/>
      </w:r>
      <w:r w:rsidR="005C73DC">
        <w:rPr>
          <w:rFonts w:ascii="Times New Roman" w:hAnsi="Times New Roman" w:cs="Times New Roman"/>
          <w:color w:val="000000"/>
          <w:sz w:val="28"/>
          <w:szCs w:val="28"/>
        </w:rPr>
        <w:tab/>
        <w:t>:</w:t>
      </w:r>
      <w:r w:rsidR="005C73DC">
        <w:rPr>
          <w:rFonts w:ascii="Times New Roman" w:hAnsi="Times New Roman" w:cs="Times New Roman"/>
          <w:color w:val="000000"/>
          <w:sz w:val="28"/>
          <w:szCs w:val="28"/>
        </w:rPr>
        <w:tab/>
      </w:r>
      <w:r w:rsidRPr="005C73DC">
        <w:rPr>
          <w:rFonts w:ascii="Times New Roman" w:hAnsi="Times New Roman" w:cs="Times New Roman"/>
          <w:color w:val="000000"/>
          <w:sz w:val="28"/>
          <w:szCs w:val="28"/>
        </w:rPr>
        <w:t>36 no</w:t>
      </w:r>
    </w:p>
    <w:p w:rsidR="00D24F59" w:rsidRPr="005C73DC" w:rsidRDefault="005C73DC" w:rsidP="005C73DC">
      <w:pPr>
        <w:tabs>
          <w:tab w:val="left" w:pos="1890"/>
        </w:tabs>
        <w:spacing w:after="0" w:line="24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28 W tube light fittings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sidR="00D24F59" w:rsidRPr="005C73DC">
        <w:rPr>
          <w:rFonts w:ascii="Times New Roman" w:hAnsi="Times New Roman" w:cs="Times New Roman"/>
          <w:color w:val="000000"/>
          <w:sz w:val="28"/>
          <w:szCs w:val="28"/>
        </w:rPr>
        <w:t>30 no</w:t>
      </w: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D24F59" w:rsidRDefault="00D24F59" w:rsidP="00D24F59">
      <w:pPr>
        <w:ind w:firstLine="720"/>
        <w:rPr>
          <w:sz w:val="24"/>
          <w:szCs w:val="24"/>
        </w:rPr>
      </w:pPr>
    </w:p>
    <w:p w:rsidR="00667FC1" w:rsidRDefault="00667FC1" w:rsidP="00667FC1">
      <w:pPr>
        <w:spacing w:line="228" w:lineRule="auto"/>
        <w:outlineLvl w:val="0"/>
        <w:rPr>
          <w:sz w:val="24"/>
          <w:szCs w:val="24"/>
        </w:rPr>
      </w:pPr>
    </w:p>
    <w:p w:rsidR="00D24F59" w:rsidRDefault="00D24F59" w:rsidP="00667FC1">
      <w:pPr>
        <w:spacing w:line="228" w:lineRule="auto"/>
        <w:jc w:val="center"/>
        <w:outlineLvl w:val="0"/>
        <w:rPr>
          <w:b/>
          <w:bCs/>
          <w:color w:val="000000"/>
          <w:sz w:val="28"/>
          <w:szCs w:val="28"/>
        </w:rPr>
      </w:pPr>
      <w:r>
        <w:rPr>
          <w:rFonts w:ascii="Times New Roman" w:hAnsi="Times New Roman" w:cs="Times New Roman"/>
          <w:b/>
          <w:sz w:val="36"/>
          <w:szCs w:val="36"/>
          <w:u w:val="single"/>
        </w:rPr>
        <w:t>Annexure -A</w:t>
      </w:r>
    </w:p>
    <w:tbl>
      <w:tblPr>
        <w:tblW w:w="0" w:type="auto"/>
        <w:jc w:val="center"/>
        <w:tblInd w:w="245" w:type="dxa"/>
        <w:tblLayout w:type="fixed"/>
        <w:tblCellMar>
          <w:left w:w="0" w:type="dxa"/>
          <w:right w:w="0" w:type="dxa"/>
        </w:tblCellMar>
        <w:tblLook w:val="0000"/>
      </w:tblPr>
      <w:tblGrid>
        <w:gridCol w:w="702"/>
        <w:gridCol w:w="15"/>
        <w:gridCol w:w="2070"/>
        <w:gridCol w:w="210"/>
        <w:gridCol w:w="1020"/>
        <w:gridCol w:w="240"/>
        <w:gridCol w:w="705"/>
        <w:gridCol w:w="90"/>
        <w:gridCol w:w="570"/>
        <w:gridCol w:w="360"/>
        <w:gridCol w:w="240"/>
        <w:gridCol w:w="405"/>
        <w:gridCol w:w="555"/>
        <w:gridCol w:w="510"/>
        <w:gridCol w:w="375"/>
        <w:gridCol w:w="1630"/>
        <w:gridCol w:w="10"/>
        <w:gridCol w:w="10"/>
        <w:gridCol w:w="60"/>
      </w:tblGrid>
      <w:tr w:rsidR="00D24F59" w:rsidTr="005C73DC">
        <w:trPr>
          <w:trHeight w:val="390"/>
          <w:jc w:val="center"/>
        </w:trPr>
        <w:tc>
          <w:tcPr>
            <w:tcW w:w="9717" w:type="dxa"/>
            <w:gridSpan w:val="18"/>
            <w:tcBorders>
              <w:top w:val="single" w:sz="4" w:space="0" w:color="auto"/>
              <w:left w:val="single" w:sz="4" w:space="0" w:color="auto"/>
            </w:tcBorders>
            <w:shd w:val="clear" w:color="auto" w:fill="auto"/>
            <w:vAlign w:val="center"/>
          </w:tcPr>
          <w:p w:rsidR="00D24F59" w:rsidRDefault="00D24F59" w:rsidP="00D24F59">
            <w:pPr>
              <w:spacing w:after="0" w:line="240" w:lineRule="auto"/>
              <w:jc w:val="center"/>
            </w:pPr>
            <w:r>
              <w:rPr>
                <w:b/>
                <w:bCs/>
                <w:color w:val="000000"/>
                <w:sz w:val="28"/>
                <w:szCs w:val="28"/>
              </w:rPr>
              <w:t xml:space="preserve">Details of L T  MOTORS   of Stage-1 Units with Location </w:t>
            </w:r>
          </w:p>
        </w:tc>
        <w:tc>
          <w:tcPr>
            <w:tcW w:w="60" w:type="dxa"/>
            <w:tcBorders>
              <w:left w:val="single" w:sz="8" w:space="0" w:color="000000"/>
            </w:tcBorders>
            <w:shd w:val="clear" w:color="auto" w:fill="auto"/>
          </w:tcPr>
          <w:p w:rsidR="00D24F59" w:rsidRDefault="00D24F59" w:rsidP="00D24F59">
            <w:pPr>
              <w:snapToGrid w:val="0"/>
            </w:pPr>
          </w:p>
        </w:tc>
      </w:tr>
      <w:tr w:rsidR="00D24F59" w:rsidTr="005C73DC">
        <w:trPr>
          <w:trHeight w:val="390"/>
          <w:jc w:val="center"/>
        </w:trPr>
        <w:tc>
          <w:tcPr>
            <w:tcW w:w="9717" w:type="dxa"/>
            <w:gridSpan w:val="18"/>
            <w:tcBorders>
              <w:top w:val="single" w:sz="8" w:space="0" w:color="000000"/>
              <w:left w:val="single" w:sz="8" w:space="0" w:color="000000"/>
              <w:bottom w:val="single" w:sz="8" w:space="0" w:color="000000"/>
            </w:tcBorders>
            <w:shd w:val="clear" w:color="auto" w:fill="auto"/>
            <w:vAlign w:val="center"/>
          </w:tcPr>
          <w:p w:rsidR="00D24F59" w:rsidRDefault="00D24F59" w:rsidP="00D24F59">
            <w:pPr>
              <w:spacing w:after="0" w:line="240" w:lineRule="auto"/>
              <w:jc w:val="center"/>
            </w:pPr>
            <w:r>
              <w:rPr>
                <w:b/>
                <w:bCs/>
                <w:color w:val="000000"/>
                <w:sz w:val="28"/>
                <w:szCs w:val="28"/>
              </w:rPr>
              <w:t>T.G. HALL    (UNIT -1)</w:t>
            </w:r>
          </w:p>
        </w:tc>
        <w:tc>
          <w:tcPr>
            <w:tcW w:w="60" w:type="dxa"/>
            <w:tcBorders>
              <w:left w:val="single" w:sz="8" w:space="0" w:color="000000"/>
            </w:tcBorders>
            <w:shd w:val="clear" w:color="auto" w:fill="auto"/>
          </w:tcPr>
          <w:p w:rsidR="00D24F59" w:rsidRDefault="00D24F59" w:rsidP="00D24F59">
            <w:pPr>
              <w:snapToGrid w:val="0"/>
            </w:pPr>
          </w:p>
        </w:tc>
      </w:tr>
      <w:tr w:rsidR="00D24F59" w:rsidTr="005C73DC">
        <w:trPr>
          <w:trHeight w:val="555"/>
          <w:jc w:val="center"/>
        </w:trPr>
        <w:tc>
          <w:tcPr>
            <w:tcW w:w="702"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4"/>
                <w:szCs w:val="24"/>
              </w:rPr>
            </w:pPr>
            <w:r>
              <w:rPr>
                <w:rFonts w:ascii="Cambria" w:hAnsi="Cambria" w:cs="Cambria"/>
                <w:b/>
                <w:bCs/>
                <w:color w:val="000000"/>
                <w:sz w:val="20"/>
                <w:szCs w:val="20"/>
              </w:rPr>
              <w:t>SR. NO.</w:t>
            </w:r>
          </w:p>
        </w:tc>
        <w:tc>
          <w:tcPr>
            <w:tcW w:w="208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4"/>
                <w:szCs w:val="24"/>
              </w:rPr>
              <w:t>DESCRIPTION</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MAKE</w:t>
            </w:r>
          </w:p>
        </w:tc>
        <w:tc>
          <w:tcPr>
            <w:tcW w:w="103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0"/>
                <w:szCs w:val="20"/>
              </w:rPr>
            </w:pPr>
            <w:r>
              <w:rPr>
                <w:rFonts w:ascii="Cambria" w:hAnsi="Cambria" w:cs="Cambria"/>
                <w:b/>
                <w:bCs/>
                <w:color w:val="000000"/>
              </w:rPr>
              <w:t>QTY.</w:t>
            </w:r>
          </w:p>
        </w:tc>
        <w:tc>
          <w:tcPr>
            <w:tcW w:w="1575" w:type="dxa"/>
            <w:gridSpan w:val="4"/>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0"/>
                <w:szCs w:val="20"/>
              </w:rPr>
              <w:t>RATING    (KW)   (HP)</w:t>
            </w:r>
          </w:p>
        </w:tc>
        <w:tc>
          <w:tcPr>
            <w:tcW w:w="106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RPM</w:t>
            </w:r>
          </w:p>
        </w:tc>
        <w:tc>
          <w:tcPr>
            <w:tcW w:w="201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rFonts w:ascii="Cambria" w:hAnsi="Cambria" w:cs="Cambria"/>
                <w:b/>
                <w:bCs/>
                <w:color w:val="000000"/>
              </w:rPr>
              <w:t>BEARING NO.</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CONDSTATE BOOSTER PUMP</w:t>
            </w:r>
          </w:p>
        </w:tc>
        <w:tc>
          <w:tcPr>
            <w:tcW w:w="1230" w:type="dxa"/>
            <w:gridSpan w:val="2"/>
            <w:tcBorders>
              <w:left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SIEMENS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1475</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316</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B.C.W</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60</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1475</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6313</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HYDROGEN COOLER BOOSTER PUMP</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18.5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25</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1470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6309</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SUMP PUMP</w:t>
            </w:r>
          </w:p>
        </w:tc>
        <w:tc>
          <w:tcPr>
            <w:tcW w:w="1230" w:type="dxa"/>
            <w:gridSpan w:val="2"/>
            <w:tcBorders>
              <w:left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SIEMENS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20</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1455</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6306</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SUMP PUMP</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3.7</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1450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6205</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MOT EX. FAN</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MEZ</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0.8</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1360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6304</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CHIMNEY STEAM EXU. FAN</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HBB</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2800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6306</w:t>
            </w:r>
            <w:r>
              <w:rPr>
                <w:color w:val="000000"/>
                <w:vertAlign w:val="subscript"/>
              </w:rPr>
              <w:t>Z</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8</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STATION AIR COMP.</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100</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1475</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6319</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AIR WASHER PUMP</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18</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25</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1450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N210</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 xml:space="preserve">AIR WASHER BLOWER </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60</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1475</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N217</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11</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S.O.P MOTOR</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1440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N321</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12</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JACKING OIL PUMP</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MEZ</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30</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40</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1460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6410</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13</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BARRING GEAR MOTOR</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MEZ</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30</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40</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1460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6410</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AIR COMPRESSOR</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37</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50</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1475</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E.O.P (DC)</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8.3</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11.4</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1465</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6307</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16</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E.O.P (AC)</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N.G.E.F</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9.3</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12.5</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1460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6310</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17</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AUX. OIL PUMP</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CON HBG</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5.5</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1450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6306</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18</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M.S.O.P (DC)</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MEZ</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4.8</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700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6310</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667FC1">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19</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M.S.O.P (AC)</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MEZ</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9.5</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730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6310</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667FC1">
        <w:trPr>
          <w:trHeight w:val="300"/>
          <w:jc w:val="center"/>
        </w:trPr>
        <w:tc>
          <w:tcPr>
            <w:tcW w:w="702"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20</w:t>
            </w:r>
          </w:p>
        </w:tc>
        <w:tc>
          <w:tcPr>
            <w:tcW w:w="208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VACUUM OIL PUMP</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MEZ</w:t>
            </w:r>
          </w:p>
        </w:tc>
        <w:tc>
          <w:tcPr>
            <w:tcW w:w="103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w:t>
            </w:r>
          </w:p>
        </w:tc>
        <w:tc>
          <w:tcPr>
            <w:tcW w:w="64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9.5</w:t>
            </w:r>
          </w:p>
        </w:tc>
        <w:tc>
          <w:tcPr>
            <w:tcW w:w="106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730</w:t>
            </w:r>
          </w:p>
        </w:tc>
        <w:tc>
          <w:tcPr>
            <w:tcW w:w="201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6310</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CB5EF9">
        <w:trPr>
          <w:trHeight w:val="510"/>
          <w:jc w:val="center"/>
        </w:trPr>
        <w:tc>
          <w:tcPr>
            <w:tcW w:w="702" w:type="dxa"/>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21</w:t>
            </w:r>
          </w:p>
        </w:tc>
        <w:tc>
          <w:tcPr>
            <w:tcW w:w="2085"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CENTRIFUGAL PUMP</w:t>
            </w:r>
          </w:p>
        </w:tc>
        <w:tc>
          <w:tcPr>
            <w:tcW w:w="123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645"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w:t>
            </w:r>
          </w:p>
        </w:tc>
        <w:tc>
          <w:tcPr>
            <w:tcW w:w="1065"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1440</w:t>
            </w:r>
          </w:p>
        </w:tc>
        <w:tc>
          <w:tcPr>
            <w:tcW w:w="2015" w:type="dxa"/>
            <w:gridSpan w:val="3"/>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CB5EF9">
        <w:trPr>
          <w:trHeight w:val="510"/>
          <w:jc w:val="center"/>
        </w:trPr>
        <w:tc>
          <w:tcPr>
            <w:tcW w:w="702"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208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A.O.T PUMP</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5.5</w:t>
            </w:r>
          </w:p>
        </w:tc>
        <w:tc>
          <w:tcPr>
            <w:tcW w:w="64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106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935</w:t>
            </w:r>
          </w:p>
        </w:tc>
        <w:tc>
          <w:tcPr>
            <w:tcW w:w="201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6205</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02" w:type="dxa"/>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23</w:t>
            </w:r>
          </w:p>
        </w:tc>
        <w:tc>
          <w:tcPr>
            <w:tcW w:w="2085"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DIRTY OIL PUMP</w:t>
            </w:r>
          </w:p>
        </w:tc>
        <w:tc>
          <w:tcPr>
            <w:tcW w:w="123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5.5</w:t>
            </w:r>
          </w:p>
        </w:tc>
        <w:tc>
          <w:tcPr>
            <w:tcW w:w="645"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1065"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1440</w:t>
            </w:r>
          </w:p>
        </w:tc>
        <w:tc>
          <w:tcPr>
            <w:tcW w:w="2015" w:type="dxa"/>
            <w:gridSpan w:val="3"/>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24</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CLEAN OIL PUMP</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950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25</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L.P H.P BYPASS MOTOR</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BROWN BOVERI</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1450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6038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26</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I.N LABELWALL MOTOR</w:t>
            </w:r>
          </w:p>
        </w:tc>
        <w:tc>
          <w:tcPr>
            <w:tcW w:w="1230" w:type="dxa"/>
            <w:gridSpan w:val="2"/>
            <w:tcBorders>
              <w:left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SIEMENS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1410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6205</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15"/>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27</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WATER FLY PUMP</w:t>
            </w:r>
          </w:p>
        </w:tc>
        <w:tc>
          <w:tcPr>
            <w:tcW w:w="1230" w:type="dxa"/>
            <w:gridSpan w:val="2"/>
            <w:tcBorders>
              <w:top w:val="single" w:sz="4" w:space="0" w:color="000000"/>
              <w:left w:val="single" w:sz="4" w:space="0" w:color="000000"/>
              <w:bottom w:val="single" w:sz="4" w:space="0" w:color="auto"/>
            </w:tcBorders>
            <w:shd w:val="clear" w:color="auto" w:fill="auto"/>
            <w:vAlign w:val="center"/>
          </w:tcPr>
          <w:p w:rsidR="00D24F59" w:rsidRDefault="00D24F59" w:rsidP="00D24F59">
            <w:pPr>
              <w:spacing w:after="0" w:line="240" w:lineRule="auto"/>
              <w:jc w:val="center"/>
              <w:rPr>
                <w:color w:val="000000"/>
              </w:rPr>
            </w:pPr>
            <w:r>
              <w:rPr>
                <w:color w:val="000000"/>
                <w:sz w:val="20"/>
                <w:szCs w:val="20"/>
              </w:rPr>
              <w:t>SIEMENS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1410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6205</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90"/>
          <w:jc w:val="center"/>
        </w:trPr>
        <w:tc>
          <w:tcPr>
            <w:tcW w:w="9697" w:type="dxa"/>
            <w:gridSpan w:val="16"/>
            <w:shd w:val="clear" w:color="auto" w:fill="auto"/>
            <w:vAlign w:val="center"/>
          </w:tcPr>
          <w:p w:rsidR="00D24F59" w:rsidRDefault="00D24F59" w:rsidP="00D24F59">
            <w:pPr>
              <w:spacing w:after="0" w:line="240" w:lineRule="auto"/>
              <w:jc w:val="center"/>
            </w:pPr>
            <w:r>
              <w:rPr>
                <w:b/>
                <w:bCs/>
                <w:color w:val="000000"/>
                <w:sz w:val="28"/>
                <w:szCs w:val="28"/>
              </w:rPr>
              <w:t>BOILER MOTORS    (UNIT -1)</w:t>
            </w:r>
          </w:p>
        </w:tc>
        <w:tc>
          <w:tcPr>
            <w:tcW w:w="80" w:type="dxa"/>
            <w:gridSpan w:val="3"/>
            <w:shd w:val="clear" w:color="auto" w:fill="auto"/>
          </w:tcPr>
          <w:p w:rsidR="00D24F59" w:rsidRDefault="00D24F59" w:rsidP="00D24F59">
            <w:pPr>
              <w:snapToGrid w:val="0"/>
            </w:pPr>
          </w:p>
        </w:tc>
      </w:tr>
      <w:tr w:rsidR="00D24F59" w:rsidTr="005C73DC">
        <w:trPr>
          <w:trHeight w:val="525"/>
          <w:jc w:val="center"/>
        </w:trPr>
        <w:tc>
          <w:tcPr>
            <w:tcW w:w="702"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4"/>
                <w:szCs w:val="24"/>
              </w:rPr>
            </w:pPr>
            <w:r>
              <w:rPr>
                <w:rFonts w:ascii="Cambria" w:hAnsi="Cambria" w:cs="Cambria"/>
                <w:b/>
                <w:bCs/>
                <w:color w:val="000000"/>
                <w:sz w:val="20"/>
                <w:szCs w:val="20"/>
              </w:rPr>
              <w:t>SR. NO.</w:t>
            </w:r>
          </w:p>
        </w:tc>
        <w:tc>
          <w:tcPr>
            <w:tcW w:w="208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4"/>
                <w:szCs w:val="24"/>
              </w:rPr>
              <w:t>DESCRIPTION</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MAKE</w:t>
            </w:r>
          </w:p>
        </w:tc>
        <w:tc>
          <w:tcPr>
            <w:tcW w:w="103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0"/>
                <w:szCs w:val="20"/>
              </w:rPr>
            </w:pPr>
            <w:r>
              <w:rPr>
                <w:rFonts w:ascii="Cambria" w:hAnsi="Cambria" w:cs="Cambria"/>
                <w:b/>
                <w:bCs/>
                <w:color w:val="000000"/>
              </w:rPr>
              <w:t>QTY.</w:t>
            </w:r>
          </w:p>
        </w:tc>
        <w:tc>
          <w:tcPr>
            <w:tcW w:w="1575" w:type="dxa"/>
            <w:gridSpan w:val="4"/>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0"/>
                <w:szCs w:val="20"/>
              </w:rPr>
              <w:t>RATING    (KW)   (HP)</w:t>
            </w:r>
          </w:p>
        </w:tc>
        <w:tc>
          <w:tcPr>
            <w:tcW w:w="106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RPM</w:t>
            </w:r>
          </w:p>
        </w:tc>
        <w:tc>
          <w:tcPr>
            <w:tcW w:w="201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rFonts w:ascii="Cambria" w:hAnsi="Cambria" w:cs="Cambria"/>
                <w:b/>
                <w:bCs/>
                <w:color w:val="000000"/>
              </w:rPr>
              <w:t>BERRING NO.</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COLLECTING ELECTRODES MOTOR</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BHARAT BIJLEE</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0.26</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0.35</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1380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EMMITING ELECTRODES MOTOR</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BHARAT BIJLEE</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0.37</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1380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SILO BLOWER PUMP</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N.G.E.F</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60</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980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N318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SCANNER AIR FAN (AC)</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2910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6309</w:t>
            </w:r>
            <w:r>
              <w:rPr>
                <w:color w:val="000000"/>
                <w:vertAlign w:val="subscript"/>
              </w:rPr>
              <w:t>ZZ</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SCANNER AIR FAN (DC)</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2900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6309</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CLINKER GRINDER</w:t>
            </w:r>
          </w:p>
        </w:tc>
        <w:tc>
          <w:tcPr>
            <w:tcW w:w="1230" w:type="dxa"/>
            <w:gridSpan w:val="2"/>
            <w:tcBorders>
              <w:left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SIEMENS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1450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GEAR LOP MOTOR FOR COAL MILL</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1400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6206</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8</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LOP MOTOR FOR COAL MILL</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1.1</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1380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93"/>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 xml:space="preserve">COMMON LOP MOTOR </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1.1</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1380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R C CHAIN FEEDER</w:t>
            </w:r>
          </w:p>
        </w:tc>
        <w:tc>
          <w:tcPr>
            <w:tcW w:w="1230" w:type="dxa"/>
            <w:gridSpan w:val="2"/>
            <w:tcBorders>
              <w:left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SIEMENS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9.3</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1450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6209</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11</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R C BUNKER GATE MOTOR</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1450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6306</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667FC1">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12</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P.C FEEDER MOTOR</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BAUER</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16</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3.7</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1420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667FC1">
        <w:trPr>
          <w:trHeight w:val="900"/>
          <w:jc w:val="center"/>
        </w:trPr>
        <w:tc>
          <w:tcPr>
            <w:tcW w:w="702"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13</w:t>
            </w:r>
          </w:p>
        </w:tc>
        <w:tc>
          <w:tcPr>
            <w:tcW w:w="208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LOP MOTOR FOR VAPOUR FAN MOTOR</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103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9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0.75</w:t>
            </w:r>
          </w:p>
        </w:tc>
        <w:tc>
          <w:tcPr>
            <w:tcW w:w="64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06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1440</w:t>
            </w:r>
          </w:p>
        </w:tc>
        <w:tc>
          <w:tcPr>
            <w:tcW w:w="201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6305</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2D6610">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TURNIKIT MOTOR</w:t>
            </w:r>
          </w:p>
        </w:tc>
        <w:tc>
          <w:tcPr>
            <w:tcW w:w="12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103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1440</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6306</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2D6610">
        <w:trPr>
          <w:trHeight w:val="300"/>
          <w:jc w:val="center"/>
        </w:trPr>
        <w:tc>
          <w:tcPr>
            <w:tcW w:w="702"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20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BLOWER (ESP)</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SIEMENS</w:t>
            </w:r>
          </w:p>
        </w:tc>
        <w:tc>
          <w:tcPr>
            <w:tcW w:w="103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3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18.5</w:t>
            </w:r>
          </w:p>
        </w:tc>
        <w:tc>
          <w:tcPr>
            <w:tcW w:w="64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34</w:t>
            </w:r>
          </w:p>
        </w:tc>
        <w:tc>
          <w:tcPr>
            <w:tcW w:w="106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1463</w:t>
            </w:r>
          </w:p>
        </w:tc>
        <w:tc>
          <w:tcPr>
            <w:tcW w:w="2015" w:type="dxa"/>
            <w:gridSpan w:val="3"/>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2D6610">
        <w:trPr>
          <w:trHeight w:val="600"/>
          <w:jc w:val="center"/>
        </w:trPr>
        <w:tc>
          <w:tcPr>
            <w:tcW w:w="702" w:type="dxa"/>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16</w:t>
            </w:r>
          </w:p>
        </w:tc>
        <w:tc>
          <w:tcPr>
            <w:tcW w:w="2085"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VACUUM MOTOR NEAR ID FAN</w:t>
            </w:r>
          </w:p>
        </w:tc>
        <w:tc>
          <w:tcPr>
            <w:tcW w:w="123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1035" w:type="dxa"/>
            <w:gridSpan w:val="3"/>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w:t>
            </w:r>
          </w:p>
        </w:tc>
        <w:tc>
          <w:tcPr>
            <w:tcW w:w="93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645"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100</w:t>
            </w:r>
          </w:p>
        </w:tc>
        <w:tc>
          <w:tcPr>
            <w:tcW w:w="1065"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1480</w:t>
            </w:r>
          </w:p>
        </w:tc>
        <w:tc>
          <w:tcPr>
            <w:tcW w:w="2015" w:type="dxa"/>
            <w:gridSpan w:val="3"/>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75"/>
          <w:jc w:val="center"/>
        </w:trPr>
        <w:tc>
          <w:tcPr>
            <w:tcW w:w="9697" w:type="dxa"/>
            <w:gridSpan w:val="16"/>
            <w:shd w:val="clear" w:color="auto" w:fill="auto"/>
            <w:vAlign w:val="center"/>
          </w:tcPr>
          <w:p w:rsidR="00D24F59" w:rsidRDefault="00D24F59" w:rsidP="00D24F59">
            <w:pPr>
              <w:spacing w:after="0" w:line="240" w:lineRule="auto"/>
              <w:jc w:val="center"/>
              <w:rPr>
                <w:b/>
                <w:bCs/>
                <w:color w:val="000000"/>
                <w:sz w:val="28"/>
                <w:szCs w:val="28"/>
              </w:rPr>
            </w:pPr>
          </w:p>
          <w:p w:rsidR="00D24F59" w:rsidRDefault="00D24F59" w:rsidP="00D24F59">
            <w:pPr>
              <w:spacing w:after="0" w:line="240" w:lineRule="auto"/>
              <w:jc w:val="center"/>
              <w:rPr>
                <w:b/>
                <w:bCs/>
                <w:color w:val="000000"/>
                <w:sz w:val="28"/>
                <w:szCs w:val="28"/>
              </w:rPr>
            </w:pPr>
            <w:r>
              <w:rPr>
                <w:b/>
                <w:bCs/>
                <w:color w:val="000000"/>
                <w:sz w:val="28"/>
                <w:szCs w:val="28"/>
              </w:rPr>
              <w:t xml:space="preserve">TG side Unit-2 </w:t>
            </w:r>
          </w:p>
          <w:tbl>
            <w:tblPr>
              <w:tblW w:w="9565" w:type="dxa"/>
              <w:tblLayout w:type="fixed"/>
              <w:tblLook w:val="04A0"/>
            </w:tblPr>
            <w:tblGrid>
              <w:gridCol w:w="565"/>
              <w:gridCol w:w="395"/>
              <w:gridCol w:w="2080"/>
              <w:gridCol w:w="225"/>
              <w:gridCol w:w="1015"/>
              <w:gridCol w:w="875"/>
              <w:gridCol w:w="85"/>
              <w:gridCol w:w="545"/>
              <w:gridCol w:w="180"/>
              <w:gridCol w:w="540"/>
              <w:gridCol w:w="135"/>
              <w:gridCol w:w="585"/>
              <w:gridCol w:w="375"/>
              <w:gridCol w:w="345"/>
              <w:gridCol w:w="835"/>
              <w:gridCol w:w="785"/>
            </w:tblGrid>
            <w:tr w:rsidR="00D24F59" w:rsidRPr="0063765C" w:rsidTr="00D24F59">
              <w:trPr>
                <w:trHeight w:val="55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rFonts w:ascii="Cambria" w:hAnsi="Cambria"/>
                      <w:b/>
                      <w:bCs/>
                      <w:color w:val="000000"/>
                      <w:sz w:val="20"/>
                      <w:szCs w:val="20"/>
                      <w:lang w:eastAsia="en-US"/>
                    </w:rPr>
                  </w:pPr>
                  <w:r w:rsidRPr="0063765C">
                    <w:rPr>
                      <w:rFonts w:ascii="Cambria" w:hAnsi="Cambria"/>
                      <w:b/>
                      <w:bCs/>
                      <w:color w:val="000000"/>
                      <w:sz w:val="20"/>
                      <w:szCs w:val="20"/>
                      <w:lang w:eastAsia="en-US"/>
                    </w:rPr>
                    <w:t>SR. NO.</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rFonts w:ascii="Cambria" w:hAnsi="Cambria"/>
                      <w:b/>
                      <w:bCs/>
                      <w:color w:val="000000"/>
                      <w:sz w:val="24"/>
                      <w:szCs w:val="24"/>
                      <w:lang w:eastAsia="en-US"/>
                    </w:rPr>
                  </w:pPr>
                  <w:r w:rsidRPr="0063765C">
                    <w:rPr>
                      <w:rFonts w:ascii="Cambria" w:hAnsi="Cambria"/>
                      <w:b/>
                      <w:bCs/>
                      <w:color w:val="000000"/>
                      <w:sz w:val="24"/>
                      <w:szCs w:val="24"/>
                      <w:lang w:eastAsia="en-US"/>
                    </w:rPr>
                    <w:t>DESCRIPTION</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rFonts w:ascii="Cambria" w:hAnsi="Cambria"/>
                      <w:b/>
                      <w:bCs/>
                      <w:color w:val="000000"/>
                      <w:lang w:eastAsia="en-US"/>
                    </w:rPr>
                  </w:pPr>
                  <w:r w:rsidRPr="0063765C">
                    <w:rPr>
                      <w:rFonts w:ascii="Cambria" w:hAnsi="Cambria"/>
                      <w:b/>
                      <w:bCs/>
                      <w:color w:val="000000"/>
                      <w:lang w:eastAsia="en-US"/>
                    </w:rPr>
                    <w:t>MAKE</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rFonts w:ascii="Cambria" w:hAnsi="Cambria"/>
                      <w:b/>
                      <w:bCs/>
                      <w:color w:val="000000"/>
                      <w:lang w:eastAsia="en-US"/>
                    </w:rPr>
                  </w:pPr>
                  <w:r w:rsidRPr="0063765C">
                    <w:rPr>
                      <w:rFonts w:ascii="Cambria" w:hAnsi="Cambria"/>
                      <w:b/>
                      <w:bCs/>
                      <w:color w:val="000000"/>
                      <w:lang w:eastAsia="en-US"/>
                    </w:rPr>
                    <w:t>QTY.</w:t>
                  </w:r>
                </w:p>
              </w:tc>
              <w:tc>
                <w:tcPr>
                  <w:tcW w:w="1400" w:type="dxa"/>
                  <w:gridSpan w:val="4"/>
                  <w:tcBorders>
                    <w:top w:val="single" w:sz="4" w:space="0" w:color="auto"/>
                    <w:left w:val="nil"/>
                    <w:bottom w:val="single" w:sz="4" w:space="0" w:color="auto"/>
                    <w:right w:val="single" w:sz="4" w:space="0" w:color="000000"/>
                  </w:tcBorders>
                  <w:shd w:val="clear" w:color="auto" w:fill="auto"/>
                  <w:vAlign w:val="center"/>
                  <w:hideMark/>
                </w:tcPr>
                <w:p w:rsidR="00D24F59" w:rsidRPr="0063765C" w:rsidRDefault="00D24F59" w:rsidP="00D24F59">
                  <w:pPr>
                    <w:suppressAutoHyphens w:val="0"/>
                    <w:spacing w:after="0" w:line="240" w:lineRule="auto"/>
                    <w:jc w:val="center"/>
                    <w:rPr>
                      <w:rFonts w:ascii="Cambria" w:hAnsi="Cambria"/>
                      <w:b/>
                      <w:bCs/>
                      <w:color w:val="000000"/>
                      <w:sz w:val="20"/>
                      <w:szCs w:val="20"/>
                      <w:lang w:eastAsia="en-US"/>
                    </w:rPr>
                  </w:pPr>
                  <w:r w:rsidRPr="0063765C">
                    <w:rPr>
                      <w:rFonts w:ascii="Cambria" w:hAnsi="Cambria"/>
                      <w:b/>
                      <w:bCs/>
                      <w:color w:val="000000"/>
                      <w:sz w:val="20"/>
                      <w:szCs w:val="20"/>
                      <w:lang w:eastAsia="en-US"/>
                    </w:rPr>
                    <w:t>RATING    (KW)   (HP)</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rFonts w:ascii="Cambria" w:hAnsi="Cambria"/>
                      <w:b/>
                      <w:bCs/>
                      <w:color w:val="000000"/>
                      <w:lang w:eastAsia="en-US"/>
                    </w:rPr>
                  </w:pPr>
                  <w:r w:rsidRPr="0063765C">
                    <w:rPr>
                      <w:rFonts w:ascii="Cambria" w:hAnsi="Cambria"/>
                      <w:b/>
                      <w:bCs/>
                      <w:color w:val="000000"/>
                      <w:lang w:eastAsia="en-US"/>
                    </w:rPr>
                    <w:t>RPM</w:t>
                  </w:r>
                </w:p>
              </w:tc>
              <w:tc>
                <w:tcPr>
                  <w:tcW w:w="1965" w:type="dxa"/>
                  <w:gridSpan w:val="3"/>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rFonts w:ascii="Cambria" w:hAnsi="Cambria"/>
                      <w:b/>
                      <w:bCs/>
                      <w:color w:val="000000"/>
                      <w:lang w:eastAsia="en-US"/>
                    </w:rPr>
                  </w:pPr>
                  <w:r w:rsidRPr="0063765C">
                    <w:rPr>
                      <w:rFonts w:ascii="Cambria" w:hAnsi="Cambria"/>
                      <w:b/>
                      <w:bCs/>
                      <w:color w:val="000000"/>
                      <w:lang w:eastAsia="en-US"/>
                    </w:rPr>
                    <w:t>BERRING NO.</w:t>
                  </w:r>
                </w:p>
              </w:tc>
            </w:tr>
            <w:tr w:rsidR="00D24F59" w:rsidRPr="0063765C" w:rsidTr="00D24F59">
              <w:trPr>
                <w:trHeight w:val="6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CONDSTATE BOOSTER PUMP</w:t>
                  </w:r>
                </w:p>
              </w:tc>
              <w:tc>
                <w:tcPr>
                  <w:tcW w:w="1240" w:type="dxa"/>
                  <w:gridSpan w:val="2"/>
                  <w:tcBorders>
                    <w:top w:val="nil"/>
                    <w:left w:val="nil"/>
                    <w:bottom w:val="nil"/>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SIEMENS</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55</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75</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1475</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316</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6314</w:t>
                  </w:r>
                </w:p>
              </w:tc>
            </w:tr>
            <w:tr w:rsidR="00D24F59" w:rsidRPr="0063765C" w:rsidTr="00D24F59">
              <w:trPr>
                <w:trHeight w:val="51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B.C.W</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CROMPTON GREAVES</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3</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45</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60</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1475</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6313</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6313</w:t>
                  </w:r>
                </w:p>
              </w:tc>
            </w:tr>
            <w:tr w:rsidR="00D24F59" w:rsidRPr="0063765C" w:rsidTr="00D24F59">
              <w:trPr>
                <w:trHeight w:val="6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3</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HYDROGEN COOLER BOOSTER PUMP</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KIRLOSKAR</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18.5</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25</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1470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6309</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6310</w:t>
                  </w:r>
                </w:p>
              </w:tc>
            </w:tr>
            <w:tr w:rsidR="00D24F59" w:rsidRPr="0063765C" w:rsidTr="00D24F59">
              <w:trPr>
                <w:trHeight w:val="3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4</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SUMP PUMP</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ABB</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15</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20</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1455</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6306</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___</w:t>
                  </w:r>
                </w:p>
              </w:tc>
            </w:tr>
            <w:tr w:rsidR="00D24F59" w:rsidRPr="0063765C" w:rsidTr="00D24F59">
              <w:trPr>
                <w:trHeight w:val="36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5</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SUMP PUMP</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KIRLOSKAR</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3.7</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___</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1450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6205</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___</w:t>
                  </w:r>
                </w:p>
              </w:tc>
            </w:tr>
            <w:tr w:rsidR="00D24F59" w:rsidRPr="0063765C" w:rsidTr="00D24F59">
              <w:trPr>
                <w:trHeight w:val="3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MOT EX. FAN</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MEZ</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0.8</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___</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1360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6304</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6302</w:t>
                  </w:r>
                </w:p>
              </w:tc>
            </w:tr>
            <w:tr w:rsidR="00D24F59" w:rsidRPr="0063765C" w:rsidTr="00D24F59">
              <w:trPr>
                <w:trHeight w:val="6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CHIMNEY STEAM EXU. FAN</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ABB</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w:t>
                  </w:r>
                </w:p>
              </w:tc>
              <w:tc>
                <w:tcPr>
                  <w:tcW w:w="725" w:type="dxa"/>
                  <w:gridSpan w:val="2"/>
                  <w:tcBorders>
                    <w:top w:val="nil"/>
                    <w:left w:val="nil"/>
                    <w:bottom w:val="single" w:sz="4" w:space="0" w:color="auto"/>
                    <w:right w:val="single" w:sz="4" w:space="0" w:color="auto"/>
                  </w:tcBorders>
                  <w:shd w:val="clear" w:color="auto" w:fill="auto"/>
                  <w:noWrap/>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5.5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2800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6306</w:t>
                  </w:r>
                  <w:r w:rsidRPr="0063765C">
                    <w:rPr>
                      <w:color w:val="000000"/>
                      <w:vertAlign w:val="subscript"/>
                      <w:lang w:eastAsia="en-US"/>
                    </w:rPr>
                    <w:t>Z</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6306</w:t>
                  </w:r>
                  <w:r w:rsidRPr="0063765C">
                    <w:rPr>
                      <w:color w:val="000000"/>
                      <w:vertAlign w:val="subscript"/>
                      <w:lang w:eastAsia="en-US"/>
                    </w:rPr>
                    <w:t>Z</w:t>
                  </w:r>
                </w:p>
              </w:tc>
            </w:tr>
            <w:tr w:rsidR="00D24F59" w:rsidRPr="0063765C" w:rsidTr="00D24F59">
              <w:trPr>
                <w:trHeight w:val="3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8</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STATION AIR COMP.</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KIRLOSKAR</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75</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100</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1475</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6319</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___</w:t>
                  </w:r>
                </w:p>
              </w:tc>
            </w:tr>
            <w:tr w:rsidR="00D24F59" w:rsidRPr="0063765C" w:rsidTr="00D24F59">
              <w:trPr>
                <w:trHeight w:val="51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9</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AIR WASHER PUMP</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CROMPTON GREAVES</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3</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18</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25</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1450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N210</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6210</w:t>
                  </w:r>
                </w:p>
              </w:tc>
            </w:tr>
            <w:tr w:rsidR="00D24F59" w:rsidRPr="0063765C" w:rsidTr="00D24F59">
              <w:trPr>
                <w:trHeight w:val="6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10</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 xml:space="preserve">AIR </w:t>
                  </w:r>
                  <w:r>
                    <w:rPr>
                      <w:color w:val="000000"/>
                      <w:lang w:eastAsia="en-US"/>
                    </w:rPr>
                    <w:t xml:space="preserve"> WASHER </w:t>
                  </w:r>
                  <w:r w:rsidRPr="0063765C">
                    <w:rPr>
                      <w:color w:val="000000"/>
                      <w:lang w:eastAsia="en-US"/>
                    </w:rPr>
                    <w:t xml:space="preserve">BLOWER </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CROMPTON GREAVES</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45</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60</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1475</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N217</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6217</w:t>
                  </w:r>
                </w:p>
              </w:tc>
            </w:tr>
            <w:tr w:rsidR="00D24F59" w:rsidRPr="0063765C" w:rsidTr="00D24F59">
              <w:trPr>
                <w:trHeight w:val="3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11</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S.O.P MOTOR</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KIRLOSKAR</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95</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129</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1440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N321</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6319</w:t>
                  </w:r>
                </w:p>
              </w:tc>
            </w:tr>
            <w:tr w:rsidR="00D24F59" w:rsidRPr="0063765C" w:rsidTr="00D24F59">
              <w:trPr>
                <w:trHeight w:val="3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12</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JACKING OIL PUMP</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MEZ</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30</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40</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1460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6410</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6413</w:t>
                  </w:r>
                </w:p>
              </w:tc>
            </w:tr>
            <w:tr w:rsidR="00D24F59" w:rsidRPr="0063765C" w:rsidTr="00D24F59">
              <w:trPr>
                <w:trHeight w:val="6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13</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BARRING GEAR MOTOR</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MEZ</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30</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40</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1460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6410</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6413</w:t>
                  </w:r>
                </w:p>
              </w:tc>
            </w:tr>
            <w:tr w:rsidR="00D24F59" w:rsidRPr="0063765C" w:rsidTr="00D24F59">
              <w:trPr>
                <w:trHeight w:val="51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AIR COMPRESSOR</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CROMPTON GREAVES</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37</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50</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1475</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___</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___</w:t>
                  </w:r>
                </w:p>
              </w:tc>
            </w:tr>
            <w:tr w:rsidR="00D24F59" w:rsidRPr="0063765C" w:rsidTr="00D24F59">
              <w:trPr>
                <w:trHeight w:val="3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15</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E.O.P (DC)</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KIRLOSKAR</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8.3</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11.4</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1465</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6307</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6307</w:t>
                  </w:r>
                </w:p>
              </w:tc>
            </w:tr>
            <w:tr w:rsidR="00D24F59" w:rsidRPr="0063765C" w:rsidTr="00D24F59">
              <w:trPr>
                <w:trHeight w:val="3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16</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E.O.P (AC)</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N.G.E.F</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9.3</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12.5</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1460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6310</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6310</w:t>
                  </w:r>
                </w:p>
              </w:tc>
            </w:tr>
            <w:tr w:rsidR="00D24F59" w:rsidRPr="0063765C" w:rsidTr="00D24F59">
              <w:trPr>
                <w:trHeight w:val="3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17</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AUX. OIL PUMP</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CONZ</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4</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5.5</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1450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6306</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6206</w:t>
                  </w:r>
                </w:p>
              </w:tc>
            </w:tr>
            <w:tr w:rsidR="00D24F59" w:rsidRPr="0063765C" w:rsidTr="00D24F59">
              <w:trPr>
                <w:trHeight w:val="3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18</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M.S.O.P (DC)</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MEZ</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4.8</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___</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700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6310</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6307</w:t>
                  </w:r>
                </w:p>
              </w:tc>
            </w:tr>
            <w:tr w:rsidR="00D24F59" w:rsidRPr="0063765C" w:rsidTr="00D24F59">
              <w:trPr>
                <w:trHeight w:val="3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19</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M.S.O.P (AC)</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MEZ</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9.5</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730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6310</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6308</w:t>
                  </w:r>
                </w:p>
              </w:tc>
            </w:tr>
            <w:tr w:rsidR="00D24F59" w:rsidRPr="0063765C" w:rsidTr="00236B37">
              <w:trPr>
                <w:trHeight w:val="30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20</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VACUUM OIL PUMP</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MEZ</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9.5</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730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6310</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6308</w:t>
                  </w:r>
                </w:p>
              </w:tc>
            </w:tr>
            <w:tr w:rsidR="00D24F59" w:rsidRPr="0063765C" w:rsidTr="00CF025E">
              <w:trPr>
                <w:trHeight w:val="510"/>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21</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CENTRIFUGAL PUMP</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CROMPTON GREAVES</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7.5</w:t>
                  </w:r>
                </w:p>
              </w:tc>
              <w:tc>
                <w:tcPr>
                  <w:tcW w:w="675"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1440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___</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___</w:t>
                  </w:r>
                </w:p>
              </w:tc>
            </w:tr>
            <w:tr w:rsidR="00D24F59" w:rsidRPr="0063765C" w:rsidTr="00CF025E">
              <w:trPr>
                <w:trHeight w:val="510"/>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22</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A.O.T PUMP</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CROMPTON GREAVES</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5.5</w:t>
                  </w:r>
                </w:p>
              </w:tc>
              <w:tc>
                <w:tcPr>
                  <w:tcW w:w="675"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7.5</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935</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6205</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6205</w:t>
                  </w:r>
                </w:p>
              </w:tc>
            </w:tr>
            <w:tr w:rsidR="00D24F59" w:rsidRPr="0063765C" w:rsidTr="00D24F59">
              <w:trPr>
                <w:trHeight w:val="51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23</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DIRTY OIL PUMP</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CROMPTON GREAVES</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5.5</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7.5</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1440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6208</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6208</w:t>
                  </w:r>
                </w:p>
              </w:tc>
            </w:tr>
            <w:tr w:rsidR="00D24F59" w:rsidRPr="0063765C" w:rsidTr="00CB5EF9">
              <w:trPr>
                <w:trHeight w:val="51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24</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CLEAN OIL PUMP</w:t>
                  </w:r>
                </w:p>
              </w:tc>
              <w:tc>
                <w:tcPr>
                  <w:tcW w:w="124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CROMPTON GREAVES</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2.2</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3</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950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6208</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6208</w:t>
                  </w:r>
                </w:p>
              </w:tc>
            </w:tr>
            <w:tr w:rsidR="00D24F59" w:rsidRPr="0063765C" w:rsidTr="00CB5EF9">
              <w:trPr>
                <w:trHeight w:val="6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25</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sidRPr="0063765C">
                    <w:rPr>
                      <w:color w:val="000000"/>
                      <w:lang w:eastAsia="en-US"/>
                    </w:rPr>
                    <w:t>L.P H.P BYPASS MOTOR</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BROWN BOVERI</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w:t>
                  </w:r>
                </w:p>
              </w:tc>
              <w:tc>
                <w:tcPr>
                  <w:tcW w:w="725"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7.5</w:t>
                  </w:r>
                </w:p>
              </w:tc>
              <w:tc>
                <w:tcPr>
                  <w:tcW w:w="675"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1450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6038</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6307</w:t>
                  </w:r>
                </w:p>
              </w:tc>
            </w:tr>
            <w:tr w:rsidR="00D24F59" w:rsidRPr="0063765C" w:rsidTr="00D24F59">
              <w:trPr>
                <w:trHeight w:val="6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26</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Pr>
                      <w:color w:val="000000"/>
                      <w:lang w:eastAsia="en-US"/>
                    </w:rPr>
                    <w:t>INLET BUTTER FLY VALVE</w:t>
                  </w:r>
                  <w:r w:rsidRPr="0063765C">
                    <w:rPr>
                      <w:color w:val="000000"/>
                      <w:lang w:eastAsia="en-US"/>
                    </w:rPr>
                    <w:t xml:space="preserve"> MOTOR</w:t>
                  </w:r>
                </w:p>
              </w:tc>
              <w:tc>
                <w:tcPr>
                  <w:tcW w:w="1240" w:type="dxa"/>
                  <w:gridSpan w:val="2"/>
                  <w:tcBorders>
                    <w:top w:val="single" w:sz="4" w:space="0" w:color="auto"/>
                    <w:left w:val="nil"/>
                    <w:bottom w:val="nil"/>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SIEMENS</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4</w:t>
                  </w:r>
                </w:p>
              </w:tc>
              <w:tc>
                <w:tcPr>
                  <w:tcW w:w="725"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1.5</w:t>
                  </w:r>
                </w:p>
              </w:tc>
              <w:tc>
                <w:tcPr>
                  <w:tcW w:w="675"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1410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6205</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6205</w:t>
                  </w:r>
                </w:p>
              </w:tc>
            </w:tr>
            <w:tr w:rsidR="00D24F59" w:rsidRPr="0063765C" w:rsidTr="00D24F59">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27</w:t>
                  </w:r>
                </w:p>
              </w:tc>
              <w:tc>
                <w:tcPr>
                  <w:tcW w:w="2080"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rPr>
                      <w:color w:val="000000"/>
                      <w:lang w:eastAsia="en-US"/>
                    </w:rPr>
                  </w:pPr>
                  <w:r>
                    <w:rPr>
                      <w:color w:val="000000"/>
                      <w:lang w:eastAsia="en-US"/>
                    </w:rPr>
                    <w:t>OULET BUTTER FLY VALVE</w:t>
                  </w:r>
                  <w:r w:rsidRPr="0063765C">
                    <w:rPr>
                      <w:color w:val="000000"/>
                      <w:lang w:eastAsia="en-US"/>
                    </w:rPr>
                    <w:t xml:space="preserve"> MOTOR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sz w:val="20"/>
                      <w:szCs w:val="20"/>
                      <w:lang w:eastAsia="en-US"/>
                    </w:rPr>
                  </w:pPr>
                  <w:r w:rsidRPr="0063765C">
                    <w:rPr>
                      <w:color w:val="000000"/>
                      <w:sz w:val="20"/>
                      <w:szCs w:val="20"/>
                      <w:lang w:eastAsia="en-US"/>
                    </w:rPr>
                    <w:t>SIEMENS</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4</w:t>
                  </w:r>
                </w:p>
              </w:tc>
              <w:tc>
                <w:tcPr>
                  <w:tcW w:w="72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1.5</w:t>
                  </w:r>
                </w:p>
              </w:tc>
              <w:tc>
                <w:tcPr>
                  <w:tcW w:w="675"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2</w:t>
                  </w:r>
                </w:p>
              </w:tc>
              <w:tc>
                <w:tcPr>
                  <w:tcW w:w="96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1410</w:t>
                  </w:r>
                </w:p>
              </w:tc>
              <w:tc>
                <w:tcPr>
                  <w:tcW w:w="1180" w:type="dxa"/>
                  <w:gridSpan w:val="2"/>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6205</w:t>
                  </w:r>
                </w:p>
              </w:tc>
              <w:tc>
                <w:tcPr>
                  <w:tcW w:w="785" w:type="dxa"/>
                  <w:tcBorders>
                    <w:top w:val="nil"/>
                    <w:left w:val="nil"/>
                    <w:bottom w:val="single" w:sz="4" w:space="0" w:color="auto"/>
                    <w:right w:val="single" w:sz="4" w:space="0" w:color="auto"/>
                  </w:tcBorders>
                  <w:shd w:val="clear" w:color="auto" w:fill="auto"/>
                  <w:vAlign w:val="center"/>
                  <w:hideMark/>
                </w:tcPr>
                <w:p w:rsidR="00D24F59" w:rsidRPr="0063765C" w:rsidRDefault="00D24F59" w:rsidP="00D24F59">
                  <w:pPr>
                    <w:suppressAutoHyphens w:val="0"/>
                    <w:spacing w:after="0" w:line="240" w:lineRule="auto"/>
                    <w:jc w:val="center"/>
                    <w:rPr>
                      <w:color w:val="000000"/>
                      <w:lang w:eastAsia="en-US"/>
                    </w:rPr>
                  </w:pPr>
                  <w:r w:rsidRPr="0063765C">
                    <w:rPr>
                      <w:color w:val="000000"/>
                      <w:lang w:eastAsia="en-US"/>
                    </w:rPr>
                    <w:t>6205</w:t>
                  </w:r>
                </w:p>
              </w:tc>
            </w:tr>
            <w:tr w:rsidR="00D24F59" w:rsidRPr="0063765C" w:rsidTr="00D24F59">
              <w:trPr>
                <w:trHeight w:val="70"/>
              </w:trPr>
              <w:tc>
                <w:tcPr>
                  <w:tcW w:w="9565" w:type="dxa"/>
                  <w:gridSpan w:val="16"/>
                  <w:tcBorders>
                    <w:top w:val="nil"/>
                    <w:left w:val="single" w:sz="4" w:space="0" w:color="auto"/>
                    <w:bottom w:val="single" w:sz="4" w:space="0" w:color="auto"/>
                    <w:right w:val="single" w:sz="4" w:space="0" w:color="auto"/>
                  </w:tcBorders>
                  <w:shd w:val="clear" w:color="auto" w:fill="auto"/>
                  <w:vAlign w:val="center"/>
                  <w:hideMark/>
                </w:tcPr>
                <w:p w:rsidR="00D24F59" w:rsidRPr="00774FE5" w:rsidRDefault="00D24F59" w:rsidP="002D6610">
                  <w:pPr>
                    <w:spacing w:after="0" w:line="240" w:lineRule="auto"/>
                    <w:jc w:val="center"/>
                    <w:rPr>
                      <w:b/>
                      <w:color w:val="000000"/>
                      <w:lang w:eastAsia="en-US"/>
                    </w:rPr>
                  </w:pPr>
                  <w:r w:rsidRPr="002D6610">
                    <w:rPr>
                      <w:b/>
                      <w:bCs/>
                      <w:color w:val="000000"/>
                      <w:sz w:val="28"/>
                      <w:szCs w:val="28"/>
                    </w:rPr>
                    <w:t>BOILER SIDE Unit-2</w:t>
                  </w:r>
                </w:p>
              </w:tc>
            </w:tr>
            <w:tr w:rsidR="00D24F59" w:rsidRPr="00EC645E" w:rsidTr="00D24F59">
              <w:trPr>
                <w:trHeight w:val="52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F59" w:rsidRDefault="00D24F59" w:rsidP="00D24F59">
                  <w:pPr>
                    <w:suppressAutoHyphens w:val="0"/>
                    <w:spacing w:after="0" w:line="240" w:lineRule="auto"/>
                    <w:jc w:val="center"/>
                    <w:rPr>
                      <w:rFonts w:ascii="Cambria" w:hAnsi="Cambria"/>
                      <w:b/>
                      <w:bCs/>
                      <w:color w:val="000000"/>
                      <w:sz w:val="20"/>
                      <w:szCs w:val="20"/>
                      <w:lang w:eastAsia="en-US"/>
                    </w:rPr>
                  </w:pPr>
                </w:p>
                <w:p w:rsidR="00D24F59" w:rsidRPr="00EC645E" w:rsidRDefault="00D24F59" w:rsidP="00D24F59">
                  <w:pPr>
                    <w:suppressAutoHyphens w:val="0"/>
                    <w:spacing w:after="0" w:line="240" w:lineRule="auto"/>
                    <w:jc w:val="center"/>
                    <w:rPr>
                      <w:rFonts w:ascii="Cambria" w:hAnsi="Cambria"/>
                      <w:b/>
                      <w:bCs/>
                      <w:color w:val="000000"/>
                      <w:sz w:val="20"/>
                      <w:szCs w:val="20"/>
                      <w:lang w:eastAsia="en-US"/>
                    </w:rPr>
                  </w:pPr>
                  <w:r w:rsidRPr="00EC645E">
                    <w:rPr>
                      <w:rFonts w:ascii="Cambria" w:hAnsi="Cambria"/>
                      <w:b/>
                      <w:bCs/>
                      <w:color w:val="000000"/>
                      <w:sz w:val="20"/>
                      <w:szCs w:val="20"/>
                      <w:lang w:eastAsia="en-US"/>
                    </w:rPr>
                    <w:t>SR. NO.</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D24F59" w:rsidRDefault="00D24F59" w:rsidP="00D24F59">
                  <w:pPr>
                    <w:suppressAutoHyphens w:val="0"/>
                    <w:spacing w:after="0" w:line="240" w:lineRule="auto"/>
                    <w:rPr>
                      <w:rFonts w:ascii="Cambria" w:hAnsi="Cambria"/>
                      <w:b/>
                      <w:bCs/>
                      <w:color w:val="000000"/>
                      <w:sz w:val="24"/>
                      <w:szCs w:val="24"/>
                      <w:lang w:eastAsia="en-US"/>
                    </w:rPr>
                  </w:pPr>
                </w:p>
                <w:p w:rsidR="00D24F59" w:rsidRPr="00EC645E" w:rsidRDefault="00D24F59" w:rsidP="00D24F59">
                  <w:pPr>
                    <w:suppressAutoHyphens w:val="0"/>
                    <w:spacing w:after="0" w:line="240" w:lineRule="auto"/>
                    <w:rPr>
                      <w:rFonts w:ascii="Cambria" w:hAnsi="Cambria"/>
                      <w:b/>
                      <w:bCs/>
                      <w:color w:val="000000"/>
                      <w:sz w:val="24"/>
                      <w:szCs w:val="24"/>
                      <w:lang w:eastAsia="en-US"/>
                    </w:rPr>
                  </w:pPr>
                  <w:r w:rsidRPr="00EC645E">
                    <w:rPr>
                      <w:rFonts w:ascii="Cambria" w:hAnsi="Cambria"/>
                      <w:b/>
                      <w:bCs/>
                      <w:color w:val="000000"/>
                      <w:sz w:val="24"/>
                      <w:szCs w:val="24"/>
                      <w:lang w:eastAsia="en-US"/>
                    </w:rPr>
                    <w:t>DESCRIPTION</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Default="00D24F59" w:rsidP="00D24F59">
                  <w:pPr>
                    <w:suppressAutoHyphens w:val="0"/>
                    <w:spacing w:after="0" w:line="240" w:lineRule="auto"/>
                    <w:jc w:val="center"/>
                    <w:rPr>
                      <w:rFonts w:ascii="Cambria" w:hAnsi="Cambria"/>
                      <w:b/>
                      <w:bCs/>
                      <w:color w:val="000000"/>
                      <w:lang w:eastAsia="en-US"/>
                    </w:rPr>
                  </w:pPr>
                </w:p>
                <w:p w:rsidR="00D24F59" w:rsidRPr="00EC645E" w:rsidRDefault="00D24F59" w:rsidP="00D24F59">
                  <w:pPr>
                    <w:suppressAutoHyphens w:val="0"/>
                    <w:spacing w:after="0" w:line="240" w:lineRule="auto"/>
                    <w:jc w:val="center"/>
                    <w:rPr>
                      <w:rFonts w:ascii="Cambria" w:hAnsi="Cambria"/>
                      <w:b/>
                      <w:bCs/>
                      <w:color w:val="000000"/>
                      <w:lang w:eastAsia="en-US"/>
                    </w:rPr>
                  </w:pPr>
                  <w:r w:rsidRPr="00EC645E">
                    <w:rPr>
                      <w:rFonts w:ascii="Cambria" w:hAnsi="Cambria"/>
                      <w:b/>
                      <w:bCs/>
                      <w:color w:val="000000"/>
                      <w:lang w:eastAsia="en-US"/>
                    </w:rPr>
                    <w:t>MAKE</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Default="00D24F59" w:rsidP="00D24F59">
                  <w:pPr>
                    <w:suppressAutoHyphens w:val="0"/>
                    <w:spacing w:after="0" w:line="240" w:lineRule="auto"/>
                    <w:jc w:val="center"/>
                    <w:rPr>
                      <w:rFonts w:ascii="Cambria" w:hAnsi="Cambria"/>
                      <w:b/>
                      <w:bCs/>
                      <w:color w:val="000000"/>
                      <w:lang w:eastAsia="en-US"/>
                    </w:rPr>
                  </w:pPr>
                </w:p>
                <w:p w:rsidR="00D24F59" w:rsidRPr="00EC645E" w:rsidRDefault="00D24F59" w:rsidP="00D24F59">
                  <w:pPr>
                    <w:suppressAutoHyphens w:val="0"/>
                    <w:spacing w:after="0" w:line="240" w:lineRule="auto"/>
                    <w:jc w:val="center"/>
                    <w:rPr>
                      <w:rFonts w:ascii="Cambria" w:hAnsi="Cambria"/>
                      <w:b/>
                      <w:bCs/>
                      <w:color w:val="000000"/>
                      <w:lang w:eastAsia="en-US"/>
                    </w:rPr>
                  </w:pPr>
                  <w:r w:rsidRPr="00EC645E">
                    <w:rPr>
                      <w:rFonts w:ascii="Cambria" w:hAnsi="Cambria"/>
                      <w:b/>
                      <w:bCs/>
                      <w:color w:val="000000"/>
                      <w:lang w:eastAsia="en-US"/>
                    </w:rPr>
                    <w:t>QTY.</w:t>
                  </w:r>
                </w:p>
              </w:tc>
              <w:tc>
                <w:tcPr>
                  <w:tcW w:w="1440" w:type="dxa"/>
                  <w:gridSpan w:val="4"/>
                  <w:tcBorders>
                    <w:top w:val="single" w:sz="4" w:space="0" w:color="auto"/>
                    <w:left w:val="nil"/>
                    <w:bottom w:val="single" w:sz="4" w:space="0" w:color="auto"/>
                    <w:right w:val="single" w:sz="4" w:space="0" w:color="000000"/>
                  </w:tcBorders>
                  <w:shd w:val="clear" w:color="auto" w:fill="auto"/>
                  <w:vAlign w:val="center"/>
                  <w:hideMark/>
                </w:tcPr>
                <w:p w:rsidR="00D24F59" w:rsidRPr="00EC645E" w:rsidRDefault="00D24F59" w:rsidP="00D24F59">
                  <w:pPr>
                    <w:suppressAutoHyphens w:val="0"/>
                    <w:spacing w:after="0" w:line="240" w:lineRule="auto"/>
                    <w:jc w:val="center"/>
                    <w:rPr>
                      <w:rFonts w:ascii="Cambria" w:hAnsi="Cambria"/>
                      <w:b/>
                      <w:bCs/>
                      <w:color w:val="000000"/>
                      <w:sz w:val="20"/>
                      <w:szCs w:val="20"/>
                      <w:lang w:eastAsia="en-US"/>
                    </w:rPr>
                  </w:pPr>
                  <w:r w:rsidRPr="00EC645E">
                    <w:rPr>
                      <w:rFonts w:ascii="Cambria" w:hAnsi="Cambria"/>
                      <w:b/>
                      <w:bCs/>
                      <w:color w:val="000000"/>
                      <w:sz w:val="20"/>
                      <w:szCs w:val="20"/>
                      <w:lang w:eastAsia="en-US"/>
                    </w:rPr>
                    <w:t>RATING    (KW)   (HP)</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rFonts w:ascii="Cambria" w:hAnsi="Cambria"/>
                      <w:b/>
                      <w:bCs/>
                      <w:color w:val="000000"/>
                      <w:lang w:eastAsia="en-US"/>
                    </w:rPr>
                  </w:pPr>
                  <w:r w:rsidRPr="00EC645E">
                    <w:rPr>
                      <w:rFonts w:ascii="Cambria" w:hAnsi="Cambria"/>
                      <w:b/>
                      <w:bCs/>
                      <w:color w:val="000000"/>
                      <w:lang w:eastAsia="en-US"/>
                    </w:rPr>
                    <w:t>RPM</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rFonts w:ascii="Cambria" w:hAnsi="Cambria"/>
                      <w:b/>
                      <w:bCs/>
                      <w:color w:val="000000"/>
                      <w:lang w:eastAsia="en-US"/>
                    </w:rPr>
                  </w:pPr>
                  <w:r w:rsidRPr="00EC645E">
                    <w:rPr>
                      <w:rFonts w:ascii="Cambria" w:hAnsi="Cambria"/>
                      <w:b/>
                      <w:bCs/>
                      <w:color w:val="000000"/>
                      <w:lang w:eastAsia="en-US"/>
                    </w:rPr>
                    <w:t>BERRING NO.</w:t>
                  </w:r>
                </w:p>
              </w:tc>
            </w:tr>
            <w:tr w:rsidR="00D24F59" w:rsidRPr="00EC645E" w:rsidTr="00D24F59">
              <w:trPr>
                <w:trHeight w:val="6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COLLECTING ELECTRODES MOTOR</w:t>
                  </w:r>
                </w:p>
              </w:tc>
              <w:tc>
                <w:tcPr>
                  <w:tcW w:w="189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BHARAT BIJLEE</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0.26</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0.35</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1380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r>
            <w:tr w:rsidR="00D24F59" w:rsidRPr="00EC645E" w:rsidTr="00D24F59">
              <w:trPr>
                <w:trHeight w:val="6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2</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EMMITING ELECTRODES MOTOR</w:t>
                  </w:r>
                </w:p>
              </w:tc>
              <w:tc>
                <w:tcPr>
                  <w:tcW w:w="189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BHARAT BIJLEE</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0.37</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1380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r>
            <w:tr w:rsidR="00D24F59" w:rsidRPr="00EC645E" w:rsidTr="00D24F59">
              <w:trPr>
                <w:trHeight w:val="36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3</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SILO BLOWER PUMP</w:t>
                  </w:r>
                </w:p>
              </w:tc>
              <w:tc>
                <w:tcPr>
                  <w:tcW w:w="189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N.G.E.F</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2</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45</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60</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980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N318</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6318</w:t>
                  </w:r>
                </w:p>
              </w:tc>
            </w:tr>
            <w:tr w:rsidR="00D24F59" w:rsidRPr="00EC645E" w:rsidTr="00D24F59">
              <w:trPr>
                <w:trHeight w:val="45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4</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SCANNER AIR FAN (AC)</w:t>
                  </w:r>
                </w:p>
              </w:tc>
              <w:tc>
                <w:tcPr>
                  <w:tcW w:w="189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CROMPTON GREAVES</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7.5</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10</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2910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6309</w:t>
                  </w:r>
                  <w:r w:rsidRPr="00EC645E">
                    <w:rPr>
                      <w:color w:val="000000"/>
                      <w:vertAlign w:val="subscript"/>
                      <w:lang w:eastAsia="en-US"/>
                    </w:rPr>
                    <w:t>ZZ</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6209</w:t>
                  </w:r>
                </w:p>
              </w:tc>
            </w:tr>
            <w:tr w:rsidR="00D24F59" w:rsidRPr="00EC645E" w:rsidTr="00D24F59">
              <w:trPr>
                <w:trHeight w:val="55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5</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SCANNER AIR FAN (DC)</w:t>
                  </w:r>
                </w:p>
              </w:tc>
              <w:tc>
                <w:tcPr>
                  <w:tcW w:w="189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CROMPTON GREAVES</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7.5</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2900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6309</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6309</w:t>
                  </w:r>
                </w:p>
              </w:tc>
            </w:tr>
            <w:tr w:rsidR="00D24F59" w:rsidRPr="00EC645E" w:rsidTr="00D24F59">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CLINKER GRINDER</w:t>
                  </w:r>
                </w:p>
              </w:tc>
              <w:tc>
                <w:tcPr>
                  <w:tcW w:w="1890" w:type="dxa"/>
                  <w:gridSpan w:val="2"/>
                  <w:tcBorders>
                    <w:top w:val="nil"/>
                    <w:left w:val="nil"/>
                    <w:bottom w:val="nil"/>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SIEMENS</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2</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5.5</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1450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6208</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6208</w:t>
                  </w:r>
                </w:p>
              </w:tc>
            </w:tr>
            <w:tr w:rsidR="00D24F59" w:rsidRPr="00EC645E" w:rsidTr="00D24F59">
              <w:trPr>
                <w:trHeight w:val="6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7</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GEAR LOP MOTOR FOR COAL MILL</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KIRLOSKAR</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2.2</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1400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6206</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r>
            <w:tr w:rsidR="00D24F59" w:rsidRPr="00EC645E" w:rsidTr="00D24F59">
              <w:trPr>
                <w:trHeight w:val="44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8</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 xml:space="preserve">LOP MOTOR </w:t>
                  </w:r>
                  <w:r>
                    <w:rPr>
                      <w:color w:val="000000"/>
                      <w:lang w:eastAsia="en-US"/>
                    </w:rPr>
                    <w:t>(</w:t>
                  </w:r>
                  <w:r w:rsidRPr="00EC645E">
                    <w:rPr>
                      <w:color w:val="000000"/>
                      <w:lang w:eastAsia="en-US"/>
                    </w:rPr>
                    <w:t>COAL MILL</w:t>
                  </w:r>
                  <w:r>
                    <w:rPr>
                      <w:color w:val="000000"/>
                      <w:lang w:eastAsia="en-US"/>
                    </w:rPr>
                    <w:t>)</w:t>
                  </w:r>
                </w:p>
              </w:tc>
              <w:tc>
                <w:tcPr>
                  <w:tcW w:w="189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CROMPTON GREAVES</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3</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1.1</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1380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r>
            <w:tr w:rsidR="00D24F59" w:rsidRPr="00EC645E" w:rsidTr="00D24F59">
              <w:trPr>
                <w:trHeight w:val="593"/>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9</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Pr>
                      <w:color w:val="000000"/>
                      <w:lang w:eastAsia="en-US"/>
                    </w:rPr>
                    <w:t>COMMON LOP MOTOR (</w:t>
                  </w:r>
                  <w:r w:rsidRPr="00EC645E">
                    <w:rPr>
                      <w:color w:val="000000"/>
                      <w:lang w:eastAsia="en-US"/>
                    </w:rPr>
                    <w:t>COAL MILL</w:t>
                  </w:r>
                  <w:r>
                    <w:rPr>
                      <w:color w:val="000000"/>
                      <w:lang w:eastAsia="en-US"/>
                    </w:rPr>
                    <w:t>)</w:t>
                  </w:r>
                </w:p>
              </w:tc>
              <w:tc>
                <w:tcPr>
                  <w:tcW w:w="189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CROMPTON GREAVES</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1.1</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1380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r>
            <w:tr w:rsidR="00D24F59" w:rsidRPr="00EC645E" w:rsidTr="00D24F59">
              <w:trPr>
                <w:trHeight w:val="422"/>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10</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R C CHAIN FEEDER</w:t>
                  </w:r>
                </w:p>
              </w:tc>
              <w:tc>
                <w:tcPr>
                  <w:tcW w:w="1890" w:type="dxa"/>
                  <w:gridSpan w:val="2"/>
                  <w:tcBorders>
                    <w:top w:val="nil"/>
                    <w:left w:val="nil"/>
                    <w:bottom w:val="nil"/>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SIEMENS</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3</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9.3</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1450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6209</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6209</w:t>
                  </w:r>
                </w:p>
              </w:tc>
            </w:tr>
            <w:tr w:rsidR="00D24F59" w:rsidRPr="00EC645E" w:rsidTr="00D24F59">
              <w:trPr>
                <w:trHeight w:val="44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11</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R C BUNKER GATE MOTOR</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CROMPTON GREAVES</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12</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2.2</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3</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1450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6306</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6306</w:t>
                  </w:r>
                </w:p>
              </w:tc>
            </w:tr>
            <w:tr w:rsidR="00D24F59" w:rsidRPr="00EC645E" w:rsidTr="00D24F59">
              <w:trPr>
                <w:trHeight w:val="36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12</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P.C FEEDER MOTOR</w:t>
                  </w:r>
                </w:p>
              </w:tc>
              <w:tc>
                <w:tcPr>
                  <w:tcW w:w="189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BAUER</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16</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3.7</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1420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6208</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6306</w:t>
                  </w:r>
                </w:p>
              </w:tc>
            </w:tr>
            <w:tr w:rsidR="00D24F59" w:rsidRPr="00EC645E" w:rsidTr="00667FC1">
              <w:trPr>
                <w:trHeight w:val="46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13</w:t>
                  </w:r>
                </w:p>
              </w:tc>
              <w:tc>
                <w:tcPr>
                  <w:tcW w:w="2700" w:type="dxa"/>
                  <w:gridSpan w:val="3"/>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 xml:space="preserve">LOP MOTOR </w:t>
                  </w:r>
                  <w:r>
                    <w:rPr>
                      <w:color w:val="000000"/>
                      <w:lang w:eastAsia="en-US"/>
                    </w:rPr>
                    <w:t>(</w:t>
                  </w:r>
                  <w:r w:rsidRPr="00EC645E">
                    <w:rPr>
                      <w:color w:val="000000"/>
                      <w:lang w:eastAsia="en-US"/>
                    </w:rPr>
                    <w:t>VAPOUR FAN</w:t>
                  </w:r>
                  <w:r>
                    <w:rPr>
                      <w:color w:val="000000"/>
                      <w:lang w:eastAsia="en-US"/>
                    </w:rPr>
                    <w:t>)</w:t>
                  </w:r>
                  <w:r w:rsidRPr="00EC645E">
                    <w:rPr>
                      <w:color w:val="000000"/>
                      <w:lang w:eastAsia="en-US"/>
                    </w:rPr>
                    <w:t xml:space="preserve"> </w:t>
                  </w:r>
                </w:p>
              </w:tc>
              <w:tc>
                <w:tcPr>
                  <w:tcW w:w="189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KIRLOSKAR</w:t>
                  </w:r>
                </w:p>
              </w:tc>
              <w:tc>
                <w:tcPr>
                  <w:tcW w:w="63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3</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0.75</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20" w:type="dxa"/>
                  <w:gridSpan w:val="2"/>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1440</w:t>
                  </w:r>
                </w:p>
              </w:tc>
              <w:tc>
                <w:tcPr>
                  <w:tcW w:w="83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6305</w:t>
                  </w:r>
                </w:p>
              </w:tc>
              <w:tc>
                <w:tcPr>
                  <w:tcW w:w="785" w:type="dxa"/>
                  <w:tcBorders>
                    <w:top w:val="nil"/>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r>
            <w:tr w:rsidR="00D24F59" w:rsidRPr="00EC645E" w:rsidTr="00667FC1">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TURNIKIT MOTOR</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KIRLOSKAR</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3</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2.2</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3</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1440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6306</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6306</w:t>
                  </w:r>
                </w:p>
              </w:tc>
            </w:tr>
            <w:tr w:rsidR="00D24F59" w:rsidRPr="00EC645E" w:rsidTr="00236B37">
              <w:trPr>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15</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BLOWER (ESP)</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SIEMENS</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2</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18.5</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34</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1463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___</w:t>
                  </w:r>
                </w:p>
              </w:tc>
            </w:tr>
            <w:tr w:rsidR="00D24F59" w:rsidRPr="00EC645E" w:rsidTr="00667FC1">
              <w:trPr>
                <w:trHeight w:val="60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16</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rPr>
                      <w:color w:val="000000"/>
                      <w:lang w:eastAsia="en-US"/>
                    </w:rPr>
                  </w:pPr>
                  <w:r w:rsidRPr="00EC645E">
                    <w:rPr>
                      <w:color w:val="000000"/>
                      <w:lang w:eastAsia="en-US"/>
                    </w:rPr>
                    <w:t>VACUUM MOTOR NEAR ID FAN</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sz w:val="20"/>
                      <w:szCs w:val="20"/>
                      <w:lang w:eastAsia="en-US"/>
                    </w:rPr>
                  </w:pPr>
                  <w:r w:rsidRPr="00EC645E">
                    <w:rPr>
                      <w:color w:val="000000"/>
                      <w:sz w:val="20"/>
                      <w:szCs w:val="20"/>
                      <w:lang w:eastAsia="en-US"/>
                    </w:rPr>
                    <w:t>CROMPTON GREAVES</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75</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100</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1480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6318</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D24F59" w:rsidRPr="00EC645E" w:rsidRDefault="00D24F59" w:rsidP="00D24F59">
                  <w:pPr>
                    <w:suppressAutoHyphens w:val="0"/>
                    <w:spacing w:after="0" w:line="240" w:lineRule="auto"/>
                    <w:jc w:val="center"/>
                    <w:rPr>
                      <w:color w:val="000000"/>
                      <w:lang w:eastAsia="en-US"/>
                    </w:rPr>
                  </w:pPr>
                  <w:r w:rsidRPr="00EC645E">
                    <w:rPr>
                      <w:color w:val="000000"/>
                      <w:lang w:eastAsia="en-US"/>
                    </w:rPr>
                    <w:t>6318</w:t>
                  </w:r>
                </w:p>
              </w:tc>
            </w:tr>
          </w:tbl>
          <w:p w:rsidR="00CF025E" w:rsidRDefault="00CF025E" w:rsidP="00D24F59">
            <w:pPr>
              <w:spacing w:after="0" w:line="240" w:lineRule="auto"/>
              <w:jc w:val="center"/>
              <w:rPr>
                <w:b/>
                <w:bCs/>
                <w:color w:val="000000"/>
                <w:sz w:val="28"/>
                <w:szCs w:val="28"/>
              </w:rPr>
            </w:pPr>
          </w:p>
          <w:p w:rsidR="00CF025E" w:rsidRDefault="00CF025E" w:rsidP="00D24F59">
            <w:pPr>
              <w:spacing w:after="0" w:line="240" w:lineRule="auto"/>
              <w:jc w:val="center"/>
              <w:rPr>
                <w:b/>
                <w:bCs/>
                <w:color w:val="000000"/>
                <w:sz w:val="28"/>
                <w:szCs w:val="28"/>
              </w:rPr>
            </w:pPr>
          </w:p>
          <w:p w:rsidR="00D24F59" w:rsidRDefault="00D24F59" w:rsidP="00D24F59">
            <w:pPr>
              <w:spacing w:after="0" w:line="240" w:lineRule="auto"/>
              <w:jc w:val="center"/>
            </w:pPr>
            <w:r>
              <w:rPr>
                <w:b/>
                <w:bCs/>
                <w:color w:val="000000"/>
                <w:sz w:val="28"/>
                <w:szCs w:val="28"/>
              </w:rPr>
              <w:t>ASH HANDLING PLANT   (STAGE -I)  (LT COMMON)</w:t>
            </w:r>
          </w:p>
        </w:tc>
        <w:tc>
          <w:tcPr>
            <w:tcW w:w="80" w:type="dxa"/>
            <w:gridSpan w:val="3"/>
            <w:shd w:val="clear" w:color="auto" w:fill="auto"/>
          </w:tcPr>
          <w:p w:rsidR="00D24F59" w:rsidRDefault="00D24F59" w:rsidP="00D24F59">
            <w:pPr>
              <w:snapToGrid w:val="0"/>
            </w:pPr>
          </w:p>
        </w:tc>
      </w:tr>
      <w:tr w:rsidR="00D24F59" w:rsidTr="005C73DC">
        <w:trPr>
          <w:trHeight w:val="510"/>
          <w:jc w:val="center"/>
        </w:trPr>
        <w:tc>
          <w:tcPr>
            <w:tcW w:w="717"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4"/>
                <w:szCs w:val="24"/>
              </w:rPr>
            </w:pPr>
            <w:r>
              <w:rPr>
                <w:rFonts w:ascii="Cambria" w:hAnsi="Cambria" w:cs="Cambria"/>
                <w:b/>
                <w:bCs/>
                <w:color w:val="000000"/>
                <w:sz w:val="20"/>
                <w:szCs w:val="20"/>
              </w:rPr>
              <w:t>SR. NO.</w:t>
            </w:r>
          </w:p>
        </w:tc>
        <w:tc>
          <w:tcPr>
            <w:tcW w:w="228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4"/>
                <w:szCs w:val="24"/>
              </w:rPr>
              <w:t>DESCRIPTION</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MAKE</w:t>
            </w:r>
          </w:p>
        </w:tc>
        <w:tc>
          <w:tcPr>
            <w:tcW w:w="705"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0"/>
                <w:szCs w:val="20"/>
              </w:rPr>
            </w:pPr>
            <w:r>
              <w:rPr>
                <w:rFonts w:ascii="Cambria" w:hAnsi="Cambria" w:cs="Cambria"/>
                <w:b/>
                <w:bCs/>
                <w:color w:val="000000"/>
              </w:rPr>
              <w:t>QTY.</w:t>
            </w:r>
          </w:p>
        </w:tc>
        <w:tc>
          <w:tcPr>
            <w:tcW w:w="1260" w:type="dxa"/>
            <w:gridSpan w:val="4"/>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0"/>
                <w:szCs w:val="20"/>
              </w:rPr>
              <w:t>RATING    (KW)   (HP)</w:t>
            </w:r>
          </w:p>
        </w:tc>
        <w:tc>
          <w:tcPr>
            <w:tcW w:w="9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RPM</w:t>
            </w:r>
          </w:p>
        </w:tc>
        <w:tc>
          <w:tcPr>
            <w:tcW w:w="2525" w:type="dxa"/>
            <w:gridSpan w:val="4"/>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rFonts w:ascii="Cambria" w:hAnsi="Cambria" w:cs="Cambria"/>
                <w:b/>
                <w:bCs/>
                <w:color w:val="000000"/>
              </w:rPr>
              <w:t>BERRING NO.</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75"/>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L.P. WATER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N.G.E.F</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120</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165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1475</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N320</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6320</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75"/>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ASH SLURRY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N.G.E.F</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110</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980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N322</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6322</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75"/>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SEAL WATER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N.G.E.F</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30</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1465</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N313</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6313</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75"/>
          <w:jc w:val="center"/>
        </w:trPr>
        <w:tc>
          <w:tcPr>
            <w:tcW w:w="9697" w:type="dxa"/>
            <w:gridSpan w:val="16"/>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b/>
                <w:bCs/>
                <w:color w:val="000000"/>
                <w:sz w:val="28"/>
                <w:szCs w:val="28"/>
              </w:rPr>
              <w:t>DM  PLANT   (STAGE -I)  (LT COMMON)</w:t>
            </w:r>
          </w:p>
        </w:tc>
        <w:tc>
          <w:tcPr>
            <w:tcW w:w="80" w:type="dxa"/>
            <w:gridSpan w:val="3"/>
            <w:shd w:val="clear" w:color="auto" w:fill="auto"/>
          </w:tcPr>
          <w:p w:rsidR="00D24F59" w:rsidRDefault="00D24F59" w:rsidP="00D24F59">
            <w:pPr>
              <w:snapToGrid w:val="0"/>
            </w:pPr>
          </w:p>
        </w:tc>
      </w:tr>
      <w:tr w:rsidR="00D24F59" w:rsidTr="005C73DC">
        <w:trPr>
          <w:trHeight w:val="51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4"/>
                <w:szCs w:val="24"/>
              </w:rPr>
            </w:pPr>
            <w:r>
              <w:rPr>
                <w:rFonts w:ascii="Cambria" w:hAnsi="Cambria" w:cs="Cambria"/>
                <w:b/>
                <w:bCs/>
                <w:color w:val="000000"/>
                <w:sz w:val="20"/>
                <w:szCs w:val="20"/>
              </w:rPr>
              <w:t>SR. NO.</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4"/>
                <w:szCs w:val="24"/>
              </w:rPr>
              <w:t>DESCRIPTION</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MAKE</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0"/>
                <w:szCs w:val="20"/>
              </w:rPr>
            </w:pPr>
            <w:r>
              <w:rPr>
                <w:rFonts w:ascii="Cambria" w:hAnsi="Cambria" w:cs="Cambria"/>
                <w:b/>
                <w:bCs/>
                <w:color w:val="000000"/>
              </w:rPr>
              <w:t>QTY.</w:t>
            </w:r>
          </w:p>
        </w:tc>
        <w:tc>
          <w:tcPr>
            <w:tcW w:w="1260" w:type="dxa"/>
            <w:gridSpan w:val="4"/>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0"/>
                <w:szCs w:val="20"/>
              </w:rPr>
              <w:t>RATING    (KW)   (HP)</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RPM</w:t>
            </w:r>
          </w:p>
        </w:tc>
        <w:tc>
          <w:tcPr>
            <w:tcW w:w="2525" w:type="dxa"/>
            <w:gridSpan w:val="4"/>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rFonts w:ascii="Cambria" w:hAnsi="Cambria" w:cs="Cambria"/>
                <w:b/>
                <w:bCs/>
                <w:color w:val="000000"/>
              </w:rPr>
              <w:t>BERRING NO.</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ALUM DOZING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POWER MASTER</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0.75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1425</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6305</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6304</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SERVICE WATER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1440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6210</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6210</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DEGASSER WATER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2935</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6208</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DEGASSER WATER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SIEMENS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1460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6310</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6310</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BLOWER FOR DEGGESSER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2830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6505</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6205</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RECIRCULATION WATER BOOSTER PUMP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2865</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6208</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DM TRANSFER WATER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2865</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6208</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8</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CLARIFY WATER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2865</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6208</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PORTABLE WATER SUPPLY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3.25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2850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6306</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6306</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RAW WATER SUPPLY PUMP 1</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9.3</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12.5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2900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11</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RAW WATER SUPPLY PUMP 2</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11</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2900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12</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POLY PUMP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0.75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1440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6203</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6203</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13</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BACK WASH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3.25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2850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6306</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6306</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SUMP PUMP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1450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6306</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6306</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667FC1">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ALUM PREPRATION TANK AGITATOR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700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6306</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6306</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236B37">
        <w:trPr>
          <w:trHeight w:val="600"/>
          <w:jc w:val="center"/>
        </w:trPr>
        <w:tc>
          <w:tcPr>
            <w:tcW w:w="717"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16</w:t>
            </w:r>
          </w:p>
        </w:tc>
        <w:tc>
          <w:tcPr>
            <w:tcW w:w="228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CLARIFY BRIDGE MOVING MOTOR</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705"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1.2</w:t>
            </w:r>
          </w:p>
        </w:tc>
        <w:tc>
          <w:tcPr>
            <w:tcW w:w="60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700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236B37">
        <w:trPr>
          <w:trHeight w:val="600"/>
          <w:jc w:val="center"/>
        </w:trPr>
        <w:tc>
          <w:tcPr>
            <w:tcW w:w="717"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17</w:t>
            </w:r>
          </w:p>
        </w:tc>
        <w:tc>
          <w:tcPr>
            <w:tcW w:w="228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CLARIFY BRIDGE STI MOTOR</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705"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6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0.75</w:t>
            </w:r>
          </w:p>
        </w:tc>
        <w:tc>
          <w:tcPr>
            <w:tcW w:w="60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9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710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6306</w:t>
            </w:r>
          </w:p>
        </w:tc>
        <w:tc>
          <w:tcPr>
            <w:tcW w:w="164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6306</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18</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BLOWER FOR MIXED BED UNIT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1430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6208</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6208</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19</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DM TRANSFER PUMP 1</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1450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20</w:t>
            </w:r>
          </w:p>
        </w:tc>
        <w:tc>
          <w:tcPr>
            <w:tcW w:w="228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DISPOSAL WATER PUMP MOTOR 1</w:t>
            </w:r>
          </w:p>
        </w:tc>
        <w:tc>
          <w:tcPr>
            <w:tcW w:w="1260" w:type="dxa"/>
            <w:gridSpan w:val="2"/>
            <w:tcBorders>
              <w:top w:val="single" w:sz="4" w:space="0" w:color="auto"/>
              <w:left w:val="single" w:sz="4" w:space="0" w:color="000000"/>
              <w:bottom w:val="single" w:sz="4" w:space="0" w:color="000000"/>
            </w:tcBorders>
            <w:shd w:val="clear" w:color="auto" w:fill="FFFFFF"/>
            <w:vAlign w:val="center"/>
          </w:tcPr>
          <w:p w:rsidR="00D24F59" w:rsidRDefault="00D24F59" w:rsidP="00D24F59">
            <w:pPr>
              <w:spacing w:after="0" w:line="240" w:lineRule="auto"/>
              <w:jc w:val="center"/>
              <w:rPr>
                <w:color w:val="000000"/>
              </w:rPr>
            </w:pPr>
            <w:r>
              <w:rPr>
                <w:color w:val="000000"/>
                <w:sz w:val="20"/>
                <w:szCs w:val="20"/>
              </w:rPr>
              <w:t>N.G.E.F</w:t>
            </w:r>
          </w:p>
        </w:tc>
        <w:tc>
          <w:tcPr>
            <w:tcW w:w="705" w:type="dxa"/>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55</w:t>
            </w:r>
          </w:p>
        </w:tc>
        <w:tc>
          <w:tcPr>
            <w:tcW w:w="60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96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1470</w:t>
            </w:r>
          </w:p>
        </w:tc>
        <w:tc>
          <w:tcPr>
            <w:tcW w:w="885"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21</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DISPOSAL WATER PUMP MOTOR 2</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N.G.E.F</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37</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1400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CB5EF9">
        <w:trPr>
          <w:trHeight w:val="51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MULSIFIRE PUMP - 4</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110</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1488</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CB5EF9">
        <w:trPr>
          <w:trHeight w:val="315"/>
          <w:jc w:val="center"/>
        </w:trPr>
        <w:tc>
          <w:tcPr>
            <w:tcW w:w="717"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23</w:t>
            </w:r>
          </w:p>
        </w:tc>
        <w:tc>
          <w:tcPr>
            <w:tcW w:w="228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FIRE HYDRANT MOTOR</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SIEMENS</w:t>
            </w:r>
          </w:p>
        </w:tc>
        <w:tc>
          <w:tcPr>
            <w:tcW w:w="705"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60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9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2970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N314</w:t>
            </w:r>
          </w:p>
        </w:tc>
        <w:tc>
          <w:tcPr>
            <w:tcW w:w="164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6313</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2D6610">
        <w:trPr>
          <w:trHeight w:val="390"/>
          <w:jc w:val="center"/>
        </w:trPr>
        <w:tc>
          <w:tcPr>
            <w:tcW w:w="9697"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D24F59" w:rsidRDefault="00D24F59" w:rsidP="00D24F59">
            <w:pPr>
              <w:spacing w:after="0" w:line="240" w:lineRule="auto"/>
              <w:jc w:val="center"/>
            </w:pPr>
            <w:r>
              <w:rPr>
                <w:b/>
                <w:bCs/>
                <w:color w:val="000000"/>
                <w:sz w:val="28"/>
                <w:szCs w:val="28"/>
              </w:rPr>
              <w:t>DOZING ROOM   (STAGE -I)  (LT COMMON)</w:t>
            </w:r>
          </w:p>
        </w:tc>
        <w:tc>
          <w:tcPr>
            <w:tcW w:w="80" w:type="dxa"/>
            <w:gridSpan w:val="3"/>
            <w:tcBorders>
              <w:left w:val="single" w:sz="4" w:space="0" w:color="000000"/>
            </w:tcBorders>
            <w:shd w:val="clear" w:color="auto" w:fill="auto"/>
          </w:tcPr>
          <w:p w:rsidR="00D24F59" w:rsidRDefault="00D24F59" w:rsidP="00D24F59">
            <w:pPr>
              <w:snapToGrid w:val="0"/>
            </w:pPr>
          </w:p>
        </w:tc>
      </w:tr>
      <w:tr w:rsidR="00D24F59" w:rsidTr="005C73DC">
        <w:trPr>
          <w:trHeight w:val="510"/>
          <w:jc w:val="center"/>
        </w:trPr>
        <w:tc>
          <w:tcPr>
            <w:tcW w:w="717"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4"/>
                <w:szCs w:val="24"/>
              </w:rPr>
            </w:pPr>
            <w:r>
              <w:rPr>
                <w:rFonts w:ascii="Cambria" w:hAnsi="Cambria" w:cs="Cambria"/>
                <w:b/>
                <w:bCs/>
                <w:color w:val="000000"/>
                <w:sz w:val="20"/>
                <w:szCs w:val="20"/>
              </w:rPr>
              <w:t>SR. NO.</w:t>
            </w:r>
          </w:p>
        </w:tc>
        <w:tc>
          <w:tcPr>
            <w:tcW w:w="228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4"/>
                <w:szCs w:val="24"/>
              </w:rPr>
              <w:t>DESCRIPTION</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MAKE</w:t>
            </w:r>
          </w:p>
        </w:tc>
        <w:tc>
          <w:tcPr>
            <w:tcW w:w="705"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0"/>
                <w:szCs w:val="20"/>
              </w:rPr>
            </w:pPr>
            <w:r>
              <w:rPr>
                <w:rFonts w:ascii="Cambria" w:hAnsi="Cambria" w:cs="Cambria"/>
                <w:b/>
                <w:bCs/>
                <w:color w:val="000000"/>
              </w:rPr>
              <w:t>QTY.</w:t>
            </w:r>
          </w:p>
        </w:tc>
        <w:tc>
          <w:tcPr>
            <w:tcW w:w="1260" w:type="dxa"/>
            <w:gridSpan w:val="4"/>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0"/>
                <w:szCs w:val="20"/>
              </w:rPr>
              <w:t>RATING    (KW)   (HP)</w:t>
            </w:r>
          </w:p>
        </w:tc>
        <w:tc>
          <w:tcPr>
            <w:tcW w:w="9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RPM</w:t>
            </w:r>
          </w:p>
        </w:tc>
        <w:tc>
          <w:tcPr>
            <w:tcW w:w="2525" w:type="dxa"/>
            <w:gridSpan w:val="4"/>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rFonts w:ascii="Cambria" w:hAnsi="Cambria" w:cs="Cambria"/>
                <w:b/>
                <w:bCs/>
                <w:color w:val="000000"/>
              </w:rPr>
              <w:t>BERRING NO.</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6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PHOSPHATE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BHARAT BIJLEE</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1415</w:t>
            </w:r>
          </w:p>
        </w:tc>
        <w:tc>
          <w:tcPr>
            <w:tcW w:w="885" w:type="dxa"/>
            <w:gridSpan w:val="2"/>
            <w:tcBorders>
              <w:left w:val="single" w:sz="4" w:space="0" w:color="000000"/>
              <w:bottom w:val="single" w:sz="4" w:space="0" w:color="000000"/>
            </w:tcBorders>
            <w:shd w:val="clear" w:color="auto" w:fill="FFFFFF"/>
            <w:vAlign w:val="center"/>
          </w:tcPr>
          <w:p w:rsidR="00D24F59" w:rsidRDefault="00D24F59" w:rsidP="00D24F59">
            <w:pPr>
              <w:spacing w:after="0" w:line="240" w:lineRule="auto"/>
              <w:jc w:val="center"/>
              <w:rPr>
                <w:color w:val="000000"/>
              </w:rPr>
            </w:pPr>
            <w:r>
              <w:rPr>
                <w:color w:val="000000"/>
              </w:rPr>
              <w:t>6205</w:t>
            </w:r>
            <w:r>
              <w:rPr>
                <w:color w:val="000000"/>
                <w:vertAlign w:val="subscript"/>
              </w:rPr>
              <w:t>ZZ</w:t>
            </w:r>
          </w:p>
        </w:tc>
        <w:tc>
          <w:tcPr>
            <w:tcW w:w="1640" w:type="dxa"/>
            <w:gridSpan w:val="2"/>
            <w:tcBorders>
              <w:left w:val="single" w:sz="4" w:space="0" w:color="000000"/>
              <w:bottom w:val="single" w:sz="4" w:space="0" w:color="000000"/>
            </w:tcBorders>
            <w:shd w:val="clear" w:color="auto" w:fill="FFFFFF"/>
            <w:vAlign w:val="center"/>
          </w:tcPr>
          <w:p w:rsidR="00D24F59" w:rsidRDefault="00D24F59" w:rsidP="00D24F59">
            <w:pPr>
              <w:spacing w:after="0" w:line="240" w:lineRule="auto"/>
              <w:jc w:val="center"/>
            </w:pPr>
            <w:r>
              <w:rPr>
                <w:color w:val="000000"/>
              </w:rPr>
              <w:t>6205</w:t>
            </w:r>
            <w:r>
              <w:rPr>
                <w:color w:val="000000"/>
                <w:vertAlign w:val="subscript"/>
              </w:rPr>
              <w:t>ZZ</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6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MORPHILINE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BHARAT BIJLEE</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0.37</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0.50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1380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6202</w:t>
            </w:r>
            <w:r>
              <w:rPr>
                <w:color w:val="000000"/>
                <w:vertAlign w:val="subscript"/>
              </w:rPr>
              <w:t>ZZ</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6202</w:t>
            </w:r>
            <w:r>
              <w:rPr>
                <w:color w:val="000000"/>
                <w:vertAlign w:val="subscript"/>
              </w:rPr>
              <w:t>ZZ</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525"/>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HYDRAZINE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POWER MASTER</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0.25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0.33</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1425</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6203</w:t>
            </w:r>
            <w:r>
              <w:rPr>
                <w:color w:val="000000"/>
                <w:vertAlign w:val="subscript"/>
              </w:rPr>
              <w:t>Z</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6203</w:t>
            </w:r>
            <w:r>
              <w:rPr>
                <w:color w:val="000000"/>
                <w:vertAlign w:val="subscript"/>
              </w:rPr>
              <w:t>Z</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90"/>
          <w:jc w:val="center"/>
        </w:trPr>
        <w:tc>
          <w:tcPr>
            <w:tcW w:w="9697" w:type="dxa"/>
            <w:gridSpan w:val="16"/>
            <w:shd w:val="clear" w:color="auto" w:fill="auto"/>
            <w:vAlign w:val="center"/>
          </w:tcPr>
          <w:p w:rsidR="00D24F59" w:rsidRDefault="00D24F59" w:rsidP="00D24F59">
            <w:pPr>
              <w:spacing w:after="0" w:line="240" w:lineRule="auto"/>
              <w:jc w:val="center"/>
            </w:pPr>
            <w:r>
              <w:rPr>
                <w:b/>
                <w:bCs/>
                <w:color w:val="000000"/>
                <w:sz w:val="28"/>
                <w:szCs w:val="28"/>
              </w:rPr>
              <w:t>C W PUMP HOUSE   (STAGE -I) (LT COMMON)</w:t>
            </w:r>
          </w:p>
        </w:tc>
        <w:tc>
          <w:tcPr>
            <w:tcW w:w="80" w:type="dxa"/>
            <w:gridSpan w:val="3"/>
            <w:shd w:val="clear" w:color="auto" w:fill="auto"/>
          </w:tcPr>
          <w:p w:rsidR="00D24F59" w:rsidRDefault="00D24F59" w:rsidP="00D24F59">
            <w:pPr>
              <w:snapToGrid w:val="0"/>
            </w:pPr>
          </w:p>
        </w:tc>
      </w:tr>
      <w:tr w:rsidR="00D24F59" w:rsidTr="005C73DC">
        <w:trPr>
          <w:trHeight w:val="540"/>
          <w:jc w:val="center"/>
        </w:trPr>
        <w:tc>
          <w:tcPr>
            <w:tcW w:w="717"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4"/>
                <w:szCs w:val="24"/>
              </w:rPr>
            </w:pPr>
            <w:r>
              <w:rPr>
                <w:rFonts w:ascii="Cambria" w:hAnsi="Cambria" w:cs="Cambria"/>
                <w:b/>
                <w:bCs/>
                <w:color w:val="000000"/>
                <w:sz w:val="20"/>
                <w:szCs w:val="20"/>
              </w:rPr>
              <w:t>SR. NO.</w:t>
            </w:r>
          </w:p>
        </w:tc>
        <w:tc>
          <w:tcPr>
            <w:tcW w:w="228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4"/>
                <w:szCs w:val="24"/>
              </w:rPr>
              <w:t>DESCRIPTION</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MAKE</w:t>
            </w:r>
          </w:p>
        </w:tc>
        <w:tc>
          <w:tcPr>
            <w:tcW w:w="705"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0"/>
                <w:szCs w:val="20"/>
              </w:rPr>
            </w:pPr>
            <w:r>
              <w:rPr>
                <w:rFonts w:ascii="Cambria" w:hAnsi="Cambria" w:cs="Cambria"/>
                <w:b/>
                <w:bCs/>
                <w:color w:val="000000"/>
              </w:rPr>
              <w:t>QTY.</w:t>
            </w:r>
          </w:p>
        </w:tc>
        <w:tc>
          <w:tcPr>
            <w:tcW w:w="1260" w:type="dxa"/>
            <w:gridSpan w:val="4"/>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0"/>
                <w:szCs w:val="20"/>
              </w:rPr>
              <w:t>RATING    (KW)   (HP)</w:t>
            </w:r>
          </w:p>
        </w:tc>
        <w:tc>
          <w:tcPr>
            <w:tcW w:w="9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RPM</w:t>
            </w:r>
          </w:p>
        </w:tc>
        <w:tc>
          <w:tcPr>
            <w:tcW w:w="2525" w:type="dxa"/>
            <w:gridSpan w:val="4"/>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rFonts w:ascii="Cambria" w:hAnsi="Cambria" w:cs="Cambria"/>
                <w:b/>
                <w:bCs/>
                <w:color w:val="000000"/>
              </w:rPr>
              <w:t>BERRING NO.</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SEAL WATER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9.3</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12.5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2900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6309</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6309</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SEAL WATER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ABB</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1460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CRANE MAIN HOIST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960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CRANE LONG TRAVEL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910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5</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CRANE SHORT TRAVEL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900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CABLE MAIN HOLE SUMP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KIRLOSKAR</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950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6306</w:t>
            </w:r>
            <w:r>
              <w:rPr>
                <w:color w:val="000000"/>
                <w:vertAlign w:val="subscript"/>
              </w:rPr>
              <w:t>ZZ</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6306</w:t>
            </w:r>
            <w:r>
              <w:rPr>
                <w:color w:val="000000"/>
                <w:vertAlign w:val="subscript"/>
              </w:rPr>
              <w:t>ZZ</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INTAKE WATER PUMP</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930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N217</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6217</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15"/>
          <w:jc w:val="center"/>
        </w:trPr>
        <w:tc>
          <w:tcPr>
            <w:tcW w:w="717" w:type="dxa"/>
            <w:gridSpan w:val="2"/>
            <w:tcBorders>
              <w:left w:val="single" w:sz="4" w:space="0" w:color="auto"/>
              <w:bottom w:val="single" w:sz="4" w:space="0" w:color="auto"/>
            </w:tcBorders>
            <w:shd w:val="clear" w:color="auto" w:fill="auto"/>
            <w:vAlign w:val="center"/>
          </w:tcPr>
          <w:p w:rsidR="00D24F59" w:rsidRDefault="00D24F59" w:rsidP="00D24F59">
            <w:pPr>
              <w:spacing w:after="0" w:line="240" w:lineRule="auto"/>
              <w:jc w:val="center"/>
              <w:rPr>
                <w:color w:val="000000"/>
              </w:rPr>
            </w:pPr>
            <w:r>
              <w:rPr>
                <w:color w:val="000000"/>
              </w:rPr>
              <w:t>8</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SUMP PUMP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1430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6206</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 </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90"/>
          <w:jc w:val="center"/>
        </w:trPr>
        <w:tc>
          <w:tcPr>
            <w:tcW w:w="9697" w:type="dxa"/>
            <w:gridSpan w:val="16"/>
            <w:shd w:val="clear" w:color="auto" w:fill="auto"/>
            <w:vAlign w:val="center"/>
          </w:tcPr>
          <w:p w:rsidR="00236B37" w:rsidRDefault="00236B37" w:rsidP="00D24F59">
            <w:pPr>
              <w:spacing w:after="0" w:line="240" w:lineRule="auto"/>
              <w:jc w:val="center"/>
              <w:rPr>
                <w:b/>
                <w:bCs/>
                <w:color w:val="000000"/>
                <w:sz w:val="28"/>
                <w:szCs w:val="28"/>
              </w:rPr>
            </w:pPr>
          </w:p>
          <w:p w:rsidR="00236B37" w:rsidRDefault="00236B37" w:rsidP="00D24F59">
            <w:pPr>
              <w:spacing w:after="0" w:line="240" w:lineRule="auto"/>
              <w:jc w:val="center"/>
              <w:rPr>
                <w:b/>
                <w:bCs/>
                <w:color w:val="000000"/>
                <w:sz w:val="28"/>
                <w:szCs w:val="28"/>
              </w:rPr>
            </w:pPr>
          </w:p>
          <w:p w:rsidR="00D24F59" w:rsidRDefault="00D24F59" w:rsidP="00D24F59">
            <w:pPr>
              <w:spacing w:after="0" w:line="240" w:lineRule="auto"/>
              <w:jc w:val="center"/>
            </w:pPr>
            <w:r>
              <w:rPr>
                <w:b/>
                <w:bCs/>
                <w:color w:val="000000"/>
                <w:sz w:val="28"/>
                <w:szCs w:val="28"/>
              </w:rPr>
              <w:t>INSTRUMENT AIR COMP.   (STAGE -I)  (LT COMMON)</w:t>
            </w:r>
          </w:p>
        </w:tc>
        <w:tc>
          <w:tcPr>
            <w:tcW w:w="80" w:type="dxa"/>
            <w:gridSpan w:val="3"/>
            <w:shd w:val="clear" w:color="auto" w:fill="auto"/>
          </w:tcPr>
          <w:p w:rsidR="00D24F59" w:rsidRDefault="00D24F59" w:rsidP="00D24F59">
            <w:pPr>
              <w:snapToGrid w:val="0"/>
            </w:pPr>
          </w:p>
        </w:tc>
      </w:tr>
      <w:tr w:rsidR="00D24F59" w:rsidTr="005C73DC">
        <w:trPr>
          <w:trHeight w:val="315"/>
          <w:jc w:val="center"/>
        </w:trPr>
        <w:tc>
          <w:tcPr>
            <w:tcW w:w="717"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4"/>
                <w:szCs w:val="24"/>
              </w:rPr>
            </w:pPr>
            <w:r>
              <w:rPr>
                <w:rFonts w:ascii="Cambria" w:hAnsi="Cambria" w:cs="Cambria"/>
                <w:b/>
                <w:bCs/>
                <w:color w:val="000000"/>
                <w:sz w:val="20"/>
                <w:szCs w:val="20"/>
              </w:rPr>
              <w:t>SR. NO.</w:t>
            </w:r>
          </w:p>
        </w:tc>
        <w:tc>
          <w:tcPr>
            <w:tcW w:w="228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4"/>
                <w:szCs w:val="24"/>
              </w:rPr>
              <w:t>DESCRIPTION</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MAKE</w:t>
            </w:r>
          </w:p>
        </w:tc>
        <w:tc>
          <w:tcPr>
            <w:tcW w:w="705"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sz w:val="20"/>
                <w:szCs w:val="20"/>
              </w:rPr>
            </w:pPr>
            <w:r>
              <w:rPr>
                <w:rFonts w:ascii="Cambria" w:hAnsi="Cambria" w:cs="Cambria"/>
                <w:b/>
                <w:bCs/>
                <w:color w:val="000000"/>
              </w:rPr>
              <w:t>QTY.</w:t>
            </w:r>
          </w:p>
        </w:tc>
        <w:tc>
          <w:tcPr>
            <w:tcW w:w="1260" w:type="dxa"/>
            <w:gridSpan w:val="4"/>
            <w:tcBorders>
              <w:top w:val="single" w:sz="8"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sz w:val="20"/>
                <w:szCs w:val="20"/>
              </w:rPr>
              <w:t>RATING    (KW)   (HP)</w:t>
            </w:r>
          </w:p>
        </w:tc>
        <w:tc>
          <w:tcPr>
            <w:tcW w:w="9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rFonts w:ascii="Cambria" w:hAnsi="Cambria" w:cs="Cambria"/>
                <w:b/>
                <w:bCs/>
                <w:color w:val="000000"/>
              </w:rPr>
            </w:pPr>
            <w:r>
              <w:rPr>
                <w:rFonts w:ascii="Cambria" w:hAnsi="Cambria" w:cs="Cambria"/>
                <w:b/>
                <w:bCs/>
                <w:color w:val="000000"/>
              </w:rPr>
              <w:t>RPM</w:t>
            </w:r>
          </w:p>
        </w:tc>
        <w:tc>
          <w:tcPr>
            <w:tcW w:w="2525" w:type="dxa"/>
            <w:gridSpan w:val="4"/>
            <w:tcBorders>
              <w:top w:val="single" w:sz="8" w:space="0" w:color="000000"/>
              <w:left w:val="single" w:sz="4" w:space="0" w:color="000000"/>
              <w:bottom w:val="single" w:sz="4" w:space="0" w:color="000000"/>
            </w:tcBorders>
            <w:shd w:val="clear" w:color="auto" w:fill="auto"/>
            <w:vAlign w:val="center"/>
          </w:tcPr>
          <w:p w:rsidR="00D24F59" w:rsidRDefault="00D24F59" w:rsidP="009B42A0">
            <w:pPr>
              <w:spacing w:after="0" w:line="240" w:lineRule="auto"/>
              <w:jc w:val="center"/>
            </w:pPr>
            <w:r>
              <w:rPr>
                <w:rFonts w:ascii="Cambria" w:hAnsi="Cambria" w:cs="Cambria"/>
                <w:b/>
                <w:bCs/>
                <w:color w:val="000000"/>
              </w:rPr>
              <w:t>BE</w:t>
            </w:r>
            <w:r w:rsidR="009B42A0">
              <w:rPr>
                <w:rFonts w:ascii="Cambria" w:hAnsi="Cambria" w:cs="Cambria"/>
                <w:b/>
                <w:bCs/>
                <w:color w:val="000000"/>
              </w:rPr>
              <w:t>A</w:t>
            </w:r>
            <w:r>
              <w:rPr>
                <w:rFonts w:ascii="Cambria" w:hAnsi="Cambria" w:cs="Cambria"/>
                <w:b/>
                <w:bCs/>
                <w:color w:val="000000"/>
              </w:rPr>
              <w:t>RING NO.</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AIR COMPRESSOR</w:t>
            </w:r>
          </w:p>
          <w:p w:rsidR="00D24F59" w:rsidRDefault="00D24F59" w:rsidP="00D24F59">
            <w:pPr>
              <w:spacing w:after="0" w:line="240" w:lineRule="auto"/>
              <w:jc w:val="center"/>
              <w:rPr>
                <w:color w:val="000000"/>
              </w:rPr>
            </w:pPr>
            <w:r>
              <w:rPr>
                <w:color w:val="000000"/>
              </w:rPr>
              <w:t xml:space="preserve"> Spare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Crompton</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1430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6318C3</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6318C3</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auto"/>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2280" w:type="dxa"/>
            <w:gridSpan w:val="2"/>
            <w:tcBorders>
              <w:left w:val="single" w:sz="4" w:space="0" w:color="000000"/>
              <w:bottom w:val="single" w:sz="4" w:space="0" w:color="000000"/>
            </w:tcBorders>
            <w:shd w:val="clear" w:color="auto" w:fill="auto"/>
            <w:vAlign w:val="bottom"/>
          </w:tcPr>
          <w:p w:rsidR="00D24F59" w:rsidRDefault="00D24F59" w:rsidP="00D24F59">
            <w:pPr>
              <w:spacing w:after="0" w:line="240" w:lineRule="auto"/>
              <w:jc w:val="center"/>
              <w:rPr>
                <w:color w:val="000000"/>
                <w:sz w:val="20"/>
                <w:szCs w:val="20"/>
              </w:rPr>
            </w:pPr>
            <w:r>
              <w:rPr>
                <w:color w:val="000000"/>
              </w:rPr>
              <w:t>AIR COMPRESSOR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SIEMENS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75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1485</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6317C3</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6317C3</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w:t>
            </w:r>
          </w:p>
        </w:tc>
        <w:tc>
          <w:tcPr>
            <w:tcW w:w="228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EX.FAN MOTOR FOR COOLING TOWERS</w:t>
            </w:r>
          </w:p>
        </w:tc>
        <w:tc>
          <w:tcPr>
            <w:tcW w:w="126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CROMPTON GREAVES</w:t>
            </w:r>
          </w:p>
        </w:tc>
        <w:tc>
          <w:tcPr>
            <w:tcW w:w="705" w:type="dxa"/>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w:t>
            </w:r>
          </w:p>
        </w:tc>
        <w:tc>
          <w:tcPr>
            <w:tcW w:w="66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60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96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885"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top w:val="single" w:sz="4" w:space="0" w:color="auto"/>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36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2280" w:type="dxa"/>
            <w:gridSpan w:val="2"/>
            <w:tcBorders>
              <w:left w:val="single" w:sz="4" w:space="0" w:color="000000"/>
              <w:bottom w:val="single" w:sz="4" w:space="0" w:color="000000"/>
            </w:tcBorders>
            <w:shd w:val="clear" w:color="auto" w:fill="auto"/>
            <w:vAlign w:val="bottom"/>
          </w:tcPr>
          <w:p w:rsidR="00D24F59" w:rsidRDefault="00D24F59" w:rsidP="00D24F59">
            <w:pPr>
              <w:spacing w:after="0" w:line="240" w:lineRule="auto"/>
              <w:jc w:val="center"/>
              <w:rPr>
                <w:color w:val="000000"/>
                <w:sz w:val="20"/>
                <w:szCs w:val="20"/>
              </w:rPr>
            </w:pPr>
            <w:r>
              <w:rPr>
                <w:color w:val="000000"/>
              </w:rPr>
              <w:t>AIR BLOWER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SIEMENS</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2.2</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1435</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6206</w:t>
            </w:r>
            <w:r>
              <w:rPr>
                <w:color w:val="000000"/>
                <w:vertAlign w:val="subscript"/>
              </w:rPr>
              <w:t>ZZ</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6206</w:t>
            </w:r>
            <w:r>
              <w:rPr>
                <w:color w:val="000000"/>
                <w:vertAlign w:val="subscript"/>
              </w:rPr>
              <w:t>ZZ</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5C73DC">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8</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CRANE MAIN &amp;AUX HOIST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KEC</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45</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60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980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CB5EF9">
        <w:trPr>
          <w:trHeight w:val="600"/>
          <w:jc w:val="center"/>
        </w:trPr>
        <w:tc>
          <w:tcPr>
            <w:tcW w:w="717"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w:t>
            </w:r>
          </w:p>
        </w:tc>
        <w:tc>
          <w:tcPr>
            <w:tcW w:w="228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CRANE LONG TRAVEL MOTOR</w:t>
            </w:r>
          </w:p>
        </w:tc>
        <w:tc>
          <w:tcPr>
            <w:tcW w:w="12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KEC</w:t>
            </w:r>
          </w:p>
        </w:tc>
        <w:tc>
          <w:tcPr>
            <w:tcW w:w="705" w:type="dxa"/>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30</w:t>
            </w:r>
          </w:p>
        </w:tc>
        <w:tc>
          <w:tcPr>
            <w:tcW w:w="60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40</w:t>
            </w:r>
          </w:p>
        </w:tc>
        <w:tc>
          <w:tcPr>
            <w:tcW w:w="96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970</w:t>
            </w:r>
          </w:p>
        </w:tc>
        <w:tc>
          <w:tcPr>
            <w:tcW w:w="885"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r w:rsidR="00D24F59" w:rsidTr="00CB5EF9">
        <w:trPr>
          <w:trHeight w:val="600"/>
          <w:jc w:val="center"/>
        </w:trPr>
        <w:tc>
          <w:tcPr>
            <w:tcW w:w="717"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10</w:t>
            </w:r>
          </w:p>
        </w:tc>
        <w:tc>
          <w:tcPr>
            <w:tcW w:w="228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sz w:val="20"/>
                <w:szCs w:val="20"/>
              </w:rPr>
            </w:pPr>
            <w:r>
              <w:rPr>
                <w:color w:val="000000"/>
              </w:rPr>
              <w:t>CRANE SHORT TRAVEL MOTOR</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sz w:val="20"/>
                <w:szCs w:val="20"/>
              </w:rPr>
              <w:t>KEC</w:t>
            </w:r>
          </w:p>
        </w:tc>
        <w:tc>
          <w:tcPr>
            <w:tcW w:w="705" w:type="dxa"/>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w:t>
            </w:r>
          </w:p>
        </w:tc>
        <w:tc>
          <w:tcPr>
            <w:tcW w:w="6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11</w:t>
            </w:r>
          </w:p>
        </w:tc>
        <w:tc>
          <w:tcPr>
            <w:tcW w:w="60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15</w:t>
            </w:r>
          </w:p>
        </w:tc>
        <w:tc>
          <w:tcPr>
            <w:tcW w:w="96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970</w:t>
            </w:r>
          </w:p>
        </w:tc>
        <w:tc>
          <w:tcPr>
            <w:tcW w:w="885"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rPr>
                <w:color w:val="000000"/>
              </w:rPr>
            </w:pPr>
            <w:r>
              <w:rPr>
                <w:color w:val="000000"/>
              </w:rPr>
              <w:t>___</w:t>
            </w:r>
          </w:p>
        </w:tc>
        <w:tc>
          <w:tcPr>
            <w:tcW w:w="1640" w:type="dxa"/>
            <w:gridSpan w:val="2"/>
            <w:tcBorders>
              <w:top w:val="single" w:sz="4" w:space="0" w:color="000000"/>
              <w:left w:val="single" w:sz="4" w:space="0" w:color="000000"/>
              <w:bottom w:val="single" w:sz="4" w:space="0" w:color="000000"/>
            </w:tcBorders>
            <w:shd w:val="clear" w:color="auto" w:fill="auto"/>
            <w:vAlign w:val="center"/>
          </w:tcPr>
          <w:p w:rsidR="00D24F59" w:rsidRDefault="00D24F59" w:rsidP="00D24F59">
            <w:pPr>
              <w:spacing w:after="0" w:line="240" w:lineRule="auto"/>
              <w:jc w:val="center"/>
            </w:pPr>
            <w:r>
              <w:rPr>
                <w:color w:val="000000"/>
              </w:rPr>
              <w:t>___</w:t>
            </w:r>
          </w:p>
        </w:tc>
        <w:tc>
          <w:tcPr>
            <w:tcW w:w="70" w:type="dxa"/>
            <w:gridSpan w:val="2"/>
            <w:tcBorders>
              <w:left w:val="single" w:sz="4" w:space="0" w:color="000000"/>
            </w:tcBorders>
            <w:shd w:val="clear" w:color="auto" w:fill="auto"/>
          </w:tcPr>
          <w:p w:rsidR="00D24F59" w:rsidRDefault="00D24F59" w:rsidP="00D24F59">
            <w:pPr>
              <w:snapToGrid w:val="0"/>
            </w:pPr>
          </w:p>
        </w:tc>
      </w:tr>
    </w:tbl>
    <w:p w:rsidR="00CB5EF9" w:rsidRDefault="00CB5EF9"/>
    <w:tbl>
      <w:tblPr>
        <w:tblW w:w="0" w:type="auto"/>
        <w:jc w:val="center"/>
        <w:tblInd w:w="245" w:type="dxa"/>
        <w:tblLayout w:type="fixed"/>
        <w:tblCellMar>
          <w:left w:w="0" w:type="dxa"/>
          <w:right w:w="0" w:type="dxa"/>
        </w:tblCellMar>
        <w:tblLook w:val="0000"/>
      </w:tblPr>
      <w:tblGrid>
        <w:gridCol w:w="7364"/>
      </w:tblGrid>
      <w:tr w:rsidR="00CB5EF9" w:rsidTr="00CB5EF9">
        <w:trPr>
          <w:trHeight w:val="555"/>
          <w:jc w:val="center"/>
        </w:trPr>
        <w:tc>
          <w:tcPr>
            <w:tcW w:w="7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EF9" w:rsidRDefault="00CB5EF9" w:rsidP="002D6610">
            <w:pPr>
              <w:snapToGrid w:val="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UCB AC Plant Motors</w:t>
            </w:r>
          </w:p>
          <w:tbl>
            <w:tblPr>
              <w:tblStyle w:val="TableGrid"/>
              <w:tblW w:w="0" w:type="auto"/>
              <w:jc w:val="center"/>
              <w:tblLayout w:type="fixed"/>
              <w:tblLook w:val="04A0"/>
            </w:tblPr>
            <w:tblGrid>
              <w:gridCol w:w="745"/>
              <w:gridCol w:w="2250"/>
              <w:gridCol w:w="1350"/>
              <w:gridCol w:w="720"/>
              <w:gridCol w:w="554"/>
              <w:gridCol w:w="796"/>
              <w:gridCol w:w="934"/>
            </w:tblGrid>
            <w:tr w:rsidR="00CB5EF9" w:rsidTr="002D6610">
              <w:trPr>
                <w:jc w:val="center"/>
              </w:trPr>
              <w:tc>
                <w:tcPr>
                  <w:tcW w:w="745" w:type="dxa"/>
                  <w:vAlign w:val="center"/>
                </w:tcPr>
                <w:p w:rsidR="00CB5EF9" w:rsidRDefault="00CB5EF9" w:rsidP="002D6610">
                  <w:pPr>
                    <w:jc w:val="center"/>
                    <w:rPr>
                      <w:rFonts w:ascii="Cambria" w:hAnsi="Cambria" w:cs="Cambria"/>
                      <w:b/>
                      <w:bCs/>
                      <w:color w:val="000000"/>
                      <w:sz w:val="24"/>
                      <w:szCs w:val="24"/>
                    </w:rPr>
                  </w:pPr>
                  <w:r>
                    <w:rPr>
                      <w:rFonts w:ascii="Cambria" w:hAnsi="Cambria" w:cs="Cambria"/>
                      <w:b/>
                      <w:bCs/>
                      <w:color w:val="000000"/>
                      <w:sz w:val="20"/>
                      <w:szCs w:val="20"/>
                    </w:rPr>
                    <w:t>SR. NO.</w:t>
                  </w:r>
                </w:p>
              </w:tc>
              <w:tc>
                <w:tcPr>
                  <w:tcW w:w="2250" w:type="dxa"/>
                  <w:vAlign w:val="center"/>
                </w:tcPr>
                <w:p w:rsidR="00CB5EF9" w:rsidRDefault="00CB5EF9" w:rsidP="002D6610">
                  <w:pPr>
                    <w:jc w:val="center"/>
                    <w:rPr>
                      <w:rFonts w:ascii="Cambria" w:hAnsi="Cambria" w:cs="Cambria"/>
                      <w:b/>
                      <w:bCs/>
                      <w:color w:val="000000"/>
                    </w:rPr>
                  </w:pPr>
                  <w:r>
                    <w:rPr>
                      <w:rFonts w:ascii="Cambria" w:hAnsi="Cambria" w:cs="Cambria"/>
                      <w:b/>
                      <w:bCs/>
                      <w:color w:val="000000"/>
                      <w:sz w:val="24"/>
                      <w:szCs w:val="24"/>
                    </w:rPr>
                    <w:t>DESCRIPTION</w:t>
                  </w:r>
                </w:p>
              </w:tc>
              <w:tc>
                <w:tcPr>
                  <w:tcW w:w="1350" w:type="dxa"/>
                  <w:vAlign w:val="center"/>
                </w:tcPr>
                <w:p w:rsidR="00CB5EF9" w:rsidRDefault="00CB5EF9" w:rsidP="002D6610">
                  <w:pPr>
                    <w:jc w:val="center"/>
                    <w:rPr>
                      <w:rFonts w:ascii="Cambria" w:hAnsi="Cambria" w:cs="Cambria"/>
                      <w:b/>
                      <w:bCs/>
                      <w:color w:val="000000"/>
                    </w:rPr>
                  </w:pPr>
                  <w:r>
                    <w:rPr>
                      <w:rFonts w:ascii="Cambria" w:hAnsi="Cambria" w:cs="Cambria"/>
                      <w:b/>
                      <w:bCs/>
                      <w:color w:val="000000"/>
                    </w:rPr>
                    <w:t>MAKE</w:t>
                  </w:r>
                </w:p>
              </w:tc>
              <w:tc>
                <w:tcPr>
                  <w:tcW w:w="720" w:type="dxa"/>
                  <w:vAlign w:val="center"/>
                </w:tcPr>
                <w:p w:rsidR="00CB5EF9" w:rsidRDefault="00CB5EF9" w:rsidP="002D6610">
                  <w:pPr>
                    <w:jc w:val="center"/>
                    <w:rPr>
                      <w:rFonts w:ascii="Cambria" w:hAnsi="Cambria" w:cs="Cambria"/>
                      <w:b/>
                      <w:bCs/>
                      <w:color w:val="000000"/>
                      <w:sz w:val="20"/>
                      <w:szCs w:val="20"/>
                    </w:rPr>
                  </w:pPr>
                  <w:r>
                    <w:rPr>
                      <w:rFonts w:ascii="Cambria" w:hAnsi="Cambria" w:cs="Cambria"/>
                      <w:b/>
                      <w:bCs/>
                      <w:color w:val="000000"/>
                    </w:rPr>
                    <w:t>QTY.</w:t>
                  </w:r>
                </w:p>
              </w:tc>
              <w:tc>
                <w:tcPr>
                  <w:tcW w:w="1350" w:type="dxa"/>
                  <w:gridSpan w:val="2"/>
                  <w:vAlign w:val="center"/>
                </w:tcPr>
                <w:p w:rsidR="00CB5EF9" w:rsidRDefault="00CB5EF9" w:rsidP="002D6610">
                  <w:pPr>
                    <w:jc w:val="center"/>
                    <w:rPr>
                      <w:rFonts w:ascii="Cambria" w:hAnsi="Cambria" w:cs="Cambria"/>
                      <w:b/>
                      <w:bCs/>
                      <w:color w:val="000000"/>
                    </w:rPr>
                  </w:pPr>
                  <w:r>
                    <w:rPr>
                      <w:rFonts w:ascii="Cambria" w:hAnsi="Cambria" w:cs="Cambria"/>
                      <w:b/>
                      <w:bCs/>
                      <w:color w:val="000000"/>
                      <w:sz w:val="20"/>
                      <w:szCs w:val="20"/>
                    </w:rPr>
                    <w:t>RATING    (KW)   (HP)</w:t>
                  </w:r>
                </w:p>
              </w:tc>
              <w:tc>
                <w:tcPr>
                  <w:tcW w:w="934" w:type="dxa"/>
                  <w:vAlign w:val="center"/>
                </w:tcPr>
                <w:p w:rsidR="00CB5EF9" w:rsidRDefault="00CB5EF9" w:rsidP="002D6610">
                  <w:pPr>
                    <w:jc w:val="center"/>
                    <w:rPr>
                      <w:rFonts w:ascii="Cambria" w:hAnsi="Cambria" w:cs="Cambria"/>
                      <w:b/>
                      <w:bCs/>
                      <w:color w:val="000000"/>
                    </w:rPr>
                  </w:pPr>
                  <w:r>
                    <w:rPr>
                      <w:rFonts w:ascii="Cambria" w:hAnsi="Cambria" w:cs="Cambria"/>
                      <w:b/>
                      <w:bCs/>
                      <w:color w:val="000000"/>
                    </w:rPr>
                    <w:t>RPM</w:t>
                  </w:r>
                </w:p>
              </w:tc>
            </w:tr>
            <w:tr w:rsidR="00CB5EF9" w:rsidTr="002D6610">
              <w:trPr>
                <w:trHeight w:val="512"/>
                <w:jc w:val="center"/>
              </w:trPr>
              <w:tc>
                <w:tcPr>
                  <w:tcW w:w="745" w:type="dxa"/>
                </w:tcPr>
                <w:p w:rsidR="00CB5EF9" w:rsidRPr="00CF6FA4" w:rsidRDefault="00CB5EF9" w:rsidP="002D6610">
                  <w:pPr>
                    <w:snapToGrid w:val="0"/>
                    <w:jc w:val="center"/>
                    <w:rPr>
                      <w:rFonts w:asciiTheme="minorHAnsi" w:eastAsia="Arial" w:hAnsiTheme="minorHAnsi" w:cstheme="minorHAnsi"/>
                      <w:bCs/>
                    </w:rPr>
                  </w:pPr>
                  <w:r w:rsidRPr="00CF6FA4">
                    <w:rPr>
                      <w:rFonts w:asciiTheme="minorHAnsi" w:eastAsia="Arial" w:hAnsiTheme="minorHAnsi" w:cstheme="minorHAnsi"/>
                      <w:bCs/>
                    </w:rPr>
                    <w:t>1.</w:t>
                  </w:r>
                </w:p>
              </w:tc>
              <w:tc>
                <w:tcPr>
                  <w:tcW w:w="2250" w:type="dxa"/>
                </w:tcPr>
                <w:p w:rsidR="00CB5EF9" w:rsidRPr="00CF6FA4" w:rsidRDefault="00CB5EF9" w:rsidP="002D6610">
                  <w:pPr>
                    <w:snapToGrid w:val="0"/>
                    <w:jc w:val="center"/>
                    <w:rPr>
                      <w:rFonts w:asciiTheme="minorHAnsi" w:eastAsia="Arial" w:hAnsiTheme="minorHAnsi" w:cstheme="minorHAnsi"/>
                      <w:b/>
                      <w:bCs/>
                    </w:rPr>
                  </w:pPr>
                  <w:r w:rsidRPr="00CF6FA4">
                    <w:rPr>
                      <w:rFonts w:asciiTheme="minorHAnsi" w:hAnsiTheme="minorHAnsi" w:cstheme="minorHAnsi"/>
                      <w:color w:val="000000"/>
                    </w:rPr>
                    <w:t>AIR COMPRESSOR  Motor</w:t>
                  </w:r>
                </w:p>
              </w:tc>
              <w:tc>
                <w:tcPr>
                  <w:tcW w:w="1350" w:type="dxa"/>
                </w:tcPr>
                <w:p w:rsidR="00CB5EF9" w:rsidRPr="00CF6FA4" w:rsidRDefault="00CB5EF9" w:rsidP="002D6610">
                  <w:pPr>
                    <w:snapToGrid w:val="0"/>
                    <w:jc w:val="center"/>
                    <w:rPr>
                      <w:rFonts w:asciiTheme="minorHAnsi" w:eastAsia="Arial" w:hAnsiTheme="minorHAnsi" w:cstheme="minorHAnsi"/>
                      <w:b/>
                      <w:bCs/>
                    </w:rPr>
                  </w:pPr>
                  <w:r w:rsidRPr="00CF6FA4">
                    <w:rPr>
                      <w:rFonts w:asciiTheme="minorHAnsi" w:hAnsiTheme="minorHAnsi" w:cstheme="minorHAnsi"/>
                      <w:color w:val="000000"/>
                    </w:rPr>
                    <w:t>CROMPTON GREAVES</w:t>
                  </w:r>
                </w:p>
              </w:tc>
              <w:tc>
                <w:tcPr>
                  <w:tcW w:w="720" w:type="dxa"/>
                </w:tcPr>
                <w:p w:rsidR="00CB5EF9" w:rsidRPr="00CF6FA4" w:rsidRDefault="00CB5EF9" w:rsidP="002D6610">
                  <w:pPr>
                    <w:snapToGrid w:val="0"/>
                    <w:jc w:val="center"/>
                    <w:rPr>
                      <w:rFonts w:asciiTheme="minorHAnsi" w:eastAsia="Arial" w:hAnsiTheme="minorHAnsi" w:cstheme="minorHAnsi"/>
                      <w:bCs/>
                    </w:rPr>
                  </w:pPr>
                  <w:r w:rsidRPr="00CF6FA4">
                    <w:rPr>
                      <w:rFonts w:asciiTheme="minorHAnsi" w:eastAsia="Arial" w:hAnsiTheme="minorHAnsi" w:cstheme="minorHAnsi"/>
                      <w:bCs/>
                    </w:rPr>
                    <w:t>3</w:t>
                  </w:r>
                </w:p>
              </w:tc>
              <w:tc>
                <w:tcPr>
                  <w:tcW w:w="554" w:type="dxa"/>
                  <w:tcBorders>
                    <w:right w:val="single" w:sz="4" w:space="0" w:color="auto"/>
                  </w:tcBorders>
                </w:tcPr>
                <w:p w:rsidR="00CB5EF9" w:rsidRPr="00CF6FA4" w:rsidRDefault="00CB5EF9" w:rsidP="002D6610">
                  <w:pPr>
                    <w:snapToGrid w:val="0"/>
                    <w:jc w:val="center"/>
                    <w:rPr>
                      <w:rFonts w:asciiTheme="minorHAnsi" w:eastAsia="Arial" w:hAnsiTheme="minorHAnsi" w:cstheme="minorHAnsi"/>
                      <w:bCs/>
                    </w:rPr>
                  </w:pPr>
                  <w:r w:rsidRPr="00CF6FA4">
                    <w:rPr>
                      <w:rFonts w:asciiTheme="minorHAnsi" w:eastAsia="Arial" w:hAnsiTheme="minorHAnsi" w:cstheme="minorHAnsi"/>
                      <w:bCs/>
                    </w:rPr>
                    <w:t>45</w:t>
                  </w:r>
                </w:p>
              </w:tc>
              <w:tc>
                <w:tcPr>
                  <w:tcW w:w="796" w:type="dxa"/>
                  <w:tcBorders>
                    <w:left w:val="single" w:sz="4" w:space="0" w:color="auto"/>
                  </w:tcBorders>
                </w:tcPr>
                <w:p w:rsidR="00CB5EF9" w:rsidRPr="00CF6FA4" w:rsidRDefault="00CB5EF9" w:rsidP="002D6610">
                  <w:pPr>
                    <w:snapToGrid w:val="0"/>
                    <w:jc w:val="center"/>
                    <w:rPr>
                      <w:rFonts w:asciiTheme="minorHAnsi" w:eastAsia="Arial" w:hAnsiTheme="minorHAnsi" w:cstheme="minorHAnsi"/>
                      <w:bCs/>
                    </w:rPr>
                  </w:pPr>
                </w:p>
              </w:tc>
              <w:tc>
                <w:tcPr>
                  <w:tcW w:w="934" w:type="dxa"/>
                </w:tcPr>
                <w:p w:rsidR="00CB5EF9" w:rsidRPr="00CF6FA4" w:rsidRDefault="00CB5EF9" w:rsidP="002D6610">
                  <w:pPr>
                    <w:snapToGrid w:val="0"/>
                    <w:jc w:val="center"/>
                    <w:rPr>
                      <w:rFonts w:asciiTheme="minorHAnsi" w:eastAsia="Arial" w:hAnsiTheme="minorHAnsi" w:cstheme="minorHAnsi"/>
                      <w:bCs/>
                    </w:rPr>
                  </w:pPr>
                  <w:r w:rsidRPr="00CF6FA4">
                    <w:rPr>
                      <w:rFonts w:asciiTheme="minorHAnsi" w:eastAsia="Arial" w:hAnsiTheme="minorHAnsi" w:cstheme="minorHAnsi"/>
                      <w:bCs/>
                    </w:rPr>
                    <w:t>1475</w:t>
                  </w:r>
                </w:p>
              </w:tc>
            </w:tr>
            <w:tr w:rsidR="00CB5EF9" w:rsidTr="002D6610">
              <w:trPr>
                <w:trHeight w:val="575"/>
                <w:jc w:val="center"/>
              </w:trPr>
              <w:tc>
                <w:tcPr>
                  <w:tcW w:w="745" w:type="dxa"/>
                </w:tcPr>
                <w:p w:rsidR="00CB5EF9" w:rsidRPr="00CF6FA4"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2</w:t>
                  </w:r>
                </w:p>
              </w:tc>
              <w:tc>
                <w:tcPr>
                  <w:tcW w:w="2250" w:type="dxa"/>
                </w:tcPr>
                <w:p w:rsidR="00CB5EF9" w:rsidRPr="00CF6FA4" w:rsidRDefault="00CB5EF9" w:rsidP="002D6610">
                  <w:pPr>
                    <w:snapToGrid w:val="0"/>
                    <w:jc w:val="center"/>
                    <w:rPr>
                      <w:rFonts w:asciiTheme="minorHAnsi" w:hAnsiTheme="minorHAnsi" w:cstheme="minorHAnsi"/>
                      <w:color w:val="000000"/>
                    </w:rPr>
                  </w:pPr>
                  <w:r>
                    <w:rPr>
                      <w:rFonts w:asciiTheme="minorHAnsi" w:hAnsiTheme="minorHAnsi" w:cstheme="minorHAnsi"/>
                      <w:color w:val="000000"/>
                    </w:rPr>
                    <w:t>AIR HANDLING MOTORS</w:t>
                  </w:r>
                </w:p>
              </w:tc>
              <w:tc>
                <w:tcPr>
                  <w:tcW w:w="1350" w:type="dxa"/>
                </w:tcPr>
                <w:p w:rsidR="00CB5EF9" w:rsidRPr="00CF6FA4" w:rsidRDefault="00CB5EF9" w:rsidP="002D6610">
                  <w:pPr>
                    <w:snapToGrid w:val="0"/>
                    <w:jc w:val="center"/>
                    <w:rPr>
                      <w:rFonts w:asciiTheme="minorHAnsi" w:hAnsiTheme="minorHAnsi" w:cstheme="minorHAnsi"/>
                      <w:color w:val="000000"/>
                    </w:rPr>
                  </w:pPr>
                  <w:r w:rsidRPr="00CF6FA4">
                    <w:rPr>
                      <w:rFonts w:asciiTheme="minorHAnsi" w:hAnsiTheme="minorHAnsi" w:cstheme="minorHAnsi"/>
                      <w:color w:val="000000"/>
                    </w:rPr>
                    <w:t>CROMPTON GREAVES</w:t>
                  </w:r>
                </w:p>
              </w:tc>
              <w:tc>
                <w:tcPr>
                  <w:tcW w:w="720" w:type="dxa"/>
                </w:tcPr>
                <w:p w:rsidR="00CB5EF9" w:rsidRPr="00CF6FA4"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3</w:t>
                  </w:r>
                </w:p>
              </w:tc>
              <w:tc>
                <w:tcPr>
                  <w:tcW w:w="554" w:type="dxa"/>
                  <w:tcBorders>
                    <w:right w:val="single" w:sz="4" w:space="0" w:color="auto"/>
                  </w:tcBorders>
                </w:tcPr>
                <w:p w:rsidR="00CB5EF9" w:rsidRPr="00CF6FA4"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11</w:t>
                  </w:r>
                </w:p>
              </w:tc>
              <w:tc>
                <w:tcPr>
                  <w:tcW w:w="796" w:type="dxa"/>
                  <w:tcBorders>
                    <w:left w:val="single" w:sz="4" w:space="0" w:color="auto"/>
                  </w:tcBorders>
                </w:tcPr>
                <w:p w:rsidR="00CB5EF9" w:rsidRPr="00CF6FA4"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15</w:t>
                  </w:r>
                </w:p>
              </w:tc>
              <w:tc>
                <w:tcPr>
                  <w:tcW w:w="934" w:type="dxa"/>
                </w:tcPr>
                <w:p w:rsidR="00CB5EF9" w:rsidRPr="00CF6FA4"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1400</w:t>
                  </w:r>
                </w:p>
              </w:tc>
            </w:tr>
            <w:tr w:rsidR="00CB5EF9" w:rsidTr="002D6610">
              <w:trPr>
                <w:jc w:val="center"/>
              </w:trPr>
              <w:tc>
                <w:tcPr>
                  <w:tcW w:w="745" w:type="dxa"/>
                </w:tcPr>
                <w:p w:rsidR="00CB5EF9"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3</w:t>
                  </w:r>
                </w:p>
              </w:tc>
              <w:tc>
                <w:tcPr>
                  <w:tcW w:w="2250" w:type="dxa"/>
                </w:tcPr>
                <w:p w:rsidR="00CB5EF9" w:rsidRDefault="00CB5EF9" w:rsidP="002D6610">
                  <w:pPr>
                    <w:snapToGrid w:val="0"/>
                    <w:jc w:val="center"/>
                    <w:rPr>
                      <w:rFonts w:asciiTheme="minorHAnsi" w:hAnsiTheme="minorHAnsi" w:cstheme="minorHAnsi"/>
                      <w:color w:val="000000"/>
                    </w:rPr>
                  </w:pPr>
                  <w:r>
                    <w:rPr>
                      <w:rFonts w:asciiTheme="minorHAnsi" w:hAnsiTheme="minorHAnsi" w:cstheme="minorHAnsi"/>
                      <w:color w:val="000000"/>
                    </w:rPr>
                    <w:t>CHILLER PUMP MOTOR</w:t>
                  </w:r>
                </w:p>
              </w:tc>
              <w:tc>
                <w:tcPr>
                  <w:tcW w:w="1350" w:type="dxa"/>
                </w:tcPr>
                <w:p w:rsidR="00CB5EF9" w:rsidRPr="00CF6FA4" w:rsidRDefault="00CB5EF9" w:rsidP="002D6610">
                  <w:pPr>
                    <w:snapToGrid w:val="0"/>
                    <w:jc w:val="center"/>
                    <w:rPr>
                      <w:rFonts w:asciiTheme="minorHAnsi" w:hAnsiTheme="minorHAnsi" w:cstheme="minorHAnsi"/>
                      <w:color w:val="000000"/>
                    </w:rPr>
                  </w:pPr>
                  <w:r w:rsidRPr="00CF6FA4">
                    <w:rPr>
                      <w:rFonts w:asciiTheme="minorHAnsi" w:hAnsiTheme="minorHAnsi" w:cstheme="minorHAnsi"/>
                      <w:color w:val="000000"/>
                    </w:rPr>
                    <w:t>CROMPTON GREAVES</w:t>
                  </w:r>
                </w:p>
              </w:tc>
              <w:tc>
                <w:tcPr>
                  <w:tcW w:w="720" w:type="dxa"/>
                </w:tcPr>
                <w:p w:rsidR="00CB5EF9"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3</w:t>
                  </w:r>
                </w:p>
              </w:tc>
              <w:tc>
                <w:tcPr>
                  <w:tcW w:w="554" w:type="dxa"/>
                  <w:tcBorders>
                    <w:right w:val="single" w:sz="4" w:space="0" w:color="auto"/>
                  </w:tcBorders>
                </w:tcPr>
                <w:p w:rsidR="00CB5EF9"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7.5</w:t>
                  </w:r>
                </w:p>
              </w:tc>
              <w:tc>
                <w:tcPr>
                  <w:tcW w:w="796" w:type="dxa"/>
                  <w:tcBorders>
                    <w:left w:val="single" w:sz="4" w:space="0" w:color="auto"/>
                  </w:tcBorders>
                </w:tcPr>
                <w:p w:rsidR="00CB5EF9" w:rsidRDefault="00CB5EF9" w:rsidP="002D6610">
                  <w:pPr>
                    <w:snapToGrid w:val="0"/>
                    <w:jc w:val="center"/>
                    <w:rPr>
                      <w:rFonts w:asciiTheme="minorHAnsi" w:eastAsia="Arial" w:hAnsiTheme="minorHAnsi" w:cstheme="minorHAnsi"/>
                      <w:bCs/>
                    </w:rPr>
                  </w:pPr>
                </w:p>
              </w:tc>
              <w:tc>
                <w:tcPr>
                  <w:tcW w:w="934" w:type="dxa"/>
                </w:tcPr>
                <w:p w:rsidR="00CB5EF9"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1455</w:t>
                  </w:r>
                </w:p>
              </w:tc>
            </w:tr>
            <w:tr w:rsidR="00CB5EF9" w:rsidTr="002D6610">
              <w:trPr>
                <w:jc w:val="center"/>
              </w:trPr>
              <w:tc>
                <w:tcPr>
                  <w:tcW w:w="745" w:type="dxa"/>
                </w:tcPr>
                <w:p w:rsidR="00CB5EF9"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4</w:t>
                  </w:r>
                </w:p>
              </w:tc>
              <w:tc>
                <w:tcPr>
                  <w:tcW w:w="2250" w:type="dxa"/>
                </w:tcPr>
                <w:p w:rsidR="00CB5EF9" w:rsidRDefault="00CB5EF9" w:rsidP="002D6610">
                  <w:pPr>
                    <w:snapToGrid w:val="0"/>
                    <w:jc w:val="center"/>
                    <w:rPr>
                      <w:rFonts w:asciiTheme="minorHAnsi" w:hAnsiTheme="minorHAnsi" w:cstheme="minorHAnsi"/>
                      <w:color w:val="000000"/>
                    </w:rPr>
                  </w:pPr>
                  <w:r>
                    <w:rPr>
                      <w:rFonts w:asciiTheme="minorHAnsi" w:hAnsiTheme="minorHAnsi" w:cstheme="minorHAnsi"/>
                      <w:color w:val="000000"/>
                    </w:rPr>
                    <w:t>COND. WATER MOTOR</w:t>
                  </w:r>
                </w:p>
              </w:tc>
              <w:tc>
                <w:tcPr>
                  <w:tcW w:w="1350" w:type="dxa"/>
                </w:tcPr>
                <w:p w:rsidR="00CB5EF9" w:rsidRPr="00CF6FA4" w:rsidRDefault="00CB5EF9" w:rsidP="002D6610">
                  <w:pPr>
                    <w:snapToGrid w:val="0"/>
                    <w:jc w:val="center"/>
                    <w:rPr>
                      <w:rFonts w:asciiTheme="minorHAnsi" w:hAnsiTheme="minorHAnsi" w:cstheme="minorHAnsi"/>
                      <w:color w:val="000000"/>
                    </w:rPr>
                  </w:pPr>
                  <w:r w:rsidRPr="00CF6FA4">
                    <w:rPr>
                      <w:rFonts w:asciiTheme="minorHAnsi" w:hAnsiTheme="minorHAnsi" w:cstheme="minorHAnsi"/>
                      <w:color w:val="000000"/>
                    </w:rPr>
                    <w:t>CROMPTON GREAVES</w:t>
                  </w:r>
                </w:p>
              </w:tc>
              <w:tc>
                <w:tcPr>
                  <w:tcW w:w="720" w:type="dxa"/>
                </w:tcPr>
                <w:p w:rsidR="00CB5EF9"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3</w:t>
                  </w:r>
                </w:p>
              </w:tc>
              <w:tc>
                <w:tcPr>
                  <w:tcW w:w="554" w:type="dxa"/>
                  <w:tcBorders>
                    <w:right w:val="single" w:sz="4" w:space="0" w:color="auto"/>
                  </w:tcBorders>
                </w:tcPr>
                <w:p w:rsidR="00CB5EF9"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7.5</w:t>
                  </w:r>
                </w:p>
              </w:tc>
              <w:tc>
                <w:tcPr>
                  <w:tcW w:w="796" w:type="dxa"/>
                  <w:tcBorders>
                    <w:left w:val="single" w:sz="4" w:space="0" w:color="auto"/>
                  </w:tcBorders>
                </w:tcPr>
                <w:p w:rsidR="00CB5EF9" w:rsidRDefault="00CB5EF9" w:rsidP="002D6610">
                  <w:pPr>
                    <w:snapToGrid w:val="0"/>
                    <w:jc w:val="center"/>
                    <w:rPr>
                      <w:rFonts w:asciiTheme="minorHAnsi" w:eastAsia="Arial" w:hAnsiTheme="minorHAnsi" w:cstheme="minorHAnsi"/>
                      <w:bCs/>
                    </w:rPr>
                  </w:pPr>
                </w:p>
              </w:tc>
              <w:tc>
                <w:tcPr>
                  <w:tcW w:w="934" w:type="dxa"/>
                </w:tcPr>
                <w:p w:rsidR="00CB5EF9" w:rsidRDefault="00CB5EF9" w:rsidP="002D6610">
                  <w:pPr>
                    <w:snapToGrid w:val="0"/>
                    <w:jc w:val="center"/>
                    <w:rPr>
                      <w:rFonts w:asciiTheme="minorHAnsi" w:eastAsia="Arial" w:hAnsiTheme="minorHAnsi" w:cstheme="minorHAnsi"/>
                      <w:bCs/>
                    </w:rPr>
                  </w:pPr>
                  <w:r>
                    <w:rPr>
                      <w:rFonts w:asciiTheme="minorHAnsi" w:eastAsia="Arial" w:hAnsiTheme="minorHAnsi" w:cstheme="minorHAnsi"/>
                      <w:bCs/>
                    </w:rPr>
                    <w:t>1455</w:t>
                  </w:r>
                </w:p>
              </w:tc>
            </w:tr>
          </w:tbl>
          <w:p w:rsidR="00CB5EF9" w:rsidRDefault="00CB5EF9" w:rsidP="002D6610">
            <w:pPr>
              <w:jc w:val="center"/>
            </w:pPr>
          </w:p>
        </w:tc>
      </w:tr>
    </w:tbl>
    <w:p w:rsidR="00CB5EF9" w:rsidRDefault="00CB5EF9"/>
    <w:tbl>
      <w:tblPr>
        <w:tblW w:w="0" w:type="auto"/>
        <w:jc w:val="center"/>
        <w:tblInd w:w="245" w:type="dxa"/>
        <w:tblLayout w:type="fixed"/>
        <w:tblCellMar>
          <w:left w:w="0" w:type="dxa"/>
          <w:right w:w="0" w:type="dxa"/>
        </w:tblCellMar>
        <w:tblLook w:val="0000"/>
      </w:tblPr>
      <w:tblGrid>
        <w:gridCol w:w="702"/>
        <w:gridCol w:w="2340"/>
        <w:gridCol w:w="1260"/>
        <w:gridCol w:w="1800"/>
        <w:gridCol w:w="1262"/>
      </w:tblGrid>
      <w:tr w:rsidR="00CB5EF9" w:rsidTr="00CB5EF9">
        <w:trPr>
          <w:trHeight w:val="663"/>
          <w:jc w:val="center"/>
        </w:trPr>
        <w:tc>
          <w:tcPr>
            <w:tcW w:w="7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B5EF9" w:rsidRDefault="00CB5EF9" w:rsidP="00CB5EF9">
            <w:pPr>
              <w:pStyle w:val="TableContents"/>
              <w:jc w:val="center"/>
              <w:rPr>
                <w:rFonts w:ascii="Times New Roman" w:hAnsi="Times New Roman" w:cs="Times New Roman"/>
                <w:b/>
                <w:bCs/>
                <w:sz w:val="28"/>
                <w:szCs w:val="28"/>
              </w:rPr>
            </w:pPr>
            <w:r>
              <w:rPr>
                <w:rFonts w:ascii="Times New Roman" w:eastAsia="Arial" w:hAnsi="Times New Roman" w:cs="Times New Roman"/>
                <w:b/>
                <w:bCs/>
                <w:sz w:val="28"/>
                <w:szCs w:val="28"/>
              </w:rPr>
              <w:t>List of HT Motors Stage-I</w:t>
            </w:r>
          </w:p>
        </w:tc>
      </w:tr>
      <w:tr w:rsidR="00CB5EF9" w:rsidTr="00CB5EF9">
        <w:trPr>
          <w:trHeight w:val="663"/>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b/>
                <w:bCs/>
                <w:sz w:val="28"/>
                <w:szCs w:val="28"/>
              </w:rPr>
            </w:pPr>
            <w:r>
              <w:rPr>
                <w:rFonts w:ascii="Times New Roman" w:hAnsi="Times New Roman" w:cs="Times New Roman"/>
                <w:b/>
                <w:bCs/>
                <w:sz w:val="28"/>
                <w:szCs w:val="28"/>
              </w:rPr>
              <w:t>S/N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b/>
                <w:bCs/>
                <w:sz w:val="28"/>
                <w:szCs w:val="28"/>
              </w:rPr>
            </w:pPr>
            <w:r>
              <w:rPr>
                <w:rFonts w:ascii="Times New Roman" w:hAnsi="Times New Roman" w:cs="Times New Roman"/>
                <w:b/>
                <w:bCs/>
                <w:sz w:val="28"/>
                <w:szCs w:val="28"/>
              </w:rPr>
              <w:t xml:space="preserve">Service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b/>
                <w:bCs/>
                <w:sz w:val="28"/>
                <w:szCs w:val="28"/>
              </w:rPr>
            </w:pPr>
            <w:r>
              <w:rPr>
                <w:rFonts w:ascii="Times New Roman" w:hAnsi="Times New Roman" w:cs="Times New Roman"/>
                <w:b/>
                <w:bCs/>
                <w:sz w:val="28"/>
                <w:szCs w:val="28"/>
              </w:rPr>
              <w:t xml:space="preserve">Make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b/>
                <w:bCs/>
                <w:sz w:val="28"/>
                <w:szCs w:val="28"/>
              </w:rPr>
            </w:pPr>
            <w:r>
              <w:rPr>
                <w:rFonts w:ascii="Times New Roman" w:hAnsi="Times New Roman" w:cs="Times New Roman"/>
                <w:b/>
                <w:bCs/>
                <w:sz w:val="28"/>
                <w:szCs w:val="28"/>
              </w:rPr>
              <w:t>Rating KW</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pPr>
            <w:r>
              <w:rPr>
                <w:rFonts w:ascii="Times New Roman" w:hAnsi="Times New Roman" w:cs="Times New Roman"/>
                <w:b/>
                <w:bCs/>
                <w:sz w:val="28"/>
                <w:szCs w:val="28"/>
              </w:rPr>
              <w:t>Qty.</w:t>
            </w:r>
          </w:p>
        </w:tc>
      </w:tr>
      <w:tr w:rsidR="00CB5EF9" w:rsidTr="00CB5EF9">
        <w:trP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 xml:space="preserve">BFP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BHEL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3500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pPr>
            <w:r>
              <w:rPr>
                <w:rFonts w:ascii="Times New Roman" w:hAnsi="Times New Roman" w:cs="Times New Roman"/>
                <w:sz w:val="28"/>
                <w:szCs w:val="28"/>
              </w:rPr>
              <w:t>5</w:t>
            </w:r>
          </w:p>
        </w:tc>
      </w:tr>
      <w:tr w:rsidR="00CB5EF9" w:rsidTr="00CB5EF9">
        <w:trP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CW PUMP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BHEL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800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pPr>
            <w:r>
              <w:rPr>
                <w:rFonts w:ascii="Times New Roman" w:hAnsi="Times New Roman" w:cs="Times New Roman"/>
                <w:sz w:val="28"/>
                <w:szCs w:val="28"/>
              </w:rPr>
              <w:t>6</w:t>
            </w:r>
          </w:p>
        </w:tc>
      </w:tr>
      <w:tr w:rsidR="00CB5EF9" w:rsidTr="00CB5EF9">
        <w:trP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CEP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BHEL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200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CB5EF9" w:rsidRDefault="00CB5EF9" w:rsidP="00D24F59">
            <w:pPr>
              <w:pStyle w:val="TableContents"/>
              <w:jc w:val="center"/>
            </w:pPr>
            <w:r>
              <w:rPr>
                <w:rFonts w:ascii="Times New Roman" w:hAnsi="Times New Roman" w:cs="Times New Roman"/>
                <w:sz w:val="28"/>
                <w:szCs w:val="28"/>
              </w:rPr>
              <w:t>6</w:t>
            </w:r>
          </w:p>
        </w:tc>
      </w:tr>
      <w:tr w:rsidR="00DB36E4" w:rsidTr="00CB5EF9">
        <w:trP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236B37">
            <w:pPr>
              <w:pStyle w:val="TableContents"/>
              <w:jc w:val="center"/>
              <w:rPr>
                <w:rFonts w:ascii="Times New Roman" w:hAnsi="Times New Roman" w:cs="Times New Roman"/>
                <w:b/>
                <w:bCs/>
                <w:sz w:val="28"/>
                <w:szCs w:val="28"/>
              </w:rPr>
            </w:pPr>
            <w:r>
              <w:rPr>
                <w:rFonts w:ascii="Times New Roman" w:hAnsi="Times New Roman" w:cs="Times New Roman"/>
                <w:b/>
                <w:bCs/>
                <w:sz w:val="28"/>
                <w:szCs w:val="28"/>
              </w:rPr>
              <w:t>S/N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236B37">
            <w:pPr>
              <w:pStyle w:val="TableContents"/>
              <w:jc w:val="center"/>
              <w:rPr>
                <w:rFonts w:ascii="Times New Roman" w:hAnsi="Times New Roman" w:cs="Times New Roman"/>
                <w:b/>
                <w:bCs/>
                <w:sz w:val="28"/>
                <w:szCs w:val="28"/>
              </w:rPr>
            </w:pPr>
            <w:r>
              <w:rPr>
                <w:rFonts w:ascii="Times New Roman" w:hAnsi="Times New Roman" w:cs="Times New Roman"/>
                <w:b/>
                <w:bCs/>
                <w:sz w:val="28"/>
                <w:szCs w:val="28"/>
              </w:rPr>
              <w:t xml:space="preserve">Service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236B37">
            <w:pPr>
              <w:pStyle w:val="TableContents"/>
              <w:jc w:val="center"/>
              <w:rPr>
                <w:rFonts w:ascii="Times New Roman" w:hAnsi="Times New Roman" w:cs="Times New Roman"/>
                <w:b/>
                <w:bCs/>
                <w:sz w:val="28"/>
                <w:szCs w:val="28"/>
              </w:rPr>
            </w:pPr>
            <w:r>
              <w:rPr>
                <w:rFonts w:ascii="Times New Roman" w:hAnsi="Times New Roman" w:cs="Times New Roman"/>
                <w:b/>
                <w:bCs/>
                <w:sz w:val="28"/>
                <w:szCs w:val="28"/>
              </w:rPr>
              <w:t xml:space="preserve">Make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236B37">
            <w:pPr>
              <w:pStyle w:val="TableContents"/>
              <w:jc w:val="center"/>
              <w:rPr>
                <w:rFonts w:ascii="Times New Roman" w:hAnsi="Times New Roman" w:cs="Times New Roman"/>
                <w:b/>
                <w:bCs/>
                <w:sz w:val="28"/>
                <w:szCs w:val="28"/>
              </w:rPr>
            </w:pPr>
            <w:r>
              <w:rPr>
                <w:rFonts w:ascii="Times New Roman" w:hAnsi="Times New Roman" w:cs="Times New Roman"/>
                <w:b/>
                <w:bCs/>
                <w:sz w:val="28"/>
                <w:szCs w:val="28"/>
              </w:rPr>
              <w:t>Rating KW</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236B37">
            <w:pPr>
              <w:pStyle w:val="TableContents"/>
              <w:jc w:val="center"/>
            </w:pPr>
            <w:r>
              <w:rPr>
                <w:rFonts w:ascii="Times New Roman" w:hAnsi="Times New Roman" w:cs="Times New Roman"/>
                <w:b/>
                <w:bCs/>
                <w:sz w:val="28"/>
                <w:szCs w:val="28"/>
              </w:rPr>
              <w:t>Qty.</w:t>
            </w:r>
          </w:p>
        </w:tc>
      </w:tr>
      <w:tr w:rsidR="00DB36E4" w:rsidTr="00CB5EF9">
        <w:trP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HP PUMP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CG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350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pPr>
            <w:r>
              <w:rPr>
                <w:rFonts w:ascii="Times New Roman" w:hAnsi="Times New Roman" w:cs="Times New Roman"/>
                <w:sz w:val="28"/>
                <w:szCs w:val="28"/>
              </w:rPr>
              <w:t>4</w:t>
            </w:r>
          </w:p>
        </w:tc>
      </w:tr>
      <w:tr w:rsidR="00DB36E4" w:rsidTr="00CB5EF9">
        <w:trP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COAL MILL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BHEL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630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pPr>
            <w:r>
              <w:rPr>
                <w:rFonts w:ascii="Times New Roman" w:hAnsi="Times New Roman" w:cs="Times New Roman"/>
                <w:sz w:val="28"/>
                <w:szCs w:val="28"/>
              </w:rPr>
              <w:t>8</w:t>
            </w:r>
          </w:p>
        </w:tc>
      </w:tr>
      <w:tr w:rsidR="00DB36E4" w:rsidTr="00CB5EF9">
        <w:trP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VAP FAN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BHEL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370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pPr>
            <w:r>
              <w:rPr>
                <w:rFonts w:ascii="Times New Roman" w:hAnsi="Times New Roman" w:cs="Times New Roman"/>
                <w:sz w:val="28"/>
                <w:szCs w:val="28"/>
              </w:rPr>
              <w:t>8</w:t>
            </w:r>
          </w:p>
        </w:tc>
      </w:tr>
      <w:tr w:rsidR="00DB36E4" w:rsidTr="00CB5EF9">
        <w:trP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7</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PA FAN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BHEL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230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pPr>
            <w:r>
              <w:rPr>
                <w:rFonts w:ascii="Times New Roman" w:hAnsi="Times New Roman" w:cs="Times New Roman"/>
                <w:sz w:val="28"/>
                <w:szCs w:val="28"/>
              </w:rPr>
              <w:t>5</w:t>
            </w:r>
          </w:p>
        </w:tc>
      </w:tr>
      <w:tr w:rsidR="00DB36E4" w:rsidTr="00CB5EF9">
        <w:trP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ID FAN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BHEL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725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pPr>
            <w:r>
              <w:rPr>
                <w:rFonts w:ascii="Times New Roman" w:hAnsi="Times New Roman" w:cs="Times New Roman"/>
                <w:sz w:val="28"/>
                <w:szCs w:val="28"/>
              </w:rPr>
              <w:t>5</w:t>
            </w:r>
          </w:p>
        </w:tc>
      </w:tr>
      <w:tr w:rsidR="00DB36E4" w:rsidTr="00CB5EF9">
        <w:trP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FD FAN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BHEL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rPr>
                <w:rFonts w:ascii="Times New Roman" w:hAnsi="Times New Roman" w:cs="Times New Roman"/>
                <w:sz w:val="28"/>
                <w:szCs w:val="28"/>
              </w:rPr>
            </w:pPr>
            <w:r>
              <w:rPr>
                <w:rFonts w:ascii="Times New Roman" w:hAnsi="Times New Roman" w:cs="Times New Roman"/>
                <w:sz w:val="28"/>
                <w:szCs w:val="28"/>
              </w:rPr>
              <w:t>425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B36E4" w:rsidRDefault="00DB36E4" w:rsidP="00D24F59">
            <w:pPr>
              <w:pStyle w:val="TableContents"/>
              <w:jc w:val="center"/>
            </w:pPr>
            <w:r>
              <w:rPr>
                <w:rFonts w:ascii="Times New Roman" w:hAnsi="Times New Roman" w:cs="Times New Roman"/>
                <w:sz w:val="28"/>
                <w:szCs w:val="28"/>
              </w:rPr>
              <w:t>5</w:t>
            </w:r>
          </w:p>
        </w:tc>
      </w:tr>
    </w:tbl>
    <w:p w:rsidR="00D24F59" w:rsidRDefault="00D24F59">
      <w:pPr>
        <w:spacing w:line="240" w:lineRule="auto"/>
        <w:ind w:left="1440"/>
        <w:jc w:val="both"/>
        <w:rPr>
          <w:rFonts w:ascii="Times New Roman" w:hAnsi="Times New Roman" w:cs="Times New Roman"/>
          <w:color w:val="000000"/>
          <w:sz w:val="28"/>
          <w:szCs w:val="28"/>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760413" w:rsidRDefault="00760413"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667FC1" w:rsidRDefault="00667FC1" w:rsidP="002D6610">
      <w:pPr>
        <w:spacing w:line="228" w:lineRule="auto"/>
        <w:jc w:val="center"/>
        <w:outlineLvl w:val="0"/>
        <w:rPr>
          <w:rFonts w:ascii="Times New Roman" w:hAnsi="Times New Roman" w:cs="Times New Roman"/>
          <w:b/>
          <w:sz w:val="36"/>
          <w:szCs w:val="36"/>
          <w:u w:val="single"/>
        </w:rPr>
      </w:pPr>
    </w:p>
    <w:p w:rsidR="002F0EFF" w:rsidRDefault="00906B79" w:rsidP="002D6610">
      <w:pPr>
        <w:spacing w:line="228" w:lineRule="auto"/>
        <w:jc w:val="center"/>
        <w:outlineLvl w:val="0"/>
        <w:rPr>
          <w:rFonts w:ascii="Times New Roman" w:hAnsi="Times New Roman" w:cs="Times New Roman"/>
          <w:b/>
          <w:sz w:val="28"/>
          <w:szCs w:val="28"/>
        </w:rPr>
      </w:pPr>
      <w:r>
        <w:rPr>
          <w:rFonts w:ascii="Times New Roman" w:hAnsi="Times New Roman" w:cs="Times New Roman"/>
          <w:b/>
          <w:sz w:val="36"/>
          <w:szCs w:val="36"/>
          <w:u w:val="single"/>
        </w:rPr>
        <w:t>Annexure-B</w:t>
      </w:r>
    </w:p>
    <w:p w:rsidR="002F0EFF" w:rsidRDefault="00663A3F">
      <w:pPr>
        <w:spacing w:after="0"/>
        <w:jc w:val="both"/>
        <w:rPr>
          <w:rFonts w:ascii="Times New Roman" w:hAnsi="Times New Roman" w:cs="Times New Roman"/>
          <w:sz w:val="28"/>
          <w:szCs w:val="28"/>
        </w:rPr>
      </w:pPr>
      <w:r>
        <w:rPr>
          <w:rFonts w:ascii="Times New Roman" w:hAnsi="Times New Roman" w:cs="Times New Roman"/>
          <w:b/>
          <w:sz w:val="28"/>
          <w:szCs w:val="28"/>
        </w:rPr>
        <w:t>1.</w:t>
      </w:r>
      <w:r w:rsidR="002D6610">
        <w:rPr>
          <w:rFonts w:ascii="Times New Roman" w:hAnsi="Times New Roman" w:cs="Times New Roman"/>
          <w:b/>
          <w:sz w:val="28"/>
          <w:szCs w:val="28"/>
        </w:rPr>
        <w:t xml:space="preserve"> </w:t>
      </w:r>
      <w:r w:rsidR="00906B79">
        <w:rPr>
          <w:rFonts w:ascii="Times New Roman" w:hAnsi="Times New Roman" w:cs="Times New Roman"/>
          <w:b/>
          <w:sz w:val="28"/>
          <w:szCs w:val="28"/>
        </w:rPr>
        <w:t xml:space="preserve">Generator Protection    </w:t>
      </w:r>
      <w:r>
        <w:rPr>
          <w:rFonts w:ascii="Times New Roman" w:hAnsi="Times New Roman" w:cs="Times New Roman"/>
          <w:b/>
          <w:sz w:val="28"/>
          <w:szCs w:val="28"/>
        </w:rPr>
        <w:t xml:space="preserve">(Each for Unit no. 1&amp;2) </w:t>
      </w:r>
      <w:r w:rsidR="00906B79">
        <w:rPr>
          <w:rFonts w:ascii="Times New Roman" w:hAnsi="Times New Roman" w:cs="Times New Roman"/>
          <w:b/>
          <w:sz w:val="28"/>
          <w:szCs w:val="28"/>
        </w:rPr>
        <w:t xml:space="preserve">                                                      </w:t>
      </w:r>
    </w:p>
    <w:p w:rsidR="002F0EFF" w:rsidRDefault="00906B79" w:rsidP="00CB5EF9">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Detail of Protections installed on Generator, </w:t>
      </w:r>
      <w:r w:rsidR="00663A3F">
        <w:rPr>
          <w:rFonts w:ascii="Times New Roman" w:hAnsi="Times New Roman" w:cs="Times New Roman"/>
          <w:sz w:val="28"/>
          <w:szCs w:val="28"/>
        </w:rPr>
        <w:t xml:space="preserve">Generator Transformer, UATs </w:t>
      </w:r>
      <w:r w:rsidR="00663A3F">
        <w:rPr>
          <w:rFonts w:ascii="Times New Roman" w:hAnsi="Times New Roman" w:cs="Times New Roman"/>
          <w:sz w:val="28"/>
          <w:szCs w:val="28"/>
        </w:rPr>
        <w:tab/>
      </w:r>
      <w:r>
        <w:rPr>
          <w:rFonts w:ascii="Times New Roman" w:hAnsi="Times New Roman" w:cs="Times New Roman"/>
          <w:sz w:val="28"/>
          <w:szCs w:val="28"/>
        </w:rPr>
        <w:t>:</w:t>
      </w:r>
    </w:p>
    <w:tbl>
      <w:tblPr>
        <w:tblW w:w="9760" w:type="dxa"/>
        <w:jc w:val="center"/>
        <w:tblLook w:val="0000"/>
      </w:tblPr>
      <w:tblGrid>
        <w:gridCol w:w="783"/>
        <w:gridCol w:w="4979"/>
        <w:gridCol w:w="1480"/>
        <w:gridCol w:w="2483"/>
        <w:gridCol w:w="35"/>
      </w:tblGrid>
      <w:tr w:rsidR="002F0EFF" w:rsidTr="002D6610">
        <w:trPr>
          <w:cantSplit/>
          <w:trHeight w:val="587"/>
          <w:tblHeader/>
          <w:jc w:val="center"/>
        </w:trPr>
        <w:tc>
          <w:tcPr>
            <w:tcW w:w="7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F0EFF" w:rsidRDefault="00906B79">
            <w:pPr>
              <w:pStyle w:val="TableParagraph"/>
              <w:spacing w:line="292" w:lineRule="exact"/>
              <w:ind w:left="237"/>
              <w:jc w:val="both"/>
              <w:rPr>
                <w:rFonts w:ascii="Times New Roman" w:hAnsi="Times New Roman" w:cs="Times New Roman"/>
                <w:b/>
                <w:sz w:val="28"/>
                <w:szCs w:val="28"/>
              </w:rPr>
            </w:pPr>
            <w:r>
              <w:rPr>
                <w:rFonts w:ascii="Times New Roman" w:hAnsi="Times New Roman" w:cs="Times New Roman"/>
                <w:b/>
                <w:sz w:val="28"/>
                <w:szCs w:val="28"/>
              </w:rPr>
              <w:t>S/N</w:t>
            </w:r>
          </w:p>
        </w:tc>
        <w:tc>
          <w:tcPr>
            <w:tcW w:w="49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F0EFF" w:rsidRDefault="00906B79">
            <w:pPr>
              <w:pStyle w:val="TableParagraph"/>
              <w:spacing w:line="292" w:lineRule="exact"/>
              <w:ind w:left="1166"/>
              <w:jc w:val="both"/>
              <w:rPr>
                <w:rFonts w:ascii="Times New Roman" w:hAnsi="Times New Roman" w:cs="Times New Roman"/>
                <w:b/>
                <w:sz w:val="28"/>
                <w:szCs w:val="28"/>
              </w:rPr>
            </w:pPr>
            <w:r>
              <w:rPr>
                <w:rFonts w:ascii="Times New Roman" w:hAnsi="Times New Roman" w:cs="Times New Roman"/>
                <w:b/>
                <w:sz w:val="28"/>
                <w:szCs w:val="28"/>
              </w:rPr>
              <w:t>Description of Protection</w:t>
            </w:r>
          </w:p>
        </w:tc>
        <w:tc>
          <w:tcPr>
            <w:tcW w:w="14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F0EFF" w:rsidRDefault="00906B79">
            <w:pPr>
              <w:pStyle w:val="TableParagraph"/>
              <w:spacing w:line="292" w:lineRule="exact"/>
              <w:ind w:left="498"/>
              <w:jc w:val="both"/>
              <w:rPr>
                <w:rFonts w:ascii="Times New Roman" w:hAnsi="Times New Roman" w:cs="Times New Roman"/>
                <w:b/>
                <w:sz w:val="28"/>
                <w:szCs w:val="28"/>
              </w:rPr>
            </w:pPr>
            <w:r>
              <w:rPr>
                <w:rFonts w:ascii="Times New Roman" w:hAnsi="Times New Roman" w:cs="Times New Roman"/>
                <w:b/>
                <w:sz w:val="28"/>
                <w:szCs w:val="28"/>
              </w:rPr>
              <w:t>MAKE</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F0EFF" w:rsidRDefault="00906B79">
            <w:pPr>
              <w:pStyle w:val="TableParagraph"/>
              <w:spacing w:line="292" w:lineRule="exact"/>
              <w:ind w:left="266"/>
              <w:jc w:val="both"/>
            </w:pPr>
            <w:r>
              <w:rPr>
                <w:rFonts w:ascii="Times New Roman" w:hAnsi="Times New Roman" w:cs="Times New Roman"/>
                <w:b/>
                <w:sz w:val="28"/>
                <w:szCs w:val="28"/>
              </w:rPr>
              <w:t>MODEL</w:t>
            </w:r>
          </w:p>
        </w:tc>
      </w:tr>
      <w:tr w:rsidR="002F0EFF" w:rsidTr="002D6610">
        <w:trPr>
          <w:cantSplit/>
          <w:trHeight w:val="268"/>
          <w:tblHeader/>
          <w:jc w:val="center"/>
        </w:trPr>
        <w:tc>
          <w:tcPr>
            <w:tcW w:w="9760"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F0EFF" w:rsidRDefault="00906B79">
            <w:pPr>
              <w:pStyle w:val="TableParagraph"/>
              <w:ind w:left="107"/>
              <w:jc w:val="both"/>
            </w:pPr>
            <w:r>
              <w:rPr>
                <w:rFonts w:ascii="Times New Roman" w:hAnsi="Times New Roman" w:cs="Times New Roman"/>
                <w:b/>
                <w:sz w:val="28"/>
                <w:szCs w:val="28"/>
              </w:rPr>
              <w:t>GENERATOR PROTECTIONS</w:t>
            </w:r>
          </w:p>
        </w:tc>
      </w:tr>
      <w:tr w:rsidR="002F0EFF" w:rsidTr="002D6610">
        <w:trPr>
          <w:cantSplit/>
          <w:trHeight w:val="3492"/>
          <w:tblHeader/>
          <w:jc w:val="center"/>
        </w:trPr>
        <w:tc>
          <w:tcPr>
            <w:tcW w:w="7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F0EFF" w:rsidRDefault="00906B79">
            <w:pPr>
              <w:pStyle w:val="TableParagraph"/>
              <w:spacing w:line="268" w:lineRule="exact"/>
              <w:ind w:left="11"/>
              <w:jc w:val="both"/>
              <w:rPr>
                <w:rFonts w:ascii="Times New Roman" w:hAnsi="Times New Roman" w:cs="Times New Roman"/>
                <w:b/>
                <w:sz w:val="28"/>
                <w:szCs w:val="28"/>
              </w:rPr>
            </w:pPr>
            <w:r>
              <w:rPr>
                <w:rFonts w:ascii="Times New Roman" w:hAnsi="Times New Roman" w:cs="Times New Roman"/>
                <w:sz w:val="28"/>
                <w:szCs w:val="28"/>
              </w:rPr>
              <w:t>1</w:t>
            </w:r>
          </w:p>
        </w:tc>
        <w:tc>
          <w:tcPr>
            <w:tcW w:w="49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F0EFF" w:rsidRDefault="00906B79">
            <w:pPr>
              <w:pStyle w:val="TableParagraph"/>
              <w:spacing w:line="268" w:lineRule="exact"/>
              <w:ind w:left="105"/>
              <w:jc w:val="both"/>
              <w:rPr>
                <w:rFonts w:ascii="Times New Roman" w:hAnsi="Times New Roman" w:cs="Times New Roman"/>
                <w:b/>
                <w:sz w:val="28"/>
                <w:szCs w:val="28"/>
              </w:rPr>
            </w:pPr>
            <w:r>
              <w:rPr>
                <w:rFonts w:ascii="Times New Roman" w:hAnsi="Times New Roman" w:cs="Times New Roman"/>
                <w:b/>
                <w:sz w:val="28"/>
                <w:szCs w:val="28"/>
              </w:rPr>
              <w:t>NUMERICAL GENERATOR PROTECTION RELAY</w:t>
            </w:r>
          </w:p>
          <w:p w:rsidR="002F0EFF" w:rsidRDefault="00906B79">
            <w:pPr>
              <w:pStyle w:val="TableParagraph"/>
              <w:spacing w:line="268" w:lineRule="exact"/>
              <w:ind w:left="105"/>
              <w:jc w:val="both"/>
              <w:rPr>
                <w:rFonts w:ascii="Times New Roman" w:hAnsi="Times New Roman" w:cs="Times New Roman"/>
                <w:sz w:val="28"/>
                <w:szCs w:val="28"/>
              </w:rPr>
            </w:pPr>
            <w:r>
              <w:rPr>
                <w:rFonts w:ascii="Times New Roman" w:hAnsi="Times New Roman" w:cs="Times New Roman"/>
                <w:b/>
                <w:sz w:val="28"/>
                <w:szCs w:val="28"/>
              </w:rPr>
              <w:t>Main I &amp;II</w:t>
            </w:r>
          </w:p>
          <w:p w:rsidR="002F0EFF" w:rsidRDefault="00906B79">
            <w:pPr>
              <w:pStyle w:val="TableParagraph"/>
              <w:spacing w:line="240" w:lineRule="auto"/>
              <w:ind w:left="307" w:right="989"/>
              <w:jc w:val="both"/>
              <w:rPr>
                <w:rFonts w:ascii="Times New Roman" w:hAnsi="Times New Roman" w:cs="Times New Roman"/>
                <w:sz w:val="28"/>
                <w:szCs w:val="28"/>
              </w:rPr>
            </w:pPr>
            <w:r>
              <w:rPr>
                <w:rFonts w:ascii="Times New Roman" w:hAnsi="Times New Roman" w:cs="Times New Roman"/>
                <w:sz w:val="28"/>
                <w:szCs w:val="28"/>
              </w:rPr>
              <w:t xml:space="preserve">Generator Differential Protection </w:t>
            </w:r>
          </w:p>
          <w:p w:rsidR="002F0EFF" w:rsidRDefault="00906B79">
            <w:pPr>
              <w:pStyle w:val="TableParagraph"/>
              <w:spacing w:line="240" w:lineRule="auto"/>
              <w:ind w:left="307" w:right="989"/>
              <w:jc w:val="both"/>
              <w:rPr>
                <w:rFonts w:ascii="Times New Roman" w:hAnsi="Times New Roman" w:cs="Times New Roman"/>
                <w:sz w:val="28"/>
                <w:szCs w:val="28"/>
              </w:rPr>
            </w:pPr>
            <w:r>
              <w:rPr>
                <w:rFonts w:ascii="Times New Roman" w:hAnsi="Times New Roman" w:cs="Times New Roman"/>
                <w:sz w:val="28"/>
                <w:szCs w:val="28"/>
              </w:rPr>
              <w:t>Pole slip</w:t>
            </w:r>
          </w:p>
          <w:p w:rsidR="002F0EFF" w:rsidRDefault="00906B79">
            <w:pPr>
              <w:pStyle w:val="TableParagraph"/>
              <w:spacing w:line="240" w:lineRule="auto"/>
              <w:ind w:left="307" w:right="989"/>
              <w:jc w:val="both"/>
              <w:rPr>
                <w:rFonts w:ascii="Times New Roman" w:hAnsi="Times New Roman" w:cs="Times New Roman"/>
                <w:sz w:val="28"/>
                <w:szCs w:val="28"/>
              </w:rPr>
            </w:pPr>
            <w:r>
              <w:rPr>
                <w:rFonts w:ascii="Times New Roman" w:hAnsi="Times New Roman" w:cs="Times New Roman"/>
                <w:sz w:val="28"/>
                <w:szCs w:val="28"/>
              </w:rPr>
              <w:t xml:space="preserve">Reverse Power </w:t>
            </w:r>
          </w:p>
          <w:p w:rsidR="002F0EFF" w:rsidRDefault="00906B79">
            <w:pPr>
              <w:pStyle w:val="TableParagraph"/>
              <w:spacing w:line="240" w:lineRule="auto"/>
              <w:ind w:left="307" w:right="1187" w:hanging="3"/>
              <w:jc w:val="both"/>
              <w:rPr>
                <w:rFonts w:ascii="Times New Roman" w:hAnsi="Times New Roman" w:cs="Times New Roman"/>
                <w:sz w:val="28"/>
                <w:szCs w:val="28"/>
              </w:rPr>
            </w:pPr>
            <w:r>
              <w:rPr>
                <w:rFonts w:ascii="Times New Roman" w:hAnsi="Times New Roman" w:cs="Times New Roman"/>
                <w:sz w:val="28"/>
                <w:szCs w:val="28"/>
              </w:rPr>
              <w:t xml:space="preserve">Low Forward Power Protection </w:t>
            </w:r>
          </w:p>
          <w:p w:rsidR="002F0EFF" w:rsidRDefault="00906B79">
            <w:pPr>
              <w:pStyle w:val="TableParagraph"/>
              <w:spacing w:line="240" w:lineRule="auto"/>
              <w:ind w:left="307" w:right="1187" w:hanging="3"/>
              <w:jc w:val="both"/>
              <w:rPr>
                <w:rFonts w:ascii="Times New Roman" w:hAnsi="Times New Roman" w:cs="Times New Roman"/>
                <w:sz w:val="28"/>
                <w:szCs w:val="28"/>
              </w:rPr>
            </w:pPr>
            <w:r>
              <w:rPr>
                <w:rFonts w:ascii="Times New Roman" w:hAnsi="Times New Roman" w:cs="Times New Roman"/>
                <w:sz w:val="28"/>
                <w:szCs w:val="28"/>
              </w:rPr>
              <w:t xml:space="preserve"> Stator Earth Fault Protection </w:t>
            </w:r>
          </w:p>
          <w:p w:rsidR="002F0EFF" w:rsidRDefault="00906B79">
            <w:pPr>
              <w:pStyle w:val="TableParagraph"/>
              <w:spacing w:line="240" w:lineRule="auto"/>
              <w:ind w:left="304" w:right="611" w:firstLine="2"/>
              <w:jc w:val="both"/>
              <w:rPr>
                <w:rFonts w:ascii="Times New Roman" w:hAnsi="Times New Roman" w:cs="Times New Roman"/>
                <w:sz w:val="28"/>
                <w:szCs w:val="28"/>
              </w:rPr>
            </w:pPr>
            <w:r>
              <w:rPr>
                <w:rFonts w:ascii="Times New Roman" w:hAnsi="Times New Roman" w:cs="Times New Roman"/>
                <w:sz w:val="28"/>
                <w:szCs w:val="28"/>
              </w:rPr>
              <w:t xml:space="preserve">Loss of Excitation </w:t>
            </w:r>
          </w:p>
          <w:p w:rsidR="002F0EFF" w:rsidRDefault="00906B79">
            <w:pPr>
              <w:pStyle w:val="TableParagraph"/>
              <w:spacing w:line="240" w:lineRule="auto"/>
              <w:ind w:left="304" w:right="611" w:firstLine="2"/>
              <w:jc w:val="both"/>
              <w:rPr>
                <w:rFonts w:ascii="Times New Roman" w:hAnsi="Times New Roman" w:cs="Times New Roman"/>
                <w:sz w:val="28"/>
                <w:szCs w:val="28"/>
              </w:rPr>
            </w:pPr>
            <w:r>
              <w:rPr>
                <w:rFonts w:ascii="Times New Roman" w:hAnsi="Times New Roman" w:cs="Times New Roman"/>
                <w:sz w:val="28"/>
                <w:szCs w:val="28"/>
              </w:rPr>
              <w:t>Inter turn fault</w:t>
            </w:r>
          </w:p>
          <w:p w:rsidR="002F0EFF" w:rsidRDefault="00906B79">
            <w:pPr>
              <w:pStyle w:val="TableParagraph"/>
              <w:spacing w:line="240" w:lineRule="auto"/>
              <w:ind w:left="304"/>
              <w:jc w:val="both"/>
              <w:rPr>
                <w:rFonts w:ascii="Times New Roman" w:hAnsi="Times New Roman" w:cs="Times New Roman"/>
                <w:sz w:val="28"/>
                <w:szCs w:val="28"/>
              </w:rPr>
            </w:pPr>
            <w:r>
              <w:rPr>
                <w:rFonts w:ascii="Times New Roman" w:hAnsi="Times New Roman" w:cs="Times New Roman"/>
                <w:sz w:val="28"/>
                <w:szCs w:val="28"/>
              </w:rPr>
              <w:t xml:space="preserve">Dead Machine </w:t>
            </w:r>
          </w:p>
          <w:p w:rsidR="002F0EFF" w:rsidRDefault="00906B79">
            <w:pPr>
              <w:pStyle w:val="TableParagraph"/>
              <w:spacing w:line="240" w:lineRule="auto"/>
              <w:ind w:left="307" w:right="911"/>
              <w:jc w:val="both"/>
              <w:rPr>
                <w:rFonts w:ascii="Times New Roman" w:hAnsi="Times New Roman" w:cs="Times New Roman"/>
                <w:sz w:val="28"/>
                <w:szCs w:val="28"/>
              </w:rPr>
            </w:pPr>
            <w:r>
              <w:rPr>
                <w:rFonts w:ascii="Times New Roman" w:hAnsi="Times New Roman" w:cs="Times New Roman"/>
                <w:sz w:val="28"/>
                <w:szCs w:val="28"/>
              </w:rPr>
              <w:t xml:space="preserve">Negative Phase Sequence </w:t>
            </w:r>
          </w:p>
          <w:p w:rsidR="002F0EFF" w:rsidRDefault="00906B79">
            <w:pPr>
              <w:pStyle w:val="TableParagraph"/>
              <w:spacing w:line="240" w:lineRule="auto"/>
              <w:ind w:left="307" w:right="911"/>
              <w:jc w:val="both"/>
              <w:rPr>
                <w:rFonts w:ascii="Times New Roman" w:hAnsi="Times New Roman" w:cs="Times New Roman"/>
                <w:sz w:val="28"/>
                <w:szCs w:val="28"/>
              </w:rPr>
            </w:pPr>
            <w:r>
              <w:rPr>
                <w:rFonts w:ascii="Times New Roman" w:hAnsi="Times New Roman" w:cs="Times New Roman"/>
                <w:sz w:val="28"/>
                <w:szCs w:val="28"/>
              </w:rPr>
              <w:t xml:space="preserve"> Under/Over Frequency Protection</w:t>
            </w:r>
          </w:p>
          <w:p w:rsidR="002F0EFF" w:rsidRDefault="00906B79">
            <w:pPr>
              <w:pStyle w:val="TableParagraph"/>
              <w:spacing w:line="240" w:lineRule="auto"/>
              <w:ind w:left="307" w:right="911"/>
              <w:jc w:val="both"/>
              <w:rPr>
                <w:rFonts w:ascii="Times New Roman" w:hAnsi="Times New Roman" w:cs="Times New Roman"/>
                <w:sz w:val="28"/>
                <w:szCs w:val="28"/>
              </w:rPr>
            </w:pPr>
            <w:r>
              <w:rPr>
                <w:rFonts w:ascii="Times New Roman" w:hAnsi="Times New Roman" w:cs="Times New Roman"/>
                <w:sz w:val="28"/>
                <w:szCs w:val="28"/>
              </w:rPr>
              <w:t xml:space="preserve"> Over flux Protection </w:t>
            </w:r>
          </w:p>
          <w:p w:rsidR="002F0EFF" w:rsidRDefault="00906B79">
            <w:pPr>
              <w:pStyle w:val="TableParagraph"/>
              <w:spacing w:line="270" w:lineRule="atLeast"/>
              <w:ind w:left="307" w:right="1954"/>
              <w:jc w:val="both"/>
              <w:rPr>
                <w:rFonts w:ascii="Times New Roman" w:hAnsi="Times New Roman" w:cs="Times New Roman"/>
                <w:sz w:val="28"/>
                <w:szCs w:val="28"/>
              </w:rPr>
            </w:pPr>
            <w:r>
              <w:rPr>
                <w:rFonts w:ascii="Times New Roman" w:hAnsi="Times New Roman" w:cs="Times New Roman"/>
                <w:sz w:val="28"/>
                <w:szCs w:val="28"/>
              </w:rPr>
              <w:t xml:space="preserve">Back-Up Impedance </w:t>
            </w:r>
          </w:p>
        </w:tc>
        <w:tc>
          <w:tcPr>
            <w:tcW w:w="14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F0EFF" w:rsidRDefault="00906B79">
            <w:pPr>
              <w:pStyle w:val="TableParagraph"/>
              <w:spacing w:line="268" w:lineRule="exact"/>
              <w:ind w:left="107"/>
              <w:jc w:val="both"/>
              <w:rPr>
                <w:rFonts w:ascii="Times New Roman" w:hAnsi="Times New Roman" w:cs="Times New Roman"/>
                <w:sz w:val="28"/>
                <w:szCs w:val="28"/>
              </w:rPr>
            </w:pPr>
            <w:r>
              <w:rPr>
                <w:rFonts w:ascii="Times New Roman" w:hAnsi="Times New Roman" w:cs="Times New Roman"/>
                <w:sz w:val="28"/>
                <w:szCs w:val="28"/>
              </w:rPr>
              <w:t>ABB</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F0EFF" w:rsidRDefault="00906B79">
            <w:pPr>
              <w:pStyle w:val="TableParagraph"/>
              <w:spacing w:line="240" w:lineRule="auto"/>
              <w:ind w:left="105" w:right="338"/>
              <w:jc w:val="both"/>
            </w:pPr>
            <w:r>
              <w:rPr>
                <w:rFonts w:ascii="Times New Roman" w:hAnsi="Times New Roman" w:cs="Times New Roman"/>
                <w:sz w:val="28"/>
                <w:szCs w:val="28"/>
              </w:rPr>
              <w:t>REG316*4</w:t>
            </w:r>
          </w:p>
        </w:tc>
      </w:tr>
      <w:tr w:rsidR="002F0EFF" w:rsidTr="002D6610">
        <w:trPr>
          <w:cantSplit/>
          <w:trHeight w:val="268"/>
          <w:tblHeader/>
          <w:jc w:val="center"/>
        </w:trPr>
        <w:tc>
          <w:tcPr>
            <w:tcW w:w="7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1"/>
              <w:jc w:val="both"/>
              <w:rPr>
                <w:rFonts w:ascii="Times New Roman" w:hAnsi="Times New Roman" w:cs="Times New Roman"/>
                <w:sz w:val="28"/>
                <w:szCs w:val="28"/>
              </w:rPr>
            </w:pPr>
            <w:r>
              <w:rPr>
                <w:rFonts w:ascii="Times New Roman" w:hAnsi="Times New Roman" w:cs="Times New Roman"/>
                <w:sz w:val="28"/>
                <w:szCs w:val="28"/>
              </w:rPr>
              <w:t>2</w:t>
            </w:r>
          </w:p>
        </w:tc>
        <w:tc>
          <w:tcPr>
            <w:tcW w:w="49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5"/>
              <w:jc w:val="both"/>
              <w:rPr>
                <w:rFonts w:ascii="Times New Roman" w:hAnsi="Times New Roman" w:cs="Times New Roman"/>
                <w:sz w:val="28"/>
                <w:szCs w:val="28"/>
              </w:rPr>
            </w:pPr>
            <w:r>
              <w:rPr>
                <w:rFonts w:ascii="Times New Roman" w:hAnsi="Times New Roman" w:cs="Times New Roman"/>
                <w:sz w:val="28"/>
                <w:szCs w:val="28"/>
              </w:rPr>
              <w:t>Generator Differential Protection overall (87 O)</w:t>
            </w:r>
          </w:p>
        </w:tc>
        <w:tc>
          <w:tcPr>
            <w:tcW w:w="14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spacing w:line="268" w:lineRule="exact"/>
              <w:ind w:left="107"/>
              <w:jc w:val="both"/>
              <w:rPr>
                <w:rFonts w:ascii="Times New Roman" w:hAnsi="Times New Roman" w:cs="Times New Roman"/>
                <w:sz w:val="28"/>
                <w:szCs w:val="28"/>
              </w:rPr>
            </w:pPr>
            <w:r>
              <w:rPr>
                <w:rFonts w:ascii="Times New Roman" w:hAnsi="Times New Roman" w:cs="Times New Roman"/>
                <w:sz w:val="28"/>
                <w:szCs w:val="28"/>
              </w:rPr>
              <w:t>ABB</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F0EFF" w:rsidRDefault="00906B79">
            <w:pPr>
              <w:pStyle w:val="TableParagraph"/>
              <w:spacing w:line="240" w:lineRule="auto"/>
              <w:ind w:left="105" w:right="338"/>
              <w:jc w:val="both"/>
            </w:pPr>
            <w:r>
              <w:rPr>
                <w:rFonts w:ascii="Times New Roman" w:hAnsi="Times New Roman" w:cs="Times New Roman"/>
                <w:sz w:val="28"/>
                <w:szCs w:val="28"/>
              </w:rPr>
              <w:t>RET316*4</w:t>
            </w:r>
          </w:p>
        </w:tc>
      </w:tr>
      <w:tr w:rsidR="002F0EFF" w:rsidTr="002D6610">
        <w:trPr>
          <w:cantSplit/>
          <w:trHeight w:val="388"/>
          <w:tblHeader/>
          <w:jc w:val="center"/>
        </w:trPr>
        <w:tc>
          <w:tcPr>
            <w:tcW w:w="7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1"/>
              <w:jc w:val="both"/>
              <w:rPr>
                <w:rFonts w:ascii="Times New Roman" w:hAnsi="Times New Roman" w:cs="Times New Roman"/>
                <w:sz w:val="28"/>
                <w:szCs w:val="28"/>
              </w:rPr>
            </w:pPr>
            <w:r>
              <w:rPr>
                <w:rFonts w:ascii="Times New Roman" w:hAnsi="Times New Roman" w:cs="Times New Roman"/>
                <w:sz w:val="28"/>
                <w:szCs w:val="28"/>
              </w:rPr>
              <w:t>3</w:t>
            </w:r>
          </w:p>
        </w:tc>
        <w:tc>
          <w:tcPr>
            <w:tcW w:w="49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5"/>
              <w:jc w:val="both"/>
              <w:rPr>
                <w:rFonts w:ascii="Times New Roman" w:hAnsi="Times New Roman" w:cs="Times New Roman"/>
                <w:sz w:val="28"/>
                <w:szCs w:val="28"/>
              </w:rPr>
            </w:pPr>
            <w:r>
              <w:rPr>
                <w:rFonts w:ascii="Times New Roman" w:hAnsi="Times New Roman" w:cs="Times New Roman"/>
                <w:sz w:val="28"/>
                <w:szCs w:val="28"/>
              </w:rPr>
              <w:t>Generator O/C 50/51</w:t>
            </w:r>
          </w:p>
        </w:tc>
        <w:tc>
          <w:tcPr>
            <w:tcW w:w="14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7"/>
              <w:jc w:val="both"/>
              <w:rPr>
                <w:rFonts w:ascii="Times New Roman" w:hAnsi="Times New Roman" w:cs="Times New Roman"/>
                <w:sz w:val="28"/>
                <w:szCs w:val="28"/>
              </w:rPr>
            </w:pPr>
            <w:r>
              <w:rPr>
                <w:rFonts w:ascii="Times New Roman" w:hAnsi="Times New Roman" w:cs="Times New Roman"/>
                <w:sz w:val="28"/>
                <w:szCs w:val="28"/>
              </w:rPr>
              <w:t>ABB</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5"/>
              <w:jc w:val="both"/>
            </w:pPr>
            <w:r>
              <w:rPr>
                <w:rFonts w:ascii="Times New Roman" w:hAnsi="Times New Roman" w:cs="Times New Roman"/>
                <w:sz w:val="28"/>
                <w:szCs w:val="28"/>
              </w:rPr>
              <w:t>SPAJ140C</w:t>
            </w:r>
          </w:p>
        </w:tc>
      </w:tr>
      <w:tr w:rsidR="002F0EFF" w:rsidTr="002D6610">
        <w:trPr>
          <w:cantSplit/>
          <w:trHeight w:val="268"/>
          <w:tblHeader/>
          <w:jc w:val="center"/>
        </w:trPr>
        <w:tc>
          <w:tcPr>
            <w:tcW w:w="7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1"/>
              <w:jc w:val="both"/>
              <w:rPr>
                <w:rFonts w:ascii="Times New Roman" w:hAnsi="Times New Roman" w:cs="Times New Roman"/>
                <w:sz w:val="28"/>
                <w:szCs w:val="28"/>
              </w:rPr>
            </w:pPr>
            <w:r>
              <w:rPr>
                <w:rFonts w:ascii="Times New Roman" w:hAnsi="Times New Roman" w:cs="Times New Roman"/>
                <w:sz w:val="28"/>
                <w:szCs w:val="28"/>
              </w:rPr>
              <w:t>4</w:t>
            </w:r>
          </w:p>
        </w:tc>
        <w:tc>
          <w:tcPr>
            <w:tcW w:w="49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5"/>
              <w:jc w:val="both"/>
              <w:rPr>
                <w:rFonts w:ascii="Times New Roman" w:hAnsi="Times New Roman" w:cs="Times New Roman"/>
                <w:sz w:val="28"/>
                <w:szCs w:val="28"/>
              </w:rPr>
            </w:pPr>
            <w:r>
              <w:rPr>
                <w:rFonts w:ascii="Times New Roman" w:hAnsi="Times New Roman" w:cs="Times New Roman"/>
                <w:sz w:val="28"/>
                <w:szCs w:val="28"/>
              </w:rPr>
              <w:t>Rotar Earth Fault</w:t>
            </w:r>
          </w:p>
        </w:tc>
        <w:tc>
          <w:tcPr>
            <w:tcW w:w="14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7"/>
              <w:jc w:val="both"/>
              <w:rPr>
                <w:rFonts w:ascii="Times New Roman" w:hAnsi="Times New Roman" w:cs="Times New Roman"/>
                <w:sz w:val="28"/>
                <w:szCs w:val="28"/>
              </w:rPr>
            </w:pPr>
            <w:r>
              <w:rPr>
                <w:rFonts w:ascii="Times New Roman" w:hAnsi="Times New Roman" w:cs="Times New Roman"/>
                <w:sz w:val="28"/>
                <w:szCs w:val="28"/>
              </w:rPr>
              <w:t>VME</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5"/>
              <w:jc w:val="both"/>
            </w:pPr>
            <w:r>
              <w:rPr>
                <w:rFonts w:ascii="Times New Roman" w:hAnsi="Times New Roman" w:cs="Times New Roman"/>
                <w:sz w:val="28"/>
                <w:szCs w:val="28"/>
              </w:rPr>
              <w:t>VMESPECIBF325F</w:t>
            </w:r>
          </w:p>
        </w:tc>
      </w:tr>
      <w:tr w:rsidR="002F0EFF" w:rsidTr="002D6610">
        <w:trPr>
          <w:gridAfter w:val="1"/>
          <w:wAfter w:w="35" w:type="dxa"/>
          <w:cantSplit/>
          <w:trHeight w:val="268"/>
          <w:tblHeader/>
          <w:jc w:val="center"/>
        </w:trPr>
        <w:tc>
          <w:tcPr>
            <w:tcW w:w="9725" w:type="dxa"/>
            <w:gridSpan w:val="4"/>
            <w:shd w:val="clear" w:color="auto" w:fill="auto"/>
            <w:tcMar>
              <w:top w:w="55" w:type="dxa"/>
              <w:left w:w="55" w:type="dxa"/>
              <w:bottom w:w="55" w:type="dxa"/>
              <w:right w:w="55" w:type="dxa"/>
            </w:tcMar>
          </w:tcPr>
          <w:p w:rsidR="002F0EFF" w:rsidRDefault="002F0EFF">
            <w:pPr>
              <w:pStyle w:val="TableParagraph"/>
              <w:ind w:left="107"/>
              <w:jc w:val="center"/>
              <w:rPr>
                <w:rFonts w:ascii="Times New Roman" w:hAnsi="Times New Roman" w:cs="Times New Roman"/>
                <w:b/>
                <w:sz w:val="28"/>
                <w:szCs w:val="28"/>
              </w:rPr>
            </w:pPr>
          </w:p>
          <w:p w:rsidR="002F0EFF" w:rsidRDefault="00225DF9" w:rsidP="00CB5EF9">
            <w:pPr>
              <w:pStyle w:val="TableParagraph"/>
              <w:ind w:left="107"/>
              <w:rPr>
                <w:rFonts w:ascii="Times New Roman" w:hAnsi="Times New Roman" w:cs="Times New Roman"/>
                <w:b/>
                <w:sz w:val="28"/>
                <w:szCs w:val="28"/>
              </w:rPr>
            </w:pPr>
            <w:r>
              <w:rPr>
                <w:rFonts w:ascii="Times New Roman" w:hAnsi="Times New Roman" w:cs="Times New Roman"/>
                <w:b/>
                <w:sz w:val="28"/>
                <w:szCs w:val="28"/>
              </w:rPr>
              <w:t xml:space="preserve">    </w:t>
            </w:r>
            <w:r w:rsidR="00663A3F">
              <w:rPr>
                <w:rFonts w:ascii="Times New Roman" w:hAnsi="Times New Roman" w:cs="Times New Roman"/>
                <w:b/>
                <w:sz w:val="28"/>
                <w:szCs w:val="28"/>
              </w:rPr>
              <w:t>2.</w:t>
            </w:r>
            <w:r w:rsidR="00906B79">
              <w:rPr>
                <w:rFonts w:ascii="Times New Roman" w:hAnsi="Times New Roman" w:cs="Times New Roman"/>
                <w:b/>
                <w:sz w:val="28"/>
                <w:szCs w:val="28"/>
              </w:rPr>
              <w:t>UAT PROTECTIONS</w:t>
            </w:r>
            <w:r w:rsidR="00663A3F">
              <w:rPr>
                <w:rFonts w:ascii="Times New Roman" w:hAnsi="Times New Roman" w:cs="Times New Roman"/>
                <w:b/>
                <w:sz w:val="28"/>
                <w:szCs w:val="28"/>
              </w:rPr>
              <w:t>(Each for Unit no. 1&amp;2)</w:t>
            </w:r>
          </w:p>
        </w:tc>
      </w:tr>
      <w:tr w:rsidR="002F0EFF" w:rsidTr="002D6610">
        <w:trPr>
          <w:cantSplit/>
          <w:trHeight w:val="439"/>
          <w:tblHeader/>
          <w:jc w:val="center"/>
        </w:trPr>
        <w:tc>
          <w:tcPr>
            <w:tcW w:w="7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1"/>
              <w:jc w:val="both"/>
              <w:rPr>
                <w:rFonts w:ascii="Times New Roman" w:hAnsi="Times New Roman" w:cs="Times New Roman"/>
                <w:sz w:val="28"/>
                <w:szCs w:val="28"/>
              </w:rPr>
            </w:pPr>
            <w:r>
              <w:rPr>
                <w:rFonts w:ascii="Times New Roman" w:hAnsi="Times New Roman" w:cs="Times New Roman"/>
                <w:sz w:val="28"/>
                <w:szCs w:val="28"/>
              </w:rPr>
              <w:t>1</w:t>
            </w:r>
          </w:p>
        </w:tc>
        <w:tc>
          <w:tcPr>
            <w:tcW w:w="49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5"/>
              <w:jc w:val="both"/>
              <w:rPr>
                <w:rFonts w:ascii="Times New Roman" w:hAnsi="Times New Roman" w:cs="Times New Roman"/>
                <w:sz w:val="28"/>
                <w:szCs w:val="28"/>
              </w:rPr>
            </w:pPr>
            <w:r>
              <w:rPr>
                <w:rFonts w:ascii="Times New Roman" w:hAnsi="Times New Roman" w:cs="Times New Roman"/>
                <w:sz w:val="28"/>
                <w:szCs w:val="28"/>
              </w:rPr>
              <w:t>UAT Overcurrent Protection (50/51UAT)</w:t>
            </w:r>
          </w:p>
        </w:tc>
        <w:tc>
          <w:tcPr>
            <w:tcW w:w="14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7"/>
              <w:jc w:val="both"/>
              <w:rPr>
                <w:rFonts w:ascii="Times New Roman" w:hAnsi="Times New Roman" w:cs="Times New Roman"/>
                <w:sz w:val="28"/>
                <w:szCs w:val="28"/>
              </w:rPr>
            </w:pPr>
            <w:r>
              <w:rPr>
                <w:rFonts w:ascii="Times New Roman" w:hAnsi="Times New Roman" w:cs="Times New Roman"/>
                <w:sz w:val="28"/>
                <w:szCs w:val="28"/>
              </w:rPr>
              <w:t>ABB</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5"/>
              <w:jc w:val="both"/>
            </w:pPr>
            <w:r>
              <w:rPr>
                <w:rFonts w:ascii="Times New Roman" w:hAnsi="Times New Roman" w:cs="Times New Roman"/>
                <w:sz w:val="28"/>
                <w:szCs w:val="28"/>
              </w:rPr>
              <w:t>SPAJ140C</w:t>
            </w:r>
          </w:p>
        </w:tc>
      </w:tr>
      <w:tr w:rsidR="002F0EFF" w:rsidTr="002D6610">
        <w:trPr>
          <w:cantSplit/>
          <w:trHeight w:val="411"/>
          <w:tblHeader/>
          <w:jc w:val="center"/>
        </w:trPr>
        <w:tc>
          <w:tcPr>
            <w:tcW w:w="7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1"/>
              <w:jc w:val="both"/>
              <w:rPr>
                <w:rFonts w:ascii="Times New Roman" w:hAnsi="Times New Roman" w:cs="Times New Roman"/>
                <w:sz w:val="28"/>
                <w:szCs w:val="28"/>
              </w:rPr>
            </w:pPr>
            <w:r>
              <w:rPr>
                <w:rFonts w:ascii="Times New Roman" w:hAnsi="Times New Roman" w:cs="Times New Roman"/>
                <w:sz w:val="28"/>
                <w:szCs w:val="28"/>
              </w:rPr>
              <w:t>2</w:t>
            </w:r>
          </w:p>
        </w:tc>
        <w:tc>
          <w:tcPr>
            <w:tcW w:w="49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5"/>
              <w:jc w:val="both"/>
              <w:rPr>
                <w:rFonts w:ascii="Times New Roman" w:hAnsi="Times New Roman" w:cs="Times New Roman"/>
                <w:sz w:val="28"/>
                <w:szCs w:val="28"/>
              </w:rPr>
            </w:pPr>
            <w:r>
              <w:rPr>
                <w:rFonts w:ascii="Times New Roman" w:hAnsi="Times New Roman" w:cs="Times New Roman"/>
                <w:sz w:val="28"/>
                <w:szCs w:val="28"/>
              </w:rPr>
              <w:t>UAT Differential Protection (87UAT)</w:t>
            </w:r>
          </w:p>
        </w:tc>
        <w:tc>
          <w:tcPr>
            <w:tcW w:w="14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7"/>
              <w:jc w:val="both"/>
              <w:rPr>
                <w:rFonts w:ascii="Times New Roman" w:hAnsi="Times New Roman" w:cs="Times New Roman"/>
                <w:sz w:val="28"/>
                <w:szCs w:val="28"/>
              </w:rPr>
            </w:pPr>
            <w:r>
              <w:rPr>
                <w:rFonts w:ascii="Times New Roman" w:hAnsi="Times New Roman" w:cs="Times New Roman"/>
                <w:sz w:val="28"/>
                <w:szCs w:val="28"/>
              </w:rPr>
              <w:t>ABB</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F0EFF" w:rsidRDefault="00906B79">
            <w:pPr>
              <w:pStyle w:val="TableParagraph"/>
              <w:ind w:left="105"/>
              <w:jc w:val="both"/>
            </w:pPr>
            <w:r>
              <w:rPr>
                <w:rFonts w:ascii="Times New Roman" w:hAnsi="Times New Roman" w:cs="Times New Roman"/>
                <w:sz w:val="28"/>
                <w:szCs w:val="28"/>
              </w:rPr>
              <w:t>REG316*4</w:t>
            </w:r>
          </w:p>
        </w:tc>
      </w:tr>
    </w:tbl>
    <w:p w:rsidR="002F0EFF" w:rsidRDefault="00225DF9" w:rsidP="00225DF9">
      <w:pPr>
        <w:pStyle w:val="Heading4"/>
        <w:spacing w:before="39"/>
        <w:ind w:left="720" w:right="3377" w:firstLine="0"/>
        <w:rPr>
          <w:rFonts w:ascii="Times New Roman" w:hAnsi="Times New Roman" w:cs="Times New Roman"/>
        </w:rPr>
      </w:pPr>
      <w:r>
        <w:rPr>
          <w:rFonts w:ascii="Times New Roman" w:hAnsi="Times New Roman" w:cs="Times New Roman"/>
        </w:rPr>
        <w:t>3.</w:t>
      </w:r>
      <w:r w:rsidR="00663A3F">
        <w:rPr>
          <w:rFonts w:ascii="Times New Roman" w:hAnsi="Times New Roman" w:cs="Times New Roman"/>
        </w:rPr>
        <w:t xml:space="preserve"> PROTECTIONS ON 6.6KV </w:t>
      </w:r>
      <w:r>
        <w:rPr>
          <w:rFonts w:ascii="Times New Roman" w:hAnsi="Times New Roman" w:cs="Times New Roman"/>
        </w:rPr>
        <w:t>Auxiliaries</w:t>
      </w:r>
    </w:p>
    <w:tbl>
      <w:tblPr>
        <w:tblW w:w="9748" w:type="dxa"/>
        <w:tblInd w:w="207" w:type="dxa"/>
        <w:tblLook w:val="0000"/>
      </w:tblPr>
      <w:tblGrid>
        <w:gridCol w:w="783"/>
        <w:gridCol w:w="4979"/>
        <w:gridCol w:w="1480"/>
        <w:gridCol w:w="1066"/>
        <w:gridCol w:w="1440"/>
      </w:tblGrid>
      <w:tr w:rsidR="009B42A0" w:rsidTr="00CB5EF9">
        <w:trPr>
          <w:cantSplit/>
          <w:trHeight w:hRule="exact" w:val="288"/>
          <w:tblHeader/>
        </w:trPr>
        <w:tc>
          <w:tcPr>
            <w:tcW w:w="7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9B42A0" w:rsidRDefault="009B42A0" w:rsidP="0054572D">
            <w:pPr>
              <w:pStyle w:val="TableParagraph"/>
              <w:spacing w:line="249" w:lineRule="exact"/>
              <w:ind w:left="11"/>
              <w:jc w:val="both"/>
              <w:rPr>
                <w:rFonts w:ascii="Times New Roman" w:hAnsi="Times New Roman" w:cs="Times New Roman"/>
                <w:sz w:val="28"/>
                <w:szCs w:val="28"/>
              </w:rPr>
            </w:pPr>
            <w:r>
              <w:rPr>
                <w:rFonts w:ascii="Times New Roman" w:hAnsi="Times New Roman" w:cs="Times New Roman"/>
                <w:sz w:val="28"/>
                <w:szCs w:val="28"/>
              </w:rPr>
              <w:t>1</w:t>
            </w:r>
          </w:p>
        </w:tc>
        <w:tc>
          <w:tcPr>
            <w:tcW w:w="49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9B42A0" w:rsidRDefault="009B42A0" w:rsidP="0054572D">
            <w:pPr>
              <w:pStyle w:val="TableParagraph"/>
              <w:spacing w:line="249" w:lineRule="exact"/>
              <w:ind w:left="105"/>
              <w:jc w:val="both"/>
              <w:rPr>
                <w:rFonts w:ascii="Times New Roman" w:hAnsi="Times New Roman" w:cs="Times New Roman"/>
                <w:sz w:val="28"/>
                <w:szCs w:val="28"/>
              </w:rPr>
            </w:pPr>
            <w:r>
              <w:rPr>
                <w:rFonts w:ascii="Times New Roman" w:hAnsi="Times New Roman" w:cs="Times New Roman"/>
                <w:sz w:val="28"/>
                <w:szCs w:val="28"/>
              </w:rPr>
              <w:t>Aux. Transformer protection</w:t>
            </w:r>
          </w:p>
        </w:tc>
        <w:tc>
          <w:tcPr>
            <w:tcW w:w="14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9B42A0" w:rsidRDefault="009B42A0" w:rsidP="0054572D">
            <w:pPr>
              <w:pStyle w:val="TableParagraph"/>
              <w:spacing w:line="249" w:lineRule="exact"/>
              <w:ind w:left="107"/>
              <w:jc w:val="both"/>
              <w:rPr>
                <w:rFonts w:ascii="Times New Roman" w:hAnsi="Times New Roman" w:cs="Times New Roman"/>
                <w:sz w:val="28"/>
                <w:szCs w:val="28"/>
              </w:rPr>
            </w:pPr>
            <w:r>
              <w:rPr>
                <w:rFonts w:ascii="Times New Roman" w:hAnsi="Times New Roman" w:cs="Times New Roman"/>
                <w:sz w:val="28"/>
                <w:szCs w:val="28"/>
              </w:rPr>
              <w:t>AREVA</w:t>
            </w:r>
          </w:p>
          <w:p w:rsidR="009B42A0" w:rsidRDefault="009B42A0" w:rsidP="0054572D">
            <w:pPr>
              <w:pStyle w:val="TableParagraph"/>
              <w:spacing w:line="249" w:lineRule="exact"/>
              <w:ind w:left="107"/>
              <w:jc w:val="both"/>
              <w:rPr>
                <w:rFonts w:ascii="Times New Roman"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42A0" w:rsidRDefault="009B42A0" w:rsidP="0054572D">
            <w:pPr>
              <w:pStyle w:val="TableParagraph"/>
              <w:spacing w:line="249" w:lineRule="exact"/>
              <w:ind w:left="105"/>
              <w:jc w:val="both"/>
              <w:rPr>
                <w:rFonts w:ascii="Times New Roman" w:hAnsi="Times New Roman" w:cs="Times New Roman"/>
                <w:sz w:val="28"/>
                <w:szCs w:val="28"/>
              </w:rPr>
            </w:pPr>
            <w:r>
              <w:rPr>
                <w:rFonts w:ascii="Times New Roman" w:hAnsi="Times New Roman" w:cs="Times New Roman"/>
                <w:sz w:val="28"/>
                <w:szCs w:val="28"/>
              </w:rPr>
              <w:t>P111</w:t>
            </w:r>
          </w:p>
          <w:p w:rsidR="009B42A0" w:rsidRDefault="009B42A0" w:rsidP="0054572D">
            <w:pPr>
              <w:pStyle w:val="TableParagraph"/>
              <w:spacing w:line="249" w:lineRule="exact"/>
              <w:ind w:left="105"/>
              <w:jc w:val="both"/>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9B42A0" w:rsidRDefault="009B42A0" w:rsidP="0054572D">
            <w:pPr>
              <w:pStyle w:val="TableParagraph"/>
              <w:spacing w:line="249" w:lineRule="exact"/>
              <w:ind w:left="105"/>
              <w:jc w:val="both"/>
              <w:rPr>
                <w:rFonts w:ascii="Times New Roman" w:hAnsi="Times New Roman" w:cs="Times New Roman"/>
                <w:sz w:val="28"/>
                <w:szCs w:val="28"/>
              </w:rPr>
            </w:pPr>
            <w:r>
              <w:rPr>
                <w:rFonts w:ascii="Times New Roman" w:hAnsi="Times New Roman" w:cs="Times New Roman"/>
                <w:sz w:val="28"/>
                <w:szCs w:val="28"/>
              </w:rPr>
              <w:t>19 nos</w:t>
            </w:r>
          </w:p>
        </w:tc>
      </w:tr>
      <w:tr w:rsidR="009B42A0" w:rsidTr="00CB5EF9">
        <w:trPr>
          <w:cantSplit/>
          <w:trHeight w:hRule="exact" w:val="288"/>
          <w:tblHeader/>
        </w:trPr>
        <w:tc>
          <w:tcPr>
            <w:tcW w:w="7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9B42A0" w:rsidRDefault="009B42A0" w:rsidP="0054572D">
            <w:pPr>
              <w:pStyle w:val="TableParagraph"/>
              <w:ind w:left="11"/>
              <w:jc w:val="both"/>
              <w:rPr>
                <w:rFonts w:ascii="Times New Roman" w:hAnsi="Times New Roman" w:cs="Times New Roman"/>
                <w:sz w:val="28"/>
                <w:szCs w:val="28"/>
              </w:rPr>
            </w:pPr>
            <w:r>
              <w:rPr>
                <w:rFonts w:ascii="Times New Roman" w:hAnsi="Times New Roman" w:cs="Times New Roman"/>
                <w:sz w:val="28"/>
                <w:szCs w:val="28"/>
              </w:rPr>
              <w:t>2</w:t>
            </w:r>
          </w:p>
        </w:tc>
        <w:tc>
          <w:tcPr>
            <w:tcW w:w="49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9B42A0" w:rsidRDefault="009B42A0" w:rsidP="0054572D">
            <w:pPr>
              <w:pStyle w:val="TableParagraph"/>
              <w:ind w:left="105"/>
              <w:jc w:val="both"/>
              <w:rPr>
                <w:rFonts w:ascii="Times New Roman" w:hAnsi="Times New Roman" w:cs="Times New Roman"/>
                <w:sz w:val="28"/>
                <w:szCs w:val="28"/>
              </w:rPr>
            </w:pPr>
            <w:r>
              <w:rPr>
                <w:rFonts w:ascii="Times New Roman" w:hAnsi="Times New Roman" w:cs="Times New Roman"/>
                <w:sz w:val="28"/>
                <w:szCs w:val="28"/>
              </w:rPr>
              <w:t>Motor Feeder Protection</w:t>
            </w:r>
          </w:p>
        </w:tc>
        <w:tc>
          <w:tcPr>
            <w:tcW w:w="14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9B42A0" w:rsidRDefault="009B42A0" w:rsidP="0054572D">
            <w:pPr>
              <w:pStyle w:val="TableParagraph"/>
              <w:spacing w:line="249" w:lineRule="exact"/>
              <w:ind w:left="107"/>
              <w:jc w:val="both"/>
              <w:rPr>
                <w:rFonts w:ascii="Times New Roman" w:hAnsi="Times New Roman" w:cs="Times New Roman"/>
                <w:sz w:val="28"/>
                <w:szCs w:val="28"/>
              </w:rPr>
            </w:pPr>
            <w:r>
              <w:rPr>
                <w:rFonts w:ascii="Times New Roman" w:hAnsi="Times New Roman" w:cs="Times New Roman"/>
                <w:sz w:val="28"/>
                <w:szCs w:val="28"/>
              </w:rPr>
              <w:t>AREVA</w:t>
            </w:r>
          </w:p>
          <w:p w:rsidR="009B42A0" w:rsidRDefault="009B42A0" w:rsidP="0054572D">
            <w:pPr>
              <w:pStyle w:val="TableParagraph"/>
              <w:spacing w:line="249" w:lineRule="exact"/>
              <w:ind w:left="107"/>
              <w:jc w:val="both"/>
              <w:rPr>
                <w:rFonts w:ascii="Times New Roman"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42A0" w:rsidRDefault="009B42A0" w:rsidP="0054572D">
            <w:pPr>
              <w:pStyle w:val="TableParagraph"/>
              <w:spacing w:line="249" w:lineRule="exact"/>
              <w:ind w:left="105"/>
              <w:jc w:val="both"/>
              <w:rPr>
                <w:rFonts w:ascii="Times New Roman" w:hAnsi="Times New Roman" w:cs="Times New Roman"/>
                <w:sz w:val="28"/>
                <w:szCs w:val="28"/>
              </w:rPr>
            </w:pPr>
            <w:r>
              <w:rPr>
                <w:rFonts w:ascii="Times New Roman" w:hAnsi="Times New Roman" w:cs="Times New Roman"/>
                <w:sz w:val="28"/>
                <w:szCs w:val="28"/>
              </w:rPr>
              <w:t>P211</w:t>
            </w:r>
          </w:p>
          <w:p w:rsidR="009B42A0" w:rsidRDefault="009B42A0" w:rsidP="0054572D">
            <w:pPr>
              <w:pStyle w:val="TableParagraph"/>
              <w:spacing w:line="249" w:lineRule="exact"/>
              <w:ind w:left="105"/>
              <w:jc w:val="both"/>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9B42A0" w:rsidRDefault="009B42A0" w:rsidP="0054572D">
            <w:pPr>
              <w:pStyle w:val="TableParagraph"/>
              <w:spacing w:line="249" w:lineRule="exact"/>
              <w:ind w:left="105"/>
              <w:jc w:val="both"/>
              <w:rPr>
                <w:rFonts w:ascii="Times New Roman" w:hAnsi="Times New Roman" w:cs="Times New Roman"/>
                <w:sz w:val="28"/>
                <w:szCs w:val="28"/>
              </w:rPr>
            </w:pPr>
            <w:r>
              <w:rPr>
                <w:rFonts w:ascii="Times New Roman" w:hAnsi="Times New Roman" w:cs="Times New Roman"/>
                <w:sz w:val="28"/>
                <w:szCs w:val="28"/>
              </w:rPr>
              <w:t>Nil</w:t>
            </w:r>
          </w:p>
        </w:tc>
      </w:tr>
      <w:tr w:rsidR="009B42A0" w:rsidTr="00CB5EF9">
        <w:trPr>
          <w:cantSplit/>
          <w:trHeight w:hRule="exact" w:val="288"/>
          <w:tblHeader/>
        </w:trPr>
        <w:tc>
          <w:tcPr>
            <w:tcW w:w="7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9B42A0" w:rsidRDefault="009B42A0" w:rsidP="0054572D">
            <w:pPr>
              <w:pStyle w:val="TableParagraph"/>
              <w:ind w:left="11"/>
              <w:jc w:val="both"/>
              <w:rPr>
                <w:rFonts w:ascii="Times New Roman" w:hAnsi="Times New Roman" w:cs="Times New Roman"/>
                <w:sz w:val="28"/>
                <w:szCs w:val="28"/>
              </w:rPr>
            </w:pPr>
            <w:r>
              <w:rPr>
                <w:rFonts w:ascii="Times New Roman" w:hAnsi="Times New Roman" w:cs="Times New Roman"/>
                <w:sz w:val="28"/>
                <w:szCs w:val="28"/>
              </w:rPr>
              <w:t>3</w:t>
            </w:r>
          </w:p>
        </w:tc>
        <w:tc>
          <w:tcPr>
            <w:tcW w:w="49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9B42A0" w:rsidRDefault="009B42A0" w:rsidP="0054572D">
            <w:pPr>
              <w:pStyle w:val="TableParagraph"/>
              <w:ind w:left="105"/>
              <w:jc w:val="both"/>
              <w:rPr>
                <w:rFonts w:ascii="Times New Roman" w:hAnsi="Times New Roman" w:cs="Times New Roman"/>
                <w:sz w:val="28"/>
                <w:szCs w:val="28"/>
              </w:rPr>
            </w:pPr>
            <w:r>
              <w:rPr>
                <w:rFonts w:ascii="Times New Roman" w:hAnsi="Times New Roman" w:cs="Times New Roman"/>
                <w:sz w:val="28"/>
                <w:szCs w:val="28"/>
              </w:rPr>
              <w:t>Incomers/UAT Incomers</w:t>
            </w:r>
          </w:p>
        </w:tc>
        <w:tc>
          <w:tcPr>
            <w:tcW w:w="14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9B42A0" w:rsidRDefault="009B42A0" w:rsidP="0054572D">
            <w:pPr>
              <w:pStyle w:val="TableParagraph"/>
              <w:spacing w:line="249" w:lineRule="exact"/>
              <w:ind w:left="107"/>
              <w:jc w:val="both"/>
              <w:rPr>
                <w:rFonts w:ascii="Times New Roman" w:hAnsi="Times New Roman" w:cs="Times New Roman"/>
                <w:sz w:val="28"/>
                <w:szCs w:val="28"/>
              </w:rPr>
            </w:pPr>
            <w:r>
              <w:rPr>
                <w:rFonts w:ascii="Times New Roman" w:hAnsi="Times New Roman" w:cs="Times New Roman"/>
                <w:sz w:val="28"/>
                <w:szCs w:val="28"/>
              </w:rPr>
              <w:t>AREVA</w:t>
            </w:r>
          </w:p>
          <w:p w:rsidR="009B42A0" w:rsidRDefault="009B42A0" w:rsidP="0054572D">
            <w:pPr>
              <w:pStyle w:val="TableParagraph"/>
              <w:spacing w:line="249" w:lineRule="exact"/>
              <w:ind w:left="107"/>
              <w:jc w:val="both"/>
              <w:rPr>
                <w:rFonts w:ascii="Times New Roman"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B42A0" w:rsidRDefault="009B42A0" w:rsidP="0054572D">
            <w:pPr>
              <w:pStyle w:val="TableParagraph"/>
              <w:spacing w:line="249" w:lineRule="exact"/>
              <w:ind w:left="105"/>
              <w:jc w:val="both"/>
              <w:rPr>
                <w:rFonts w:ascii="Times New Roman" w:hAnsi="Times New Roman" w:cs="Times New Roman"/>
                <w:sz w:val="28"/>
                <w:szCs w:val="28"/>
              </w:rPr>
            </w:pPr>
            <w:r>
              <w:rPr>
                <w:rFonts w:ascii="Times New Roman" w:hAnsi="Times New Roman" w:cs="Times New Roman"/>
                <w:sz w:val="28"/>
                <w:szCs w:val="28"/>
              </w:rPr>
              <w:t>P127</w:t>
            </w:r>
          </w:p>
          <w:p w:rsidR="009B42A0" w:rsidRDefault="009B42A0" w:rsidP="0054572D">
            <w:pPr>
              <w:pStyle w:val="TableParagraph"/>
              <w:spacing w:line="249" w:lineRule="exact"/>
              <w:ind w:left="105"/>
              <w:jc w:val="both"/>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9B42A0" w:rsidRDefault="009B42A0" w:rsidP="0054572D">
            <w:pPr>
              <w:pStyle w:val="TableParagraph"/>
              <w:spacing w:line="249" w:lineRule="exact"/>
              <w:ind w:left="105"/>
              <w:jc w:val="both"/>
              <w:rPr>
                <w:rFonts w:ascii="Times New Roman" w:hAnsi="Times New Roman" w:cs="Times New Roman"/>
                <w:sz w:val="28"/>
                <w:szCs w:val="28"/>
              </w:rPr>
            </w:pPr>
            <w:r>
              <w:rPr>
                <w:rFonts w:ascii="Times New Roman" w:hAnsi="Times New Roman" w:cs="Times New Roman"/>
                <w:sz w:val="28"/>
                <w:szCs w:val="28"/>
              </w:rPr>
              <w:t>6 nos</w:t>
            </w:r>
          </w:p>
        </w:tc>
      </w:tr>
    </w:tbl>
    <w:p w:rsidR="002F0EFF" w:rsidRPr="002D6610" w:rsidRDefault="00906B79" w:rsidP="00667FC1">
      <w:pPr>
        <w:spacing w:line="228" w:lineRule="auto"/>
        <w:jc w:val="center"/>
        <w:outlineLvl w:val="0"/>
        <w:rPr>
          <w:rFonts w:ascii="Times New Roman" w:hAnsi="Times New Roman" w:cs="Times New Roman"/>
          <w:b/>
          <w:sz w:val="36"/>
          <w:szCs w:val="36"/>
          <w:u w:val="single"/>
        </w:rPr>
      </w:pPr>
      <w:r w:rsidRPr="002D6610">
        <w:rPr>
          <w:rFonts w:ascii="Times New Roman" w:hAnsi="Times New Roman" w:cs="Times New Roman"/>
          <w:b/>
          <w:sz w:val="36"/>
          <w:szCs w:val="36"/>
          <w:u w:val="single"/>
        </w:rPr>
        <w:t>A</w:t>
      </w:r>
      <w:r w:rsidR="00CB5EF9">
        <w:rPr>
          <w:rFonts w:ascii="Times New Roman" w:hAnsi="Times New Roman" w:cs="Times New Roman"/>
          <w:b/>
          <w:sz w:val="36"/>
          <w:szCs w:val="36"/>
          <w:u w:val="single"/>
        </w:rPr>
        <w:t xml:space="preserve">nnexure </w:t>
      </w:r>
      <w:r w:rsidRPr="002D6610">
        <w:rPr>
          <w:rFonts w:ascii="Times New Roman" w:hAnsi="Times New Roman" w:cs="Times New Roman"/>
          <w:b/>
          <w:sz w:val="36"/>
          <w:szCs w:val="36"/>
          <w:u w:val="single"/>
        </w:rPr>
        <w:t>-</w:t>
      </w:r>
      <w:r w:rsidR="00CB5EF9">
        <w:rPr>
          <w:rFonts w:ascii="Times New Roman" w:hAnsi="Times New Roman" w:cs="Times New Roman"/>
          <w:b/>
          <w:sz w:val="36"/>
          <w:szCs w:val="36"/>
          <w:u w:val="single"/>
        </w:rPr>
        <w:t xml:space="preserve"> </w:t>
      </w:r>
      <w:r w:rsidRPr="002D6610">
        <w:rPr>
          <w:rFonts w:ascii="Times New Roman" w:hAnsi="Times New Roman" w:cs="Times New Roman"/>
          <w:b/>
          <w:sz w:val="36"/>
          <w:szCs w:val="36"/>
          <w:u w:val="single"/>
        </w:rPr>
        <w:t>C</w:t>
      </w:r>
    </w:p>
    <w:p w:rsidR="002F0EFF" w:rsidRPr="00E8325F" w:rsidRDefault="00906B79" w:rsidP="00E8325F">
      <w:pPr>
        <w:spacing w:after="0"/>
        <w:ind w:left="720"/>
        <w:jc w:val="both"/>
        <w:rPr>
          <w:rFonts w:ascii="Times New Roman" w:hAnsi="Times New Roman" w:cs="Times New Roman"/>
          <w:sz w:val="28"/>
          <w:szCs w:val="28"/>
        </w:rPr>
      </w:pPr>
      <w:r>
        <w:rPr>
          <w:rFonts w:ascii="Times New Roman" w:hAnsi="Times New Roman" w:cs="Times New Roman"/>
          <w:sz w:val="28"/>
          <w:szCs w:val="28"/>
        </w:rPr>
        <w:t>Detail of Transformers installed in for Stage-1</w:t>
      </w:r>
    </w:p>
    <w:p w:rsidR="002F0EFF" w:rsidRDefault="002F0EFF">
      <w:pPr>
        <w:pStyle w:val="BodyText"/>
        <w:spacing w:before="8" w:after="1"/>
        <w:jc w:val="both"/>
        <w:rPr>
          <w:rFonts w:ascii="Times New Roman" w:hAnsi="Times New Roman" w:cs="Times New Roman"/>
          <w:b/>
          <w:sz w:val="19"/>
        </w:rPr>
      </w:pPr>
    </w:p>
    <w:tbl>
      <w:tblPr>
        <w:tblW w:w="9647" w:type="dxa"/>
        <w:jc w:val="center"/>
        <w:tblLook w:val="0000"/>
      </w:tblPr>
      <w:tblGrid>
        <w:gridCol w:w="512"/>
        <w:gridCol w:w="1779"/>
        <w:gridCol w:w="1115"/>
        <w:gridCol w:w="2567"/>
        <w:gridCol w:w="1358"/>
        <w:gridCol w:w="1364"/>
        <w:gridCol w:w="952"/>
      </w:tblGrid>
      <w:tr w:rsidR="002F0EFF" w:rsidTr="00E8325F">
        <w:trPr>
          <w:cantSplit/>
          <w:trHeight w:val="659"/>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19" w:lineRule="exact"/>
              <w:ind w:left="107"/>
              <w:jc w:val="center"/>
              <w:rPr>
                <w:b/>
                <w:sz w:val="24"/>
                <w:szCs w:val="24"/>
              </w:rPr>
            </w:pPr>
            <w:r>
              <w:rPr>
                <w:b/>
                <w:sz w:val="24"/>
                <w:szCs w:val="24"/>
              </w:rPr>
              <w:t>SR.</w:t>
            </w:r>
          </w:p>
          <w:p w:rsidR="002F0EFF" w:rsidRDefault="00906B79">
            <w:pPr>
              <w:pStyle w:val="TableParagraph"/>
              <w:spacing w:line="219" w:lineRule="exact"/>
              <w:ind w:left="107"/>
              <w:jc w:val="center"/>
              <w:rPr>
                <w:b/>
                <w:sz w:val="24"/>
                <w:szCs w:val="24"/>
              </w:rPr>
            </w:pPr>
            <w:r>
              <w:rPr>
                <w:b/>
                <w:sz w:val="24"/>
                <w:szCs w:val="24"/>
              </w:rPr>
              <w:t>NO.</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5"/>
              <w:jc w:val="center"/>
              <w:rPr>
                <w:b/>
                <w:sz w:val="24"/>
                <w:szCs w:val="24"/>
              </w:rPr>
            </w:pPr>
            <w:r>
              <w:rPr>
                <w:b/>
                <w:sz w:val="24"/>
                <w:szCs w:val="24"/>
              </w:rPr>
              <w:t>DESCRIPTION OF TRANSFORMERS</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522"/>
              <w:jc w:val="center"/>
              <w:rPr>
                <w:b/>
                <w:sz w:val="24"/>
                <w:szCs w:val="24"/>
              </w:rPr>
            </w:pPr>
            <w:r>
              <w:rPr>
                <w:b/>
                <w:sz w:val="24"/>
                <w:szCs w:val="24"/>
              </w:rPr>
              <w:t>Make</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8"/>
              <w:jc w:val="center"/>
              <w:rPr>
                <w:b/>
                <w:sz w:val="24"/>
                <w:szCs w:val="24"/>
              </w:rPr>
            </w:pPr>
            <w:r>
              <w:rPr>
                <w:b/>
                <w:sz w:val="24"/>
                <w:szCs w:val="24"/>
              </w:rPr>
              <w:t>CAPACITY</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6" w:right="135"/>
              <w:jc w:val="center"/>
              <w:rPr>
                <w:b/>
                <w:sz w:val="24"/>
                <w:szCs w:val="24"/>
              </w:rPr>
            </w:pPr>
            <w:r>
              <w:rPr>
                <w:b/>
                <w:sz w:val="24"/>
                <w:szCs w:val="24"/>
              </w:rPr>
              <w:t>INCOMING SUPPLY</w:t>
            </w:r>
          </w:p>
          <w:p w:rsidR="002F0EFF" w:rsidRDefault="00906B79">
            <w:pPr>
              <w:pStyle w:val="TableParagraph"/>
              <w:spacing w:line="199" w:lineRule="exact"/>
              <w:ind w:left="106"/>
              <w:jc w:val="center"/>
              <w:rPr>
                <w:b/>
                <w:sz w:val="24"/>
                <w:szCs w:val="24"/>
              </w:rPr>
            </w:pPr>
            <w:r>
              <w:rPr>
                <w:b/>
                <w:sz w:val="24"/>
                <w:szCs w:val="24"/>
              </w:rPr>
              <w:t>VOLTAGE</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6" w:right="109"/>
              <w:jc w:val="center"/>
              <w:rPr>
                <w:b/>
                <w:sz w:val="24"/>
                <w:szCs w:val="24"/>
              </w:rPr>
            </w:pPr>
            <w:r>
              <w:rPr>
                <w:b/>
                <w:sz w:val="24"/>
                <w:szCs w:val="24"/>
              </w:rPr>
              <w:t>OUTGOING SUPPLY</w:t>
            </w:r>
          </w:p>
          <w:p w:rsidR="002F0EFF" w:rsidRDefault="00906B79">
            <w:pPr>
              <w:pStyle w:val="TableParagraph"/>
              <w:spacing w:line="199" w:lineRule="exact"/>
              <w:ind w:left="106"/>
              <w:jc w:val="center"/>
              <w:rPr>
                <w:b/>
                <w:sz w:val="24"/>
                <w:szCs w:val="24"/>
              </w:rPr>
            </w:pPr>
            <w:r>
              <w:rPr>
                <w:b/>
                <w:sz w:val="24"/>
                <w:szCs w:val="24"/>
              </w:rPr>
              <w:t>VOLTAGE</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spacing w:before="1" w:line="240" w:lineRule="auto"/>
              <w:ind w:left="228" w:right="122" w:hanging="65"/>
              <w:jc w:val="center"/>
            </w:pPr>
            <w:r>
              <w:rPr>
                <w:b/>
                <w:sz w:val="24"/>
                <w:szCs w:val="24"/>
              </w:rPr>
              <w:t>TOTAL QTY.</w:t>
            </w:r>
          </w:p>
        </w:tc>
      </w:tr>
      <w:tr w:rsidR="002F0EFF" w:rsidTr="00E8325F">
        <w:trPr>
          <w:cantSplit/>
          <w:trHeight w:val="268"/>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7"/>
              <w:jc w:val="center"/>
              <w:rPr>
                <w:sz w:val="24"/>
                <w:szCs w:val="24"/>
              </w:rPr>
            </w:pPr>
            <w:r>
              <w:rPr>
                <w:sz w:val="24"/>
                <w:szCs w:val="24"/>
              </w:rPr>
              <w:t>1</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Generator Transformers No.-1</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BHEL</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138MVA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12"/>
              <w:jc w:val="center"/>
              <w:rPr>
                <w:sz w:val="24"/>
                <w:szCs w:val="24"/>
              </w:rPr>
            </w:pPr>
            <w:r>
              <w:rPr>
                <w:sz w:val="24"/>
                <w:szCs w:val="24"/>
              </w:rPr>
              <w:t>11 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295"/>
              <w:jc w:val="center"/>
              <w:rPr>
                <w:sz w:val="24"/>
                <w:szCs w:val="24"/>
              </w:rPr>
            </w:pPr>
            <w:r>
              <w:rPr>
                <w:sz w:val="24"/>
                <w:szCs w:val="24"/>
              </w:rPr>
              <w:t>138KV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ind w:left="108"/>
              <w:jc w:val="center"/>
            </w:pPr>
            <w:r>
              <w:rPr>
                <w:sz w:val="24"/>
                <w:szCs w:val="24"/>
              </w:rPr>
              <w:t>01</w:t>
            </w:r>
          </w:p>
        </w:tc>
      </w:tr>
      <w:tr w:rsidR="002F0EFF" w:rsidTr="00E8325F">
        <w:trPr>
          <w:cantSplit/>
          <w:trHeight w:val="268"/>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7"/>
              <w:jc w:val="center"/>
              <w:rPr>
                <w:sz w:val="24"/>
                <w:szCs w:val="24"/>
              </w:rPr>
            </w:pPr>
            <w:r>
              <w:rPr>
                <w:sz w:val="24"/>
                <w:szCs w:val="24"/>
              </w:rPr>
              <w:t>2</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Generator Transformers No.-2</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BHEL</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125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12"/>
              <w:jc w:val="center"/>
              <w:rPr>
                <w:sz w:val="24"/>
                <w:szCs w:val="24"/>
              </w:rPr>
            </w:pPr>
            <w:r>
              <w:rPr>
                <w:sz w:val="24"/>
                <w:szCs w:val="24"/>
              </w:rPr>
              <w:t>11 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295"/>
              <w:jc w:val="center"/>
              <w:rPr>
                <w:sz w:val="24"/>
                <w:szCs w:val="24"/>
              </w:rPr>
            </w:pPr>
            <w:r>
              <w:rPr>
                <w:sz w:val="24"/>
                <w:szCs w:val="24"/>
              </w:rPr>
              <w:t>138KV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ind w:left="108"/>
              <w:jc w:val="center"/>
            </w:pPr>
            <w:r>
              <w:rPr>
                <w:sz w:val="24"/>
                <w:szCs w:val="24"/>
              </w:rPr>
              <w:t>01</w:t>
            </w:r>
          </w:p>
        </w:tc>
      </w:tr>
      <w:tr w:rsidR="002F0EFF" w:rsidTr="00E8325F">
        <w:trPr>
          <w:cantSplit/>
          <w:trHeight w:val="268"/>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7"/>
              <w:jc w:val="center"/>
              <w:rPr>
                <w:sz w:val="24"/>
                <w:szCs w:val="24"/>
              </w:rPr>
            </w:pPr>
            <w:r>
              <w:rPr>
                <w:sz w:val="24"/>
                <w:szCs w:val="24"/>
              </w:rPr>
              <w:t>3</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9" w:lineRule="exact"/>
              <w:ind w:left="105"/>
              <w:jc w:val="center"/>
              <w:rPr>
                <w:sz w:val="24"/>
                <w:szCs w:val="24"/>
              </w:rPr>
            </w:pPr>
            <w:r>
              <w:rPr>
                <w:sz w:val="24"/>
                <w:szCs w:val="24"/>
              </w:rPr>
              <w:t>Unit Auxiliary Transformer No-1</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Emco</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16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12"/>
              <w:jc w:val="center"/>
              <w:rPr>
                <w:sz w:val="24"/>
                <w:szCs w:val="24"/>
              </w:rPr>
            </w:pPr>
            <w:r>
              <w:rPr>
                <w:sz w:val="24"/>
                <w:szCs w:val="24"/>
              </w:rPr>
              <w:t>11KV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295"/>
              <w:jc w:val="center"/>
              <w:rPr>
                <w:sz w:val="24"/>
                <w:szCs w:val="24"/>
              </w:rPr>
            </w:pPr>
            <w:r>
              <w:rPr>
                <w:sz w:val="24"/>
                <w:szCs w:val="24"/>
              </w:rPr>
              <w:t>07KV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ind w:left="108"/>
              <w:jc w:val="center"/>
            </w:pPr>
            <w:r>
              <w:rPr>
                <w:sz w:val="24"/>
                <w:szCs w:val="24"/>
              </w:rPr>
              <w:t>01</w:t>
            </w:r>
          </w:p>
        </w:tc>
      </w:tr>
      <w:tr w:rsidR="002F0EFF" w:rsidTr="00E8325F">
        <w:trPr>
          <w:cantSplit/>
          <w:trHeight w:val="268"/>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line="218" w:lineRule="exact"/>
              <w:ind w:left="107"/>
              <w:jc w:val="center"/>
              <w:rPr>
                <w:sz w:val="24"/>
                <w:szCs w:val="24"/>
              </w:rPr>
            </w:pPr>
            <w:r>
              <w:rPr>
                <w:sz w:val="24"/>
                <w:szCs w:val="24"/>
              </w:rPr>
              <w:t>4</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9" w:lineRule="exact"/>
              <w:ind w:left="105"/>
              <w:jc w:val="center"/>
              <w:rPr>
                <w:sz w:val="24"/>
                <w:szCs w:val="24"/>
              </w:rPr>
            </w:pPr>
            <w:r>
              <w:rPr>
                <w:sz w:val="24"/>
                <w:szCs w:val="24"/>
              </w:rPr>
              <w:t>Unit Auxiliary Transformer No-2</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NEI</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5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12"/>
              <w:jc w:val="center"/>
              <w:rPr>
                <w:sz w:val="24"/>
                <w:szCs w:val="24"/>
              </w:rPr>
            </w:pPr>
            <w:r>
              <w:rPr>
                <w:sz w:val="24"/>
                <w:szCs w:val="24"/>
              </w:rPr>
              <w:t>11 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295"/>
              <w:jc w:val="center"/>
              <w:rPr>
                <w:sz w:val="24"/>
                <w:szCs w:val="24"/>
              </w:rPr>
            </w:pPr>
            <w:r>
              <w:rPr>
                <w:sz w:val="24"/>
                <w:szCs w:val="24"/>
              </w:rPr>
              <w:t>07KV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ind w:left="108"/>
              <w:jc w:val="center"/>
            </w:pPr>
            <w:r>
              <w:rPr>
                <w:sz w:val="24"/>
                <w:szCs w:val="24"/>
              </w:rPr>
              <w:t>01</w:t>
            </w:r>
          </w:p>
        </w:tc>
      </w:tr>
      <w:tr w:rsidR="002F0EFF" w:rsidTr="00E8325F">
        <w:trPr>
          <w:cantSplit/>
          <w:trHeight w:val="267"/>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7"/>
              <w:jc w:val="center"/>
              <w:rPr>
                <w:sz w:val="24"/>
                <w:szCs w:val="24"/>
              </w:rPr>
            </w:pPr>
            <w:r>
              <w:rPr>
                <w:sz w:val="24"/>
                <w:szCs w:val="24"/>
              </w:rPr>
              <w:t>5</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Station Transformer No-1</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Crompton</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22.5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10"/>
              <w:jc w:val="center"/>
              <w:rPr>
                <w:sz w:val="24"/>
                <w:szCs w:val="24"/>
              </w:rPr>
            </w:pPr>
            <w:r>
              <w:rPr>
                <w:sz w:val="24"/>
                <w:szCs w:val="24"/>
              </w:rPr>
              <w:t>132 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316"/>
              <w:jc w:val="center"/>
              <w:rPr>
                <w:sz w:val="24"/>
                <w:szCs w:val="24"/>
              </w:rPr>
            </w:pPr>
            <w:r>
              <w:rPr>
                <w:sz w:val="24"/>
                <w:szCs w:val="24"/>
              </w:rPr>
              <w:t>07KV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ind w:left="108"/>
              <w:jc w:val="center"/>
            </w:pPr>
            <w:r>
              <w:rPr>
                <w:sz w:val="24"/>
                <w:szCs w:val="24"/>
              </w:rPr>
              <w:t>01</w:t>
            </w:r>
          </w:p>
        </w:tc>
      </w:tr>
      <w:tr w:rsidR="002F0EFF" w:rsidTr="00E8325F">
        <w:trPr>
          <w:cantSplit/>
          <w:trHeight w:val="270"/>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7"/>
              <w:jc w:val="center"/>
              <w:rPr>
                <w:sz w:val="24"/>
                <w:szCs w:val="24"/>
              </w:rPr>
            </w:pPr>
            <w:r>
              <w:rPr>
                <w:sz w:val="24"/>
                <w:szCs w:val="24"/>
              </w:rPr>
              <w:t>6.</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9" w:lineRule="exact"/>
              <w:ind w:left="105"/>
              <w:jc w:val="center"/>
              <w:rPr>
                <w:sz w:val="24"/>
                <w:szCs w:val="24"/>
              </w:rPr>
            </w:pPr>
            <w:r>
              <w:rPr>
                <w:sz w:val="24"/>
                <w:szCs w:val="24"/>
              </w:rPr>
              <w:t>Unit Service Transformer No-1</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9" w:lineRule="exact"/>
              <w:ind w:left="105"/>
              <w:jc w:val="center"/>
              <w:rPr>
                <w:sz w:val="24"/>
                <w:szCs w:val="24"/>
              </w:rPr>
            </w:pPr>
            <w:r>
              <w:rPr>
                <w:sz w:val="24"/>
                <w:szCs w:val="24"/>
              </w:rPr>
              <w:t>Martin Burn</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9" w:lineRule="exact"/>
              <w:ind w:left="108"/>
              <w:jc w:val="center"/>
              <w:rPr>
                <w:sz w:val="24"/>
                <w:szCs w:val="24"/>
              </w:rPr>
            </w:pPr>
            <w:r>
              <w:rPr>
                <w:sz w:val="24"/>
                <w:szCs w:val="24"/>
              </w:rPr>
              <w:t>1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12"/>
              <w:jc w:val="center"/>
              <w:rPr>
                <w:sz w:val="24"/>
                <w:szCs w:val="24"/>
              </w:rPr>
            </w:pPr>
            <w:r>
              <w:rPr>
                <w:sz w:val="24"/>
                <w:szCs w:val="24"/>
              </w:rPr>
              <w:t>6.6 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316"/>
              <w:jc w:val="center"/>
              <w:rPr>
                <w:sz w:val="24"/>
                <w:szCs w:val="24"/>
              </w:rPr>
            </w:pPr>
            <w:r>
              <w:rPr>
                <w:sz w:val="24"/>
                <w:szCs w:val="24"/>
              </w:rPr>
              <w:t>433 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spacing w:before="1" w:line="249" w:lineRule="exact"/>
              <w:ind w:left="108"/>
              <w:jc w:val="center"/>
            </w:pPr>
            <w:r>
              <w:rPr>
                <w:sz w:val="24"/>
                <w:szCs w:val="24"/>
              </w:rPr>
              <w:t>01</w:t>
            </w:r>
          </w:p>
        </w:tc>
      </w:tr>
      <w:tr w:rsidR="002F0EFF" w:rsidTr="00E8325F">
        <w:trPr>
          <w:cantSplit/>
          <w:trHeight w:val="267"/>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7"/>
              <w:jc w:val="center"/>
              <w:rPr>
                <w:sz w:val="24"/>
                <w:szCs w:val="24"/>
              </w:rPr>
            </w:pPr>
            <w:r>
              <w:rPr>
                <w:sz w:val="24"/>
                <w:szCs w:val="24"/>
              </w:rPr>
              <w:t>7</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Unit Service Transformer No-2</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Andrew Yole</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9" w:lineRule="exact"/>
              <w:ind w:left="108"/>
              <w:jc w:val="center"/>
              <w:rPr>
                <w:sz w:val="24"/>
                <w:szCs w:val="24"/>
              </w:rPr>
            </w:pPr>
            <w:r>
              <w:rPr>
                <w:sz w:val="24"/>
                <w:szCs w:val="24"/>
              </w:rPr>
              <w:t>1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12"/>
              <w:jc w:val="center"/>
              <w:rPr>
                <w:sz w:val="24"/>
                <w:szCs w:val="24"/>
              </w:rPr>
            </w:pPr>
            <w:r>
              <w:rPr>
                <w:sz w:val="24"/>
                <w:szCs w:val="24"/>
              </w:rPr>
              <w:t>6.6 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316"/>
              <w:jc w:val="center"/>
              <w:rPr>
                <w:sz w:val="24"/>
                <w:szCs w:val="24"/>
              </w:rPr>
            </w:pPr>
            <w:r>
              <w:rPr>
                <w:sz w:val="24"/>
                <w:szCs w:val="24"/>
              </w:rPr>
              <w:t>433 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spacing w:before="1" w:line="249" w:lineRule="exact"/>
              <w:ind w:left="108"/>
              <w:jc w:val="center"/>
            </w:pPr>
            <w:r>
              <w:rPr>
                <w:sz w:val="24"/>
                <w:szCs w:val="24"/>
              </w:rPr>
              <w:t>01</w:t>
            </w:r>
          </w:p>
        </w:tc>
      </w:tr>
      <w:tr w:rsidR="002F0EFF" w:rsidTr="00E8325F">
        <w:trPr>
          <w:cantSplit/>
          <w:trHeight w:val="268"/>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line="219" w:lineRule="exact"/>
              <w:ind w:left="107"/>
              <w:jc w:val="center"/>
              <w:rPr>
                <w:sz w:val="24"/>
                <w:szCs w:val="24"/>
              </w:rPr>
            </w:pPr>
            <w:r>
              <w:rPr>
                <w:sz w:val="24"/>
                <w:szCs w:val="24"/>
              </w:rPr>
              <w:t>8</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Station Service Transformer No-1</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Nucom</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1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08"/>
              <w:jc w:val="center"/>
              <w:rPr>
                <w:sz w:val="24"/>
                <w:szCs w:val="24"/>
              </w:rPr>
            </w:pPr>
            <w:r>
              <w:rPr>
                <w:sz w:val="24"/>
                <w:szCs w:val="24"/>
              </w:rPr>
              <w:t>6.6KV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342"/>
              <w:jc w:val="center"/>
              <w:rPr>
                <w:sz w:val="24"/>
                <w:szCs w:val="24"/>
              </w:rPr>
            </w:pPr>
            <w:r>
              <w:rPr>
                <w:sz w:val="24"/>
                <w:szCs w:val="24"/>
              </w:rPr>
              <w:t>433V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ind w:left="108"/>
              <w:jc w:val="center"/>
            </w:pPr>
            <w:r>
              <w:rPr>
                <w:sz w:val="24"/>
                <w:szCs w:val="24"/>
              </w:rPr>
              <w:t>01</w:t>
            </w:r>
          </w:p>
        </w:tc>
      </w:tr>
      <w:tr w:rsidR="002F0EFF" w:rsidTr="00E8325F">
        <w:trPr>
          <w:cantSplit/>
          <w:trHeight w:val="268"/>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line="219" w:lineRule="exact"/>
              <w:ind w:left="107"/>
              <w:jc w:val="center"/>
              <w:rPr>
                <w:sz w:val="24"/>
                <w:szCs w:val="24"/>
              </w:rPr>
            </w:pPr>
            <w:r>
              <w:rPr>
                <w:sz w:val="24"/>
                <w:szCs w:val="24"/>
              </w:rPr>
              <w:t>9</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Station Service Transformer No-2</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Nucom</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1.6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08"/>
              <w:jc w:val="center"/>
              <w:rPr>
                <w:sz w:val="24"/>
                <w:szCs w:val="24"/>
              </w:rPr>
            </w:pPr>
            <w:r>
              <w:rPr>
                <w:sz w:val="24"/>
                <w:szCs w:val="24"/>
              </w:rPr>
              <w:t>6.6KV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342"/>
              <w:jc w:val="center"/>
              <w:rPr>
                <w:sz w:val="24"/>
                <w:szCs w:val="24"/>
              </w:rPr>
            </w:pPr>
            <w:r>
              <w:rPr>
                <w:sz w:val="24"/>
                <w:szCs w:val="24"/>
              </w:rPr>
              <w:t>433V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ind w:left="108"/>
              <w:jc w:val="center"/>
            </w:pPr>
            <w:r>
              <w:rPr>
                <w:sz w:val="24"/>
                <w:szCs w:val="24"/>
              </w:rPr>
              <w:t>01</w:t>
            </w:r>
          </w:p>
        </w:tc>
      </w:tr>
      <w:tr w:rsidR="002F0EFF" w:rsidTr="00E8325F">
        <w:trPr>
          <w:cantSplit/>
          <w:trHeight w:val="267"/>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7"/>
              <w:jc w:val="center"/>
              <w:rPr>
                <w:sz w:val="24"/>
                <w:szCs w:val="24"/>
              </w:rPr>
            </w:pPr>
            <w:r>
              <w:rPr>
                <w:sz w:val="24"/>
                <w:szCs w:val="24"/>
              </w:rPr>
              <w:t>10</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Ash Handling Transformers</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5"/>
              <w:jc w:val="center"/>
              <w:rPr>
                <w:sz w:val="24"/>
                <w:szCs w:val="24"/>
              </w:rPr>
            </w:pPr>
            <w:r>
              <w:rPr>
                <w:sz w:val="24"/>
                <w:szCs w:val="24"/>
              </w:rPr>
              <w:t>ECE</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1.6MVA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08"/>
              <w:jc w:val="center"/>
              <w:rPr>
                <w:sz w:val="24"/>
                <w:szCs w:val="24"/>
              </w:rPr>
            </w:pPr>
            <w:r>
              <w:rPr>
                <w:sz w:val="24"/>
                <w:szCs w:val="24"/>
              </w:rPr>
              <w:t>6.6KV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342"/>
              <w:jc w:val="center"/>
              <w:rPr>
                <w:sz w:val="24"/>
                <w:szCs w:val="24"/>
              </w:rPr>
            </w:pPr>
            <w:r>
              <w:rPr>
                <w:sz w:val="24"/>
                <w:szCs w:val="24"/>
              </w:rPr>
              <w:t>433V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ind w:left="108"/>
              <w:jc w:val="center"/>
            </w:pPr>
            <w:r>
              <w:rPr>
                <w:sz w:val="24"/>
                <w:szCs w:val="24"/>
              </w:rPr>
              <w:t>03</w:t>
            </w:r>
          </w:p>
        </w:tc>
      </w:tr>
      <w:tr w:rsidR="002F0EFF" w:rsidTr="00E8325F">
        <w:trPr>
          <w:cantSplit/>
          <w:trHeight w:val="270"/>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7"/>
              <w:jc w:val="center"/>
              <w:rPr>
                <w:sz w:val="24"/>
                <w:szCs w:val="24"/>
              </w:rPr>
            </w:pPr>
            <w:r>
              <w:rPr>
                <w:sz w:val="24"/>
                <w:szCs w:val="24"/>
              </w:rPr>
              <w:t>11</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9" w:lineRule="exact"/>
              <w:ind w:left="105"/>
              <w:jc w:val="center"/>
              <w:rPr>
                <w:sz w:val="24"/>
                <w:szCs w:val="24"/>
              </w:rPr>
            </w:pPr>
            <w:r>
              <w:rPr>
                <w:sz w:val="24"/>
                <w:szCs w:val="24"/>
              </w:rPr>
              <w:t>ESP Transformers</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9" w:lineRule="exact"/>
              <w:ind w:left="105"/>
              <w:jc w:val="center"/>
              <w:rPr>
                <w:sz w:val="24"/>
                <w:szCs w:val="24"/>
              </w:rPr>
            </w:pPr>
            <w:r>
              <w:rPr>
                <w:sz w:val="24"/>
                <w:szCs w:val="24"/>
              </w:rPr>
              <w:t>Andrew Yole/ Emco</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1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08"/>
              <w:jc w:val="center"/>
              <w:rPr>
                <w:sz w:val="24"/>
                <w:szCs w:val="24"/>
              </w:rPr>
            </w:pPr>
            <w:r>
              <w:rPr>
                <w:sz w:val="24"/>
                <w:szCs w:val="24"/>
              </w:rPr>
              <w:t>6.6KV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342"/>
              <w:jc w:val="center"/>
              <w:rPr>
                <w:sz w:val="24"/>
                <w:szCs w:val="24"/>
              </w:rPr>
            </w:pPr>
            <w:r>
              <w:rPr>
                <w:sz w:val="24"/>
                <w:szCs w:val="24"/>
              </w:rPr>
              <w:t>433V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spacing w:before="1" w:line="249" w:lineRule="exact"/>
              <w:ind w:left="108"/>
              <w:jc w:val="center"/>
            </w:pPr>
            <w:r>
              <w:rPr>
                <w:sz w:val="24"/>
                <w:szCs w:val="24"/>
              </w:rPr>
              <w:t>03</w:t>
            </w:r>
          </w:p>
        </w:tc>
      </w:tr>
      <w:tr w:rsidR="002F0EFF" w:rsidTr="00E8325F">
        <w:trPr>
          <w:cantSplit/>
          <w:trHeight w:val="268"/>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line="219" w:lineRule="exact"/>
              <w:ind w:left="107"/>
              <w:jc w:val="center"/>
              <w:rPr>
                <w:sz w:val="24"/>
                <w:szCs w:val="24"/>
              </w:rPr>
            </w:pPr>
            <w:r>
              <w:rPr>
                <w:sz w:val="24"/>
                <w:szCs w:val="24"/>
              </w:rPr>
              <w:t>12</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line="249" w:lineRule="exact"/>
              <w:ind w:left="105"/>
              <w:jc w:val="center"/>
              <w:rPr>
                <w:sz w:val="24"/>
                <w:szCs w:val="24"/>
              </w:rPr>
            </w:pPr>
            <w:r>
              <w:rPr>
                <w:sz w:val="24"/>
                <w:szCs w:val="24"/>
              </w:rPr>
              <w:t>AHP transformers</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line="249" w:lineRule="exact"/>
              <w:ind w:left="105"/>
              <w:jc w:val="center"/>
              <w:rPr>
                <w:sz w:val="24"/>
                <w:szCs w:val="24"/>
              </w:rPr>
            </w:pPr>
            <w:r>
              <w:rPr>
                <w:sz w:val="24"/>
                <w:szCs w:val="24"/>
              </w:rPr>
              <w:t>Emco/ East India</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1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08"/>
              <w:jc w:val="center"/>
              <w:rPr>
                <w:sz w:val="24"/>
                <w:szCs w:val="24"/>
              </w:rPr>
            </w:pPr>
            <w:r>
              <w:rPr>
                <w:sz w:val="24"/>
                <w:szCs w:val="24"/>
              </w:rPr>
              <w:t>6.6KV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342"/>
              <w:jc w:val="center"/>
              <w:rPr>
                <w:sz w:val="24"/>
                <w:szCs w:val="24"/>
              </w:rPr>
            </w:pPr>
            <w:r>
              <w:rPr>
                <w:sz w:val="24"/>
                <w:szCs w:val="24"/>
              </w:rPr>
              <w:t>433V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spacing w:line="249" w:lineRule="exact"/>
              <w:ind w:left="108"/>
              <w:jc w:val="center"/>
            </w:pPr>
            <w:r>
              <w:rPr>
                <w:sz w:val="24"/>
                <w:szCs w:val="24"/>
              </w:rPr>
              <w:t>02</w:t>
            </w:r>
          </w:p>
        </w:tc>
      </w:tr>
      <w:tr w:rsidR="002F0EFF" w:rsidTr="00E8325F">
        <w:trPr>
          <w:cantSplit/>
          <w:trHeight w:val="371"/>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7"/>
              <w:jc w:val="center"/>
              <w:rPr>
                <w:sz w:val="24"/>
                <w:szCs w:val="24"/>
              </w:rPr>
            </w:pPr>
            <w:r>
              <w:rPr>
                <w:sz w:val="24"/>
                <w:szCs w:val="24"/>
              </w:rPr>
              <w:t>13</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line="267" w:lineRule="exact"/>
              <w:ind w:left="105"/>
              <w:jc w:val="center"/>
              <w:rPr>
                <w:sz w:val="24"/>
                <w:szCs w:val="24"/>
              </w:rPr>
            </w:pPr>
            <w:r>
              <w:rPr>
                <w:sz w:val="24"/>
                <w:szCs w:val="24"/>
              </w:rPr>
              <w:t>CHP Transformers</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5" w:right="117"/>
              <w:jc w:val="center"/>
              <w:rPr>
                <w:sz w:val="24"/>
                <w:szCs w:val="24"/>
              </w:rPr>
            </w:pPr>
            <w:r>
              <w:rPr>
                <w:sz w:val="24"/>
                <w:szCs w:val="24"/>
              </w:rPr>
              <w:t>Martin Burn</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1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08"/>
              <w:jc w:val="center"/>
              <w:rPr>
                <w:sz w:val="24"/>
                <w:szCs w:val="24"/>
              </w:rPr>
            </w:pPr>
            <w:r>
              <w:rPr>
                <w:sz w:val="24"/>
                <w:szCs w:val="24"/>
              </w:rPr>
              <w:t>6.6KV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342"/>
              <w:jc w:val="center"/>
              <w:rPr>
                <w:sz w:val="24"/>
                <w:szCs w:val="24"/>
              </w:rPr>
            </w:pPr>
            <w:r>
              <w:rPr>
                <w:sz w:val="24"/>
                <w:szCs w:val="24"/>
              </w:rPr>
              <w:t>433V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spacing w:line="267" w:lineRule="exact"/>
              <w:ind w:left="108"/>
              <w:jc w:val="center"/>
            </w:pPr>
            <w:r>
              <w:rPr>
                <w:sz w:val="24"/>
                <w:szCs w:val="24"/>
              </w:rPr>
              <w:t>02</w:t>
            </w:r>
          </w:p>
        </w:tc>
      </w:tr>
      <w:tr w:rsidR="002F0EFF" w:rsidTr="00E8325F">
        <w:trPr>
          <w:cantSplit/>
          <w:trHeight w:val="407"/>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7"/>
              <w:jc w:val="center"/>
              <w:rPr>
                <w:sz w:val="24"/>
                <w:szCs w:val="24"/>
              </w:rPr>
            </w:pPr>
            <w:r>
              <w:rPr>
                <w:sz w:val="24"/>
                <w:szCs w:val="24"/>
              </w:rPr>
              <w:t>14</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line="267" w:lineRule="exact"/>
              <w:ind w:left="105"/>
              <w:jc w:val="center"/>
              <w:rPr>
                <w:sz w:val="24"/>
                <w:szCs w:val="24"/>
              </w:rPr>
            </w:pPr>
            <w:r>
              <w:rPr>
                <w:sz w:val="24"/>
                <w:szCs w:val="24"/>
              </w:rPr>
              <w:t>CHP Transformers</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5" w:right="117"/>
              <w:jc w:val="center"/>
              <w:rPr>
                <w:sz w:val="24"/>
                <w:szCs w:val="24"/>
              </w:rPr>
            </w:pPr>
            <w:r>
              <w:rPr>
                <w:sz w:val="24"/>
                <w:szCs w:val="24"/>
              </w:rPr>
              <w:t>GEC</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1.6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08"/>
              <w:jc w:val="center"/>
              <w:rPr>
                <w:sz w:val="24"/>
                <w:szCs w:val="24"/>
              </w:rPr>
            </w:pPr>
            <w:r>
              <w:rPr>
                <w:sz w:val="24"/>
                <w:szCs w:val="24"/>
              </w:rPr>
              <w:t>6.6KV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342"/>
              <w:jc w:val="center"/>
              <w:rPr>
                <w:sz w:val="24"/>
                <w:szCs w:val="24"/>
              </w:rPr>
            </w:pPr>
            <w:r>
              <w:rPr>
                <w:sz w:val="24"/>
                <w:szCs w:val="24"/>
              </w:rPr>
              <w:t>433V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spacing w:line="267" w:lineRule="exact"/>
              <w:ind w:left="108"/>
              <w:jc w:val="center"/>
            </w:pPr>
            <w:r>
              <w:rPr>
                <w:sz w:val="24"/>
                <w:szCs w:val="24"/>
              </w:rPr>
              <w:t>02</w:t>
            </w:r>
          </w:p>
        </w:tc>
      </w:tr>
      <w:tr w:rsidR="002F0EFF" w:rsidTr="00E8325F">
        <w:trPr>
          <w:cantSplit/>
          <w:trHeight w:val="342"/>
          <w:tblHeader/>
          <w:jc w:val="center"/>
        </w:trPr>
        <w:tc>
          <w:tcPr>
            <w:tcW w:w="47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7"/>
              <w:jc w:val="center"/>
              <w:rPr>
                <w:sz w:val="24"/>
                <w:szCs w:val="24"/>
              </w:rPr>
            </w:pPr>
            <w:r>
              <w:rPr>
                <w:sz w:val="24"/>
                <w:szCs w:val="24"/>
              </w:rPr>
              <w:t>15</w:t>
            </w:r>
          </w:p>
        </w:tc>
        <w:tc>
          <w:tcPr>
            <w:tcW w:w="1654"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5"/>
              <w:jc w:val="center"/>
              <w:rPr>
                <w:sz w:val="24"/>
                <w:szCs w:val="24"/>
              </w:rPr>
            </w:pPr>
            <w:r>
              <w:rPr>
                <w:sz w:val="24"/>
                <w:szCs w:val="24"/>
              </w:rPr>
              <w:t>Intake pump house Transformers</w:t>
            </w:r>
          </w:p>
        </w:tc>
        <w:tc>
          <w:tcPr>
            <w:tcW w:w="1037"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105"/>
              <w:jc w:val="center"/>
              <w:rPr>
                <w:sz w:val="24"/>
                <w:szCs w:val="24"/>
              </w:rPr>
            </w:pPr>
            <w:r>
              <w:rPr>
                <w:sz w:val="24"/>
                <w:szCs w:val="24"/>
              </w:rPr>
              <w:t>Martin Burn</w:t>
            </w:r>
          </w:p>
        </w:tc>
        <w:tc>
          <w:tcPr>
            <w:tcW w:w="3061"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ind w:left="108"/>
              <w:jc w:val="center"/>
              <w:rPr>
                <w:sz w:val="24"/>
                <w:szCs w:val="24"/>
              </w:rPr>
            </w:pPr>
            <w:r>
              <w:rPr>
                <w:sz w:val="24"/>
                <w:szCs w:val="24"/>
              </w:rPr>
              <w:t>1 MVA</w:t>
            </w:r>
          </w:p>
        </w:tc>
        <w:tc>
          <w:tcPr>
            <w:tcW w:w="1263"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left="225" w:right="208"/>
              <w:jc w:val="center"/>
              <w:rPr>
                <w:sz w:val="24"/>
                <w:szCs w:val="24"/>
              </w:rPr>
            </w:pPr>
            <w:r>
              <w:rPr>
                <w:sz w:val="24"/>
                <w:szCs w:val="24"/>
              </w:rPr>
              <w:t>6.6KV</w:t>
            </w:r>
          </w:p>
        </w:tc>
        <w:tc>
          <w:tcPr>
            <w:tcW w:w="1269" w:type="dxa"/>
            <w:tcBorders>
              <w:top w:val="single" w:sz="8" w:space="0" w:color="000000"/>
              <w:left w:val="single" w:sz="8" w:space="0" w:color="000000"/>
              <w:bottom w:val="single" w:sz="8" w:space="0" w:color="000000"/>
            </w:tcBorders>
            <w:shd w:val="clear" w:color="auto" w:fill="auto"/>
            <w:tcMar>
              <w:left w:w="0" w:type="dxa"/>
              <w:right w:w="0" w:type="dxa"/>
            </w:tcMar>
          </w:tcPr>
          <w:p w:rsidR="002F0EFF" w:rsidRDefault="00906B79">
            <w:pPr>
              <w:pStyle w:val="TableParagraph"/>
              <w:spacing w:before="1" w:line="240" w:lineRule="auto"/>
              <w:ind w:right="342"/>
              <w:jc w:val="center"/>
              <w:rPr>
                <w:sz w:val="24"/>
                <w:szCs w:val="24"/>
              </w:rPr>
            </w:pPr>
            <w:r>
              <w:rPr>
                <w:sz w:val="24"/>
                <w:szCs w:val="24"/>
              </w:rPr>
              <w:t>433V</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rsidR="002F0EFF" w:rsidRDefault="00906B79">
            <w:pPr>
              <w:pStyle w:val="TableParagraph"/>
              <w:spacing w:line="267" w:lineRule="exact"/>
              <w:ind w:left="108"/>
              <w:jc w:val="center"/>
            </w:pPr>
            <w:r>
              <w:rPr>
                <w:sz w:val="24"/>
                <w:szCs w:val="24"/>
              </w:rPr>
              <w:t>02</w:t>
            </w:r>
          </w:p>
        </w:tc>
      </w:tr>
    </w:tbl>
    <w:p w:rsidR="002F0EFF" w:rsidRDefault="002F0EFF">
      <w:pPr>
        <w:sectPr w:rsidR="002F0EFF">
          <w:headerReference w:type="default" r:id="rId8"/>
          <w:footerReference w:type="default" r:id="rId9"/>
          <w:endnotePr>
            <w:numFmt w:val="decimal"/>
          </w:endnotePr>
          <w:pgSz w:w="12240" w:h="15840"/>
          <w:pgMar w:top="624" w:right="1060" w:bottom="360" w:left="975" w:header="0" w:footer="0" w:gutter="0"/>
          <w:paperSrc w:first="7" w:other="7"/>
          <w:cols w:space="720"/>
        </w:sectPr>
      </w:pPr>
    </w:p>
    <w:p w:rsidR="002F0EFF" w:rsidRPr="00E8325F" w:rsidRDefault="00906B79" w:rsidP="00667FC1">
      <w:pPr>
        <w:spacing w:after="0" w:line="228" w:lineRule="auto"/>
        <w:jc w:val="center"/>
        <w:outlineLvl w:val="0"/>
        <w:rPr>
          <w:rFonts w:ascii="Times New Roman" w:hAnsi="Times New Roman" w:cs="Times New Roman"/>
          <w:b/>
          <w:sz w:val="36"/>
          <w:szCs w:val="36"/>
          <w:u w:val="single"/>
        </w:rPr>
      </w:pPr>
      <w:r w:rsidRPr="00E8325F">
        <w:rPr>
          <w:rFonts w:ascii="Times New Roman" w:hAnsi="Times New Roman" w:cs="Times New Roman"/>
          <w:b/>
          <w:sz w:val="36"/>
          <w:szCs w:val="36"/>
          <w:u w:val="single"/>
        </w:rPr>
        <w:t>Annexure - D</w:t>
      </w:r>
    </w:p>
    <w:tbl>
      <w:tblPr>
        <w:tblW w:w="8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2"/>
        <w:gridCol w:w="297"/>
        <w:gridCol w:w="2229"/>
        <w:gridCol w:w="297"/>
        <w:gridCol w:w="1772"/>
        <w:gridCol w:w="297"/>
        <w:gridCol w:w="1155"/>
        <w:gridCol w:w="297"/>
        <w:gridCol w:w="1140"/>
        <w:gridCol w:w="297"/>
      </w:tblGrid>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rsidP="00667FC1">
            <w:pPr>
              <w:spacing w:after="0" w:line="240" w:lineRule="auto"/>
              <w:jc w:val="center"/>
            </w:pPr>
          </w:p>
        </w:tc>
        <w:tc>
          <w:tcPr>
            <w:tcW w:w="7484" w:type="dxa"/>
            <w:gridSpan w:val="8"/>
            <w:shd w:val="clear" w:color="auto" w:fill="auto"/>
            <w:tcMar>
              <w:left w:w="0" w:type="dxa"/>
              <w:right w:w="0" w:type="dxa"/>
            </w:tcMar>
            <w:vAlign w:val="center"/>
          </w:tcPr>
          <w:p w:rsidR="00E8325F" w:rsidRDefault="00E8325F">
            <w:pPr>
              <w:spacing w:after="0" w:line="240" w:lineRule="auto"/>
              <w:jc w:val="center"/>
            </w:pPr>
            <w:r>
              <w:rPr>
                <w:b/>
                <w:color w:val="000000"/>
                <w:sz w:val="28"/>
                <w:szCs w:val="28"/>
              </w:rPr>
              <w:t>CW PLANT MCC</w:t>
            </w:r>
            <w:r>
              <w:rPr>
                <w:color w:val="000000"/>
              </w:rPr>
              <w:t> </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5KVA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400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25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3</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4</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5</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BREAKER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1600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2</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6</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15 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20</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7</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10 KVA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p>
        </w:tc>
        <w:tc>
          <w:tcPr>
            <w:tcW w:w="7484" w:type="dxa"/>
            <w:gridSpan w:val="8"/>
            <w:shd w:val="clear" w:color="auto" w:fill="auto"/>
            <w:tcMar>
              <w:left w:w="0" w:type="dxa"/>
              <w:right w:w="0" w:type="dxa"/>
            </w:tcMar>
            <w:vAlign w:val="center"/>
          </w:tcPr>
          <w:p w:rsidR="00E8325F" w:rsidRDefault="00E8325F">
            <w:pPr>
              <w:spacing w:after="0" w:line="240" w:lineRule="auto"/>
              <w:jc w:val="center"/>
            </w:pPr>
            <w:r>
              <w:rPr>
                <w:b/>
                <w:color w:val="000000"/>
                <w:sz w:val="28"/>
                <w:szCs w:val="28"/>
                <w:u w:val="single"/>
              </w:rPr>
              <w:t>D.M. PLANT UNIT # 1 &amp; 2   (STAGE -I)</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40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90 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33 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6</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4</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25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4</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5</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6</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BREAKER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1600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4</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7</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15 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64</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8</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9</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10 KVA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8847AA" w:rsidTr="00667FC1">
        <w:trPr>
          <w:cantSplit/>
          <w:trHeight w:val="300"/>
          <w:tblHeader/>
          <w:jc w:val="center"/>
        </w:trPr>
        <w:tc>
          <w:tcPr>
            <w:tcW w:w="8523" w:type="dxa"/>
            <w:gridSpan w:val="10"/>
            <w:shd w:val="clear" w:color="auto" w:fill="auto"/>
            <w:tcMar>
              <w:left w:w="0" w:type="dxa"/>
              <w:right w:w="0" w:type="dxa"/>
            </w:tcMar>
            <w:vAlign w:val="center"/>
          </w:tcPr>
          <w:p w:rsidR="008847AA" w:rsidRDefault="008847AA">
            <w:pPr>
              <w:spacing w:after="0" w:line="240" w:lineRule="auto"/>
              <w:jc w:val="center"/>
            </w:pPr>
            <w:r>
              <w:rPr>
                <w:b/>
                <w:color w:val="000000"/>
                <w:sz w:val="28"/>
                <w:szCs w:val="28"/>
                <w:u w:val="single"/>
              </w:rPr>
              <w:t>BOILER MCC ,BOILER VALVE MCC ,SOOT BLOWER MCC x2 FOR #1 and #2 </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HIC</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63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50KVA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33KW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3</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4</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HIC</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3.7 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5</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25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6</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9</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7</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BREAKER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1600</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2</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8</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15 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109</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9</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10KVA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10</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HIC</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FEEDERS</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0.75KW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24</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p>
        </w:tc>
        <w:tc>
          <w:tcPr>
            <w:tcW w:w="7484" w:type="dxa"/>
            <w:gridSpan w:val="8"/>
            <w:shd w:val="clear" w:color="auto" w:fill="auto"/>
            <w:tcMar>
              <w:left w:w="0" w:type="dxa"/>
              <w:right w:w="0" w:type="dxa"/>
            </w:tcMar>
            <w:vAlign w:val="center"/>
          </w:tcPr>
          <w:p w:rsidR="00E8325F" w:rsidRDefault="00E8325F">
            <w:pPr>
              <w:spacing w:after="0" w:line="240" w:lineRule="auto"/>
              <w:jc w:val="center"/>
            </w:pPr>
            <w:r>
              <w:rPr>
                <w:b/>
                <w:color w:val="000000"/>
                <w:sz w:val="28"/>
                <w:szCs w:val="28"/>
                <w:u w:val="single"/>
              </w:rPr>
              <w:t xml:space="preserve">   ASH HANDLING S/G  UNIT # 1 &amp; 2    (STAGE -I) </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90 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3</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33 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3</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4</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BREAKER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1600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21</w:t>
            </w:r>
          </w:p>
        </w:tc>
      </w:tr>
      <w:tr w:rsidR="00E8325F" w:rsidTr="00667FC1">
        <w:trPr>
          <w:cantSplit/>
          <w:trHeight w:val="323"/>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5</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15 KW/30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9</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p>
        </w:tc>
        <w:tc>
          <w:tcPr>
            <w:tcW w:w="7484" w:type="dxa"/>
            <w:gridSpan w:val="8"/>
            <w:shd w:val="clear" w:color="auto" w:fill="auto"/>
            <w:tcMar>
              <w:left w:w="0" w:type="dxa"/>
              <w:right w:w="0" w:type="dxa"/>
            </w:tcMar>
            <w:vAlign w:val="center"/>
          </w:tcPr>
          <w:p w:rsidR="00E8325F" w:rsidRDefault="00E8325F">
            <w:pPr>
              <w:spacing w:after="0" w:line="240" w:lineRule="auto"/>
              <w:jc w:val="center"/>
            </w:pPr>
            <w:r>
              <w:rPr>
                <w:b/>
                <w:color w:val="000000"/>
                <w:sz w:val="28"/>
                <w:szCs w:val="28"/>
                <w:u w:val="single"/>
              </w:rPr>
              <w:t xml:space="preserve">   INSTRUMENT AIR COMP.   UNIT # 1&amp;2    (STAGE -I) </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HIC</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75 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4</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HIC</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BREAKER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630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5</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HIC</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1KVA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p>
        </w:tc>
        <w:tc>
          <w:tcPr>
            <w:tcW w:w="7484" w:type="dxa"/>
            <w:gridSpan w:val="8"/>
            <w:shd w:val="clear" w:color="auto" w:fill="auto"/>
            <w:tcMar>
              <w:left w:w="0" w:type="dxa"/>
              <w:right w:w="0" w:type="dxa"/>
            </w:tcMar>
            <w:vAlign w:val="center"/>
          </w:tcPr>
          <w:p w:rsidR="00E8325F" w:rsidRDefault="00E8325F">
            <w:pPr>
              <w:spacing w:after="0" w:line="240" w:lineRule="auto"/>
              <w:jc w:val="center"/>
            </w:pPr>
            <w:r>
              <w:rPr>
                <w:b/>
                <w:color w:val="000000"/>
                <w:sz w:val="28"/>
                <w:szCs w:val="28"/>
                <w:u w:val="single"/>
              </w:rPr>
              <w:t>L.T.FEEDERS (SWITCHGEAR) STAGE 1 </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90 KW/170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18</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63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400A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4</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33 KW/63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12</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5</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25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50</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6</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200A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12</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7</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BREAKER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1600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25</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8</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160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7</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9</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15 KW/30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137</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10</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10 KVA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11</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10VA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cantSplit/>
          <w:trHeight w:val="300"/>
          <w:tblHeader/>
          <w:jc w:val="center"/>
        </w:trPr>
        <w:tc>
          <w:tcPr>
            <w:tcW w:w="103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12</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20VA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8847AA" w:rsidTr="00667FC1">
        <w:trPr>
          <w:gridAfter w:val="1"/>
          <w:wAfter w:w="297" w:type="dxa"/>
          <w:cantSplit/>
          <w:trHeight w:val="305"/>
          <w:tblHeader/>
          <w:jc w:val="center"/>
        </w:trPr>
        <w:tc>
          <w:tcPr>
            <w:tcW w:w="742" w:type="dxa"/>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p>
        </w:tc>
        <w:tc>
          <w:tcPr>
            <w:tcW w:w="6047" w:type="dxa"/>
            <w:gridSpan w:val="6"/>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r>
              <w:rPr>
                <w:rFonts w:ascii="Times New Roman" w:hAnsi="Times New Roman" w:cs="Times New Roman"/>
                <w:b/>
                <w:bCs/>
                <w:sz w:val="28"/>
                <w:szCs w:val="28"/>
              </w:rPr>
              <w:t>415V LT ESP Switchgear</w:t>
            </w:r>
          </w:p>
        </w:tc>
        <w:tc>
          <w:tcPr>
            <w:tcW w:w="1437" w:type="dxa"/>
            <w:gridSpan w:val="2"/>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p>
        </w:tc>
      </w:tr>
      <w:tr w:rsidR="008847AA" w:rsidTr="00667FC1">
        <w:trPr>
          <w:gridAfter w:val="1"/>
          <w:wAfter w:w="297" w:type="dxa"/>
          <w:cantSplit/>
          <w:trHeight w:val="305"/>
          <w:tblHeader/>
          <w:jc w:val="center"/>
        </w:trPr>
        <w:tc>
          <w:tcPr>
            <w:tcW w:w="742" w:type="dxa"/>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5" w:type="dxa"/>
            <w:gridSpan w:val="4"/>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r>
              <w:rPr>
                <w:rFonts w:ascii="Times New Roman" w:hAnsi="Times New Roman" w:cs="Times New Roman"/>
                <w:sz w:val="24"/>
                <w:szCs w:val="24"/>
              </w:rPr>
              <w:t>Incomer &amp;Bus Couplers English Electric 1600 Amp</w:t>
            </w:r>
          </w:p>
        </w:tc>
        <w:tc>
          <w:tcPr>
            <w:tcW w:w="1452" w:type="dxa"/>
            <w:gridSpan w:val="2"/>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p>
        </w:tc>
        <w:tc>
          <w:tcPr>
            <w:tcW w:w="1437" w:type="dxa"/>
            <w:gridSpan w:val="2"/>
            <w:shd w:val="solid" w:color="FFFFFF" w:fill="auto"/>
            <w:tcMar>
              <w:left w:w="0" w:type="dxa"/>
              <w:right w:w="0" w:type="dxa"/>
            </w:tcMar>
            <w:vAlign w:val="center"/>
          </w:tcPr>
          <w:p w:rsidR="00E8325F" w:rsidRDefault="00E8325F">
            <w:pPr>
              <w:spacing w:after="0" w:line="240" w:lineRule="auto"/>
              <w:jc w:val="center"/>
            </w:pPr>
            <w:r>
              <w:rPr>
                <w:rFonts w:ascii="Times New Roman" w:hAnsi="Times New Roman" w:cs="Times New Roman"/>
                <w:sz w:val="24"/>
                <w:szCs w:val="24"/>
              </w:rPr>
              <w:t>5</w:t>
            </w:r>
          </w:p>
        </w:tc>
      </w:tr>
      <w:tr w:rsidR="008847AA" w:rsidTr="00667FC1">
        <w:trPr>
          <w:gridAfter w:val="1"/>
          <w:wAfter w:w="297" w:type="dxa"/>
          <w:cantSplit/>
          <w:trHeight w:val="305"/>
          <w:tblHeader/>
          <w:jc w:val="center"/>
        </w:trPr>
        <w:tc>
          <w:tcPr>
            <w:tcW w:w="742" w:type="dxa"/>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5" w:type="dxa"/>
            <w:gridSpan w:val="4"/>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r>
              <w:rPr>
                <w:rFonts w:ascii="Times New Roman" w:hAnsi="Times New Roman" w:cs="Times New Roman"/>
                <w:sz w:val="24"/>
                <w:szCs w:val="24"/>
              </w:rPr>
              <w:t>Supply Feeder 400 Amp</w:t>
            </w:r>
          </w:p>
        </w:tc>
        <w:tc>
          <w:tcPr>
            <w:tcW w:w="1452" w:type="dxa"/>
            <w:gridSpan w:val="2"/>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p>
        </w:tc>
        <w:tc>
          <w:tcPr>
            <w:tcW w:w="1437" w:type="dxa"/>
            <w:gridSpan w:val="2"/>
            <w:shd w:val="solid" w:color="FFFFFF" w:fill="auto"/>
            <w:tcMar>
              <w:left w:w="0" w:type="dxa"/>
              <w:right w:w="0" w:type="dxa"/>
            </w:tcMar>
            <w:vAlign w:val="center"/>
          </w:tcPr>
          <w:p w:rsidR="00E8325F" w:rsidRDefault="00E8325F">
            <w:pPr>
              <w:spacing w:after="0" w:line="240" w:lineRule="auto"/>
              <w:jc w:val="center"/>
            </w:pPr>
            <w:r>
              <w:rPr>
                <w:rFonts w:ascii="Times New Roman" w:hAnsi="Times New Roman" w:cs="Times New Roman"/>
                <w:sz w:val="24"/>
                <w:szCs w:val="24"/>
              </w:rPr>
              <w:t>64</w:t>
            </w:r>
          </w:p>
        </w:tc>
      </w:tr>
      <w:tr w:rsidR="008847AA" w:rsidTr="00667FC1">
        <w:trPr>
          <w:gridAfter w:val="1"/>
          <w:wAfter w:w="297" w:type="dxa"/>
          <w:cantSplit/>
          <w:trHeight w:val="305"/>
          <w:tblHeader/>
          <w:jc w:val="center"/>
        </w:trPr>
        <w:tc>
          <w:tcPr>
            <w:tcW w:w="742" w:type="dxa"/>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95" w:type="dxa"/>
            <w:gridSpan w:val="4"/>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r>
              <w:rPr>
                <w:rFonts w:ascii="Times New Roman" w:hAnsi="Times New Roman" w:cs="Times New Roman"/>
                <w:sz w:val="24"/>
                <w:szCs w:val="24"/>
              </w:rPr>
              <w:t>Supply Feeder 63 Amp</w:t>
            </w:r>
          </w:p>
        </w:tc>
        <w:tc>
          <w:tcPr>
            <w:tcW w:w="1452" w:type="dxa"/>
            <w:gridSpan w:val="2"/>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p>
        </w:tc>
        <w:tc>
          <w:tcPr>
            <w:tcW w:w="1437" w:type="dxa"/>
            <w:gridSpan w:val="2"/>
            <w:shd w:val="solid" w:color="FFFFFF" w:fill="auto"/>
            <w:tcMar>
              <w:left w:w="0" w:type="dxa"/>
              <w:right w:w="0" w:type="dxa"/>
            </w:tcMar>
            <w:vAlign w:val="center"/>
          </w:tcPr>
          <w:p w:rsidR="00E8325F" w:rsidRDefault="00E8325F">
            <w:pPr>
              <w:spacing w:after="0" w:line="240" w:lineRule="auto"/>
              <w:jc w:val="center"/>
            </w:pPr>
            <w:r>
              <w:rPr>
                <w:rFonts w:ascii="Times New Roman" w:hAnsi="Times New Roman" w:cs="Times New Roman"/>
                <w:sz w:val="24"/>
                <w:szCs w:val="24"/>
              </w:rPr>
              <w:t>4</w:t>
            </w:r>
          </w:p>
        </w:tc>
      </w:tr>
      <w:tr w:rsidR="008847AA" w:rsidTr="00667FC1">
        <w:trPr>
          <w:gridAfter w:val="1"/>
          <w:wAfter w:w="297" w:type="dxa"/>
          <w:cantSplit/>
          <w:trHeight w:val="305"/>
          <w:tblHeader/>
          <w:jc w:val="center"/>
        </w:trPr>
        <w:tc>
          <w:tcPr>
            <w:tcW w:w="742" w:type="dxa"/>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5" w:type="dxa"/>
            <w:gridSpan w:val="4"/>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r>
              <w:rPr>
                <w:rFonts w:ascii="Times New Roman" w:hAnsi="Times New Roman" w:cs="Times New Roman"/>
                <w:sz w:val="24"/>
                <w:szCs w:val="24"/>
              </w:rPr>
              <w:t>Supply Feeder 32 Amp</w:t>
            </w:r>
          </w:p>
        </w:tc>
        <w:tc>
          <w:tcPr>
            <w:tcW w:w="1452" w:type="dxa"/>
            <w:gridSpan w:val="2"/>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p>
        </w:tc>
        <w:tc>
          <w:tcPr>
            <w:tcW w:w="1437" w:type="dxa"/>
            <w:gridSpan w:val="2"/>
            <w:shd w:val="solid" w:color="FFFFFF" w:fill="auto"/>
            <w:tcMar>
              <w:left w:w="0" w:type="dxa"/>
              <w:right w:w="0" w:type="dxa"/>
            </w:tcMar>
            <w:vAlign w:val="center"/>
          </w:tcPr>
          <w:p w:rsidR="00E8325F" w:rsidRDefault="00E8325F">
            <w:pPr>
              <w:spacing w:after="0" w:line="240" w:lineRule="auto"/>
              <w:jc w:val="center"/>
            </w:pPr>
            <w:r>
              <w:rPr>
                <w:rFonts w:ascii="Times New Roman" w:hAnsi="Times New Roman" w:cs="Times New Roman"/>
                <w:sz w:val="24"/>
                <w:szCs w:val="24"/>
              </w:rPr>
              <w:t>28</w:t>
            </w:r>
          </w:p>
        </w:tc>
      </w:tr>
      <w:tr w:rsidR="008847AA" w:rsidTr="00667FC1">
        <w:trPr>
          <w:gridAfter w:val="1"/>
          <w:wAfter w:w="297" w:type="dxa"/>
          <w:cantSplit/>
          <w:trHeight w:val="305"/>
          <w:tblHeader/>
          <w:jc w:val="center"/>
        </w:trPr>
        <w:tc>
          <w:tcPr>
            <w:tcW w:w="742" w:type="dxa"/>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95" w:type="dxa"/>
            <w:gridSpan w:val="4"/>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r>
              <w:rPr>
                <w:rFonts w:ascii="Times New Roman" w:hAnsi="Times New Roman" w:cs="Times New Roman"/>
                <w:sz w:val="24"/>
                <w:szCs w:val="24"/>
              </w:rPr>
              <w:t>Supply Feeder 30Amp</w:t>
            </w:r>
          </w:p>
        </w:tc>
        <w:tc>
          <w:tcPr>
            <w:tcW w:w="1452" w:type="dxa"/>
            <w:gridSpan w:val="2"/>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p>
        </w:tc>
        <w:tc>
          <w:tcPr>
            <w:tcW w:w="1437" w:type="dxa"/>
            <w:gridSpan w:val="2"/>
            <w:shd w:val="solid" w:color="FFFFFF" w:fill="auto"/>
            <w:tcMar>
              <w:left w:w="0" w:type="dxa"/>
              <w:right w:w="0" w:type="dxa"/>
            </w:tcMar>
            <w:vAlign w:val="center"/>
          </w:tcPr>
          <w:p w:rsidR="00E8325F" w:rsidRDefault="00E8325F">
            <w:pPr>
              <w:spacing w:after="0" w:line="240" w:lineRule="auto"/>
              <w:jc w:val="center"/>
            </w:pPr>
            <w:r>
              <w:rPr>
                <w:rFonts w:ascii="Times New Roman" w:hAnsi="Times New Roman" w:cs="Times New Roman"/>
                <w:sz w:val="24"/>
                <w:szCs w:val="24"/>
              </w:rPr>
              <w:t>4</w:t>
            </w:r>
          </w:p>
        </w:tc>
      </w:tr>
      <w:tr w:rsidR="008847AA" w:rsidTr="00667FC1">
        <w:trPr>
          <w:gridAfter w:val="1"/>
          <w:wAfter w:w="297" w:type="dxa"/>
          <w:cantSplit/>
          <w:trHeight w:val="305"/>
          <w:tblHeader/>
          <w:jc w:val="center"/>
        </w:trPr>
        <w:tc>
          <w:tcPr>
            <w:tcW w:w="742" w:type="dxa"/>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5" w:type="dxa"/>
            <w:gridSpan w:val="4"/>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r>
              <w:rPr>
                <w:rFonts w:ascii="Times New Roman" w:hAnsi="Times New Roman" w:cs="Times New Roman"/>
                <w:sz w:val="24"/>
                <w:szCs w:val="24"/>
              </w:rPr>
              <w:t>Supply Feeder 10Amp</w:t>
            </w:r>
          </w:p>
        </w:tc>
        <w:tc>
          <w:tcPr>
            <w:tcW w:w="1452" w:type="dxa"/>
            <w:gridSpan w:val="2"/>
            <w:shd w:val="solid" w:color="FFFFFF" w:fill="auto"/>
            <w:tcMar>
              <w:left w:w="0" w:type="dxa"/>
              <w:right w:w="0" w:type="dxa"/>
            </w:tcMar>
            <w:vAlign w:val="center"/>
          </w:tcPr>
          <w:p w:rsidR="00E8325F" w:rsidRDefault="00E8325F">
            <w:pPr>
              <w:spacing w:after="0" w:line="240" w:lineRule="auto"/>
              <w:jc w:val="center"/>
              <w:rPr>
                <w:rFonts w:ascii="Times New Roman" w:hAnsi="Times New Roman" w:cs="Times New Roman"/>
              </w:rPr>
            </w:pPr>
          </w:p>
        </w:tc>
        <w:tc>
          <w:tcPr>
            <w:tcW w:w="1437" w:type="dxa"/>
            <w:gridSpan w:val="2"/>
            <w:shd w:val="solid" w:color="FFFFFF" w:fill="auto"/>
            <w:tcMar>
              <w:left w:w="0" w:type="dxa"/>
              <w:right w:w="0" w:type="dxa"/>
            </w:tcMar>
            <w:vAlign w:val="center"/>
          </w:tcPr>
          <w:p w:rsidR="00E8325F" w:rsidRDefault="00E8325F">
            <w:pPr>
              <w:spacing w:after="0" w:line="240" w:lineRule="auto"/>
              <w:jc w:val="center"/>
            </w:pPr>
            <w:r>
              <w:rPr>
                <w:rFonts w:ascii="Times New Roman" w:hAnsi="Times New Roman" w:cs="Times New Roman"/>
                <w:sz w:val="24"/>
                <w:szCs w:val="24"/>
              </w:rPr>
              <w:t>58</w:t>
            </w:r>
          </w:p>
        </w:tc>
      </w:tr>
      <w:tr w:rsidR="00E8325F" w:rsidTr="00667FC1">
        <w:trPr>
          <w:gridAfter w:val="1"/>
          <w:wAfter w:w="297" w:type="dxa"/>
          <w:cantSplit/>
          <w:trHeight w:val="377"/>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b/>
                <w:color w:val="000000"/>
              </w:rPr>
            </w:pPr>
          </w:p>
        </w:tc>
        <w:tc>
          <w:tcPr>
            <w:tcW w:w="7484" w:type="dxa"/>
            <w:gridSpan w:val="8"/>
            <w:shd w:val="clear" w:color="auto" w:fill="auto"/>
            <w:tcMar>
              <w:left w:w="0" w:type="dxa"/>
              <w:right w:w="0" w:type="dxa"/>
            </w:tcMar>
            <w:vAlign w:val="center"/>
          </w:tcPr>
          <w:p w:rsidR="00E8325F" w:rsidRDefault="00E8325F">
            <w:pPr>
              <w:spacing w:after="0" w:line="240" w:lineRule="auto"/>
              <w:jc w:val="center"/>
            </w:pPr>
            <w:r>
              <w:rPr>
                <w:b/>
                <w:bCs/>
                <w:color w:val="000000"/>
                <w:sz w:val="28"/>
                <w:szCs w:val="28"/>
              </w:rPr>
              <w:t>220 V D C Bus system  </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p>
          <w:p w:rsidR="00E8325F" w:rsidRDefault="00E8325F">
            <w:pPr>
              <w:spacing w:after="0" w:line="240" w:lineRule="auto"/>
              <w:jc w:val="center"/>
              <w:rPr>
                <w:color w:val="000000"/>
              </w:rPr>
            </w:pPr>
            <w:r>
              <w:rPr>
                <w:color w:val="000000"/>
              </w:rPr>
              <w:t>Sr no</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Make</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Description</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Current rating</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Quantity</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200A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13</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100A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2</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feeders</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25A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45</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4</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feeders</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60A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12</w:t>
            </w:r>
          </w:p>
        </w:tc>
      </w:tr>
      <w:tr w:rsidR="00E8325F" w:rsidTr="00667FC1">
        <w:trPr>
          <w:gridAfter w:val="1"/>
          <w:wAfter w:w="297" w:type="dxa"/>
          <w:cantSplit/>
          <w:trHeight w:val="300"/>
          <w:tblHeader/>
          <w:jc w:val="center"/>
        </w:trPr>
        <w:tc>
          <w:tcPr>
            <w:tcW w:w="8226" w:type="dxa"/>
            <w:gridSpan w:val="9"/>
            <w:shd w:val="clear" w:color="auto" w:fill="auto"/>
            <w:tcMar>
              <w:left w:w="0" w:type="dxa"/>
              <w:right w:w="0" w:type="dxa"/>
            </w:tcMar>
            <w:vAlign w:val="center"/>
          </w:tcPr>
          <w:p w:rsidR="00E8325F" w:rsidRDefault="00E8325F">
            <w:pPr>
              <w:spacing w:after="0" w:line="240" w:lineRule="auto"/>
              <w:jc w:val="center"/>
            </w:pPr>
            <w:r>
              <w:rPr>
                <w:b/>
                <w:bCs/>
                <w:color w:val="000000"/>
                <w:sz w:val="28"/>
                <w:szCs w:val="28"/>
              </w:rPr>
              <w:t>Emergency BUS</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p>
          <w:p w:rsidR="00E8325F" w:rsidRDefault="00E8325F">
            <w:pPr>
              <w:spacing w:after="0" w:line="240" w:lineRule="auto"/>
              <w:jc w:val="center"/>
              <w:rPr>
                <w:color w:val="000000"/>
              </w:rPr>
            </w:pPr>
            <w:r>
              <w:rPr>
                <w:color w:val="000000"/>
              </w:rPr>
              <w:t>Sr no</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Make</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Description</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Current rating</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Quantity</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10KWA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FEEDER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15KW</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11</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3</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160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7</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4</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BREAKER</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1600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6</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5</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200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5</w:t>
            </w:r>
          </w:p>
        </w:tc>
      </w:tr>
      <w:tr w:rsidR="00E8325F" w:rsidTr="00667FC1">
        <w:trPr>
          <w:gridAfter w:val="1"/>
          <w:wAfter w:w="297" w:type="dxa"/>
          <w:cantSplit/>
          <w:trHeight w:val="30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6</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63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7</w:t>
            </w:r>
          </w:p>
        </w:tc>
      </w:tr>
      <w:tr w:rsidR="00E8325F" w:rsidTr="00667FC1">
        <w:trPr>
          <w:gridAfter w:val="1"/>
          <w:wAfter w:w="297" w:type="dxa"/>
          <w:cantSplit/>
          <w:trHeight w:val="350"/>
          <w:tblHeader/>
          <w:jc w:val="center"/>
        </w:trPr>
        <w:tc>
          <w:tcPr>
            <w:tcW w:w="742" w:type="dxa"/>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7</w:t>
            </w:r>
          </w:p>
        </w:tc>
        <w:tc>
          <w:tcPr>
            <w:tcW w:w="2526"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SIEMENS</w:t>
            </w:r>
          </w:p>
        </w:tc>
        <w:tc>
          <w:tcPr>
            <w:tcW w:w="2069"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SUPPLY</w:t>
            </w:r>
          </w:p>
        </w:tc>
        <w:tc>
          <w:tcPr>
            <w:tcW w:w="1452" w:type="dxa"/>
            <w:gridSpan w:val="2"/>
            <w:shd w:val="clear" w:color="auto" w:fill="auto"/>
            <w:tcMar>
              <w:left w:w="0" w:type="dxa"/>
              <w:right w:w="0" w:type="dxa"/>
            </w:tcMar>
            <w:vAlign w:val="center"/>
          </w:tcPr>
          <w:p w:rsidR="00E8325F" w:rsidRDefault="00E8325F">
            <w:pPr>
              <w:spacing w:after="0" w:line="240" w:lineRule="auto"/>
              <w:jc w:val="center"/>
              <w:rPr>
                <w:color w:val="000000"/>
              </w:rPr>
            </w:pPr>
            <w:r>
              <w:rPr>
                <w:color w:val="000000"/>
              </w:rPr>
              <w:t>90 A</w:t>
            </w:r>
          </w:p>
        </w:tc>
        <w:tc>
          <w:tcPr>
            <w:tcW w:w="1437" w:type="dxa"/>
            <w:gridSpan w:val="2"/>
            <w:shd w:val="clear" w:color="auto" w:fill="auto"/>
            <w:tcMar>
              <w:left w:w="0" w:type="dxa"/>
              <w:right w:w="0" w:type="dxa"/>
            </w:tcMar>
            <w:vAlign w:val="center"/>
          </w:tcPr>
          <w:p w:rsidR="00E8325F" w:rsidRDefault="00E8325F">
            <w:pPr>
              <w:spacing w:after="0" w:line="240" w:lineRule="auto"/>
              <w:jc w:val="center"/>
            </w:pPr>
            <w:r>
              <w:rPr>
                <w:color w:val="000000"/>
              </w:rPr>
              <w:t>4</w:t>
            </w:r>
          </w:p>
        </w:tc>
      </w:tr>
    </w:tbl>
    <w:p w:rsidR="002F0EFF" w:rsidRDefault="002F0EFF" w:rsidP="00667FC1">
      <w:pPr>
        <w:spacing w:after="0"/>
        <w:jc w:val="both"/>
      </w:pPr>
    </w:p>
    <w:sectPr w:rsidR="002F0EFF" w:rsidSect="002F0EFF">
      <w:endnotePr>
        <w:numFmt w:val="decimal"/>
      </w:endnotePr>
      <w:pgSz w:w="12240" w:h="15840"/>
      <w:pgMar w:top="1080" w:right="900" w:bottom="1440" w:left="1440" w:header="0" w:footer="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382" w:rsidRDefault="007E0382" w:rsidP="00395C5A">
      <w:pPr>
        <w:pStyle w:val="ListParagraph"/>
        <w:spacing w:after="0" w:line="240" w:lineRule="auto"/>
      </w:pPr>
      <w:r>
        <w:separator/>
      </w:r>
    </w:p>
  </w:endnote>
  <w:endnote w:type="continuationSeparator" w:id="1">
    <w:p w:rsidR="007E0382" w:rsidRDefault="007E0382" w:rsidP="00395C5A">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7034"/>
      <w:docPartObj>
        <w:docPartGallery w:val="Page Numbers (Bottom of Page)"/>
        <w:docPartUnique/>
      </w:docPartObj>
    </w:sdtPr>
    <w:sdtContent>
      <w:p w:rsidR="00236B37" w:rsidRDefault="00310A76">
        <w:pPr>
          <w:pStyle w:val="Footer"/>
          <w:jc w:val="right"/>
        </w:pPr>
        <w:fldSimple w:instr=" PAGE   \* MERGEFORMAT ">
          <w:r w:rsidR="00743201">
            <w:rPr>
              <w:noProof/>
            </w:rPr>
            <w:t>1</w:t>
          </w:r>
        </w:fldSimple>
      </w:p>
    </w:sdtContent>
  </w:sdt>
  <w:p w:rsidR="00236B37" w:rsidRDefault="00236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382" w:rsidRDefault="007E0382" w:rsidP="00395C5A">
      <w:pPr>
        <w:pStyle w:val="ListParagraph"/>
        <w:spacing w:after="0" w:line="240" w:lineRule="auto"/>
      </w:pPr>
      <w:r>
        <w:separator/>
      </w:r>
    </w:p>
  </w:footnote>
  <w:footnote w:type="continuationSeparator" w:id="1">
    <w:p w:rsidR="007E0382" w:rsidRDefault="007E0382" w:rsidP="00395C5A">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37" w:rsidRDefault="00236B37" w:rsidP="009B42A0">
    <w:pPr>
      <w:ind w:left="720"/>
      <w:rPr>
        <w:rFonts w:ascii="Times New Roman" w:hAnsi="Times New Roman" w:cs="Times New Roman"/>
        <w:b/>
        <w:sz w:val="24"/>
        <w:szCs w:val="24"/>
      </w:rPr>
    </w:pPr>
  </w:p>
  <w:p w:rsidR="00236B37" w:rsidRPr="00395C5A" w:rsidRDefault="00310A76" w:rsidP="009B42A0">
    <w:pPr>
      <w:ind w:left="720"/>
      <w:rPr>
        <w:rFonts w:ascii="Times New Roman" w:hAnsi="Times New Roman" w:cs="Times New Roman"/>
        <w:b/>
        <w:sz w:val="24"/>
        <w:szCs w:val="24"/>
      </w:rPr>
    </w:pPr>
    <w:r>
      <w:rPr>
        <w:rFonts w:ascii="Times New Roman" w:hAnsi="Times New Roman" w:cs="Times New Roman"/>
        <w:b/>
        <w:noProof/>
        <w:sz w:val="24"/>
        <w:szCs w:val="24"/>
        <w:lang w:eastAsia="en-US"/>
      </w:rPr>
      <w:pict>
        <v:group id="_x0000_s2816" style="position:absolute;left:0;text-align:left;margin-left:-23.65pt;margin-top:7.9pt;width:49.95pt;height:37.55pt;z-index:251658240" coordorigin="2,2" coordsize="999,751">
          <v:group id="_x0000_s2817" style="position:absolute;left:4;top:265;width:318;height:488" coordorigin="4,265" coordsize="318,488">
            <v:rect id="_x0000_s2818" style="position:absolute;left:4;top:284;width:1;height:1" fillcolor="#007cc2" stroked="f"/>
            <v:shape id="_x0000_s2819" style="position:absolute;left:4;top:280;width:1;height:4" coordsize="1,4" path="m1,r,4l,4,1,xe" fillcolor="#007cc2" stroked="f">
              <v:path arrowok="t"/>
            </v:shape>
            <v:shape id="_x0000_s2820" style="position:absolute;left:4;top:276;width:3;height:8" coordsize="3,8" path="m,8r,l3,r,8l,8xe" fillcolor="#007cc2" stroked="f">
              <v:path arrowok="t"/>
            </v:shape>
            <v:shape id="_x0000_s2821" style="position:absolute;left:5;top:272;width:4;height:12" coordsize="4,12" path="m,12l,8,4,r,12l,12xe" fillcolor="#007bc1" stroked="f">
              <v:path arrowok="t"/>
            </v:shape>
            <v:shape id="_x0000_s2822" style="position:absolute;left:7;top:268;width:3;height:16" coordsize="3,16" path="m,16l,8,3,r,16l,16xe" fillcolor="#007bc1" stroked="f">
              <v:path arrowok="t"/>
            </v:shape>
            <v:shape id="_x0000_s2823" style="position:absolute;left:9;top:265;width:3;height:19" coordsize="3,19" path="m,19l,7,2,,3,r,19l,19xe" fillcolor="#007bc1" stroked="f">
              <v:path arrowok="t"/>
            </v:shape>
            <v:shape id="_x0000_s2824" style="position:absolute;left:10;top:265;width:3;height:161" coordsize="3,161" path="m,19l,3,1,,3,r,19l,19xm3,144r,17l3,157r,-4l3,149r,-5xe" fillcolor="#007bc1" stroked="f">
              <v:path arrowok="t"/>
              <o:lock v:ext="edit" verticies="t"/>
            </v:shape>
            <v:shape id="_x0000_s2825" style="position:absolute;left:12;top:265;width:3;height:167" coordsize="3,167" path="m,19l,,3,r,19l,19xm3,138r,29l2,164,1,160r,-3l1,153r,-4l1,146r1,-4l3,138xe" fillcolor="#007bc1" stroked="f">
              <v:path arrowok="t"/>
              <o:lock v:ext="edit" verticies="t"/>
            </v:shape>
            <v:shape id="_x0000_s2826" style="position:absolute;left:13;top:265;width:4;height:172" coordsize="4,172" path="m,161l,144r1,-4l3,136r1,-2l4,172,2,167,,161xm,19l,,4,r,19l,19xe" fillcolor="#007bc0" stroked="f">
              <v:path arrowok="t"/>
              <o:lock v:ext="edit" verticies="t"/>
            </v:shape>
            <v:shape id="_x0000_s2827" style="position:absolute;left:15;top:265;width:3;height:175" coordsize="3,175" path="m,167l,138r,-1l1,136r2,-6l3,175,1,171,,167xm,19l,,3,r,19l,19xe" fillcolor="#007bc0" stroked="f">
              <v:path arrowok="t"/>
              <o:lock v:ext="edit" verticies="t"/>
            </v:shape>
            <v:shape id="_x0000_s2828" style="position:absolute;left:17;top:265;width:3;height:177" coordsize="3,177" path="m,172l,134r3,-9l3,177,1,175,,172xm,19l,,3,r,19l,19xe" fillcolor="#007bc0" stroked="f">
              <v:path arrowok="t"/>
              <o:lock v:ext="edit" verticies="t"/>
            </v:shape>
            <v:shape id="_x0000_s2829" style="position:absolute;left:18;top:265;width:3;height:180" coordsize="3,180" path="m,175l,130r3,-9l3,180,2,177,,175xm,19l,,3,r,19l,19xe" fillcolor="#007bc0" stroked="f">
              <v:path arrowok="t"/>
              <o:lock v:ext="edit" verticies="t"/>
            </v:shape>
            <v:shape id="_x0000_s2830" style="position:absolute;left:20;top:265;width:3;height:182" coordsize="3,182" path="m,177l,125r3,-8l3,182,1,180,,177xm,19l,,3,r,19l,19xe" fillcolor="#007bbf" stroked="f">
              <v:path arrowok="t"/>
              <o:lock v:ext="edit" verticies="t"/>
            </v:shape>
            <v:shape id="_x0000_s2831" style="position:absolute;left:21;top:265;width:3;height:184" coordsize="3,184" path="m,180l,121r3,-8l3,184,2,182,,180xm,19l,,3,r,19l,19xe" fillcolor="#007bbf" stroked="f">
              <v:path arrowok="t"/>
              <o:lock v:ext="edit" verticies="t"/>
            </v:shape>
            <v:shape id="_x0000_s2832" style="position:absolute;left:23;top:265;width:3;height:187" coordsize="3,187" path="m,182l,117r3,-8l3,187,1,184,,182xm,19l,,3,r,19l,19xe" fillcolor="#007bbf" stroked="f">
              <v:path arrowok="t"/>
              <o:lock v:ext="edit" verticies="t"/>
            </v:shape>
            <v:shape id="_x0000_s2833" style="position:absolute;left:24;top:265;width:4;height:188" coordsize="4,188" path="m,184l,113r4,-8l4,188,2,186,,184xm,19l,,4,r,19l,19xe" fillcolor="#007abe" stroked="f">
              <v:path arrowok="t"/>
              <o:lock v:ext="edit" verticies="t"/>
            </v:shape>
            <v:shape id="_x0000_s2834" style="position:absolute;left:26;top:265;width:3;height:190" coordsize="3,190" path="m,187l,109r3,-8l3,190,2,188,,187xm,19l,,3,r,19l,19xe" fillcolor="#007abe" stroked="f">
              <v:path arrowok="t"/>
              <o:lock v:ext="edit" verticies="t"/>
            </v:shape>
            <v:shape id="_x0000_s2835" style="position:absolute;left:28;top:265;width:3;height:191" coordsize="3,191" path="m,188l,105,3,97r,94l1,190,,188xm,19l,,3,r,19l,19xe" fillcolor="#007abe" stroked="f">
              <v:path arrowok="t"/>
              <o:lock v:ext="edit" verticies="t"/>
            </v:shape>
            <v:shape id="_x0000_s2836" style="position:absolute;left:29;top:265;width:3;height:193" coordsize="3,193" path="m,190l,101,3,93r,100l2,191,,190xm,19l,,3,r,19l,19xe" fillcolor="#007abe" stroked="f">
              <v:path arrowok="t"/>
              <o:lock v:ext="edit" verticies="t"/>
            </v:shape>
            <v:shape id="_x0000_s2837" style="position:absolute;left:31;top:265;width:3;height:195" coordsize="3,195" path="m,191l,97,3,89r,106l1,193,,191xm,19l,,3,r,19l,19xe" fillcolor="#007abe" stroked="f">
              <v:path arrowok="t"/>
              <o:lock v:ext="edit" verticies="t"/>
            </v:shape>
            <v:shape id="_x0000_s2838" style="position:absolute;left:32;top:265;width:4;height:196" coordsize="4,196" path="m,193l,93,4,84r,112l2,195,,193xm,19l,,4,r,19l,19xe" fillcolor="#007abd" stroked="f">
              <v:path arrowok="t"/>
              <o:lock v:ext="edit" verticies="t"/>
            </v:shape>
            <v:shape id="_x0000_s2839" style="position:absolute;left:34;top:265;width:3;height:197" coordsize="3,197" path="m,195l,89,3,80r,117l2,196,,195xm,19l,,3,r,19l,19xe" fillcolor="#007abd" stroked="f">
              <v:path arrowok="t"/>
              <o:lock v:ext="edit" verticies="t"/>
            </v:shape>
            <v:shape id="_x0000_s2840" style="position:absolute;left:36;top:265;width:3;height:199" coordsize="3,199" path="m,196l,84,3,76r,123l1,197,,196xm,19l,,3,r,19l,19xe" fillcolor="#007abd" stroked="f">
              <v:path arrowok="t"/>
              <o:lock v:ext="edit" verticies="t"/>
            </v:shape>
            <v:shape id="_x0000_s2841" style="position:absolute;left:37;top:265;width:3;height:200" coordsize="3,200" path="m,197l,80,3,72r,128l2,199,,197xm,19l,,3,r,19l,19xe" fillcolor="#007abd" stroked="f">
              <v:path arrowok="t"/>
              <o:lock v:ext="edit" verticies="t"/>
            </v:shape>
            <v:shape id="_x0000_s2842" style="position:absolute;left:39;top:265;width:3;height:201" coordsize="3,201" path="m,199l,76,3,68r,133l1,200,,199xm,19l,,3,r,19l,19xe" fillcolor="#0079bd" stroked="f">
              <v:path arrowok="t"/>
              <o:lock v:ext="edit" verticies="t"/>
            </v:shape>
            <v:shape id="_x0000_s2843" style="position:absolute;left:40;top:265;width:3;height:202" coordsize="3,202" path="m,200l,72,3,64r,138l2,201,,200xm,19l,,3,r,19l,19xe" fillcolor="#0079bd" stroked="f">
              <v:path arrowok="t"/>
              <o:lock v:ext="edit" verticies="t"/>
            </v:shape>
            <v:shape id="_x0000_s2844" style="position:absolute;left:42;top:265;width:3;height:203" coordsize="3,203" path="m,201l,68,3,60r,143l1,202,,201xm,19l,,3,r,19l,19xe" fillcolor="#0079bc" stroked="f">
              <v:path arrowok="t"/>
              <o:lock v:ext="edit" verticies="t"/>
            </v:shape>
            <v:shape id="_x0000_s2845" style="position:absolute;left:43;top:265;width:4;height:204" coordsize="4,204" path="m,202l,64,4,55r,149l2,203,,202xm,19l,,4,r,19l,19xe" fillcolor="#0079bc" stroked="f">
              <v:path arrowok="t"/>
              <o:lock v:ext="edit" verticies="t"/>
            </v:shape>
            <v:shape id="_x0000_s2846" style="position:absolute;left:45;top:265;width:4;height:205" coordsize="4,205" path="m,203l,60,4,52r,153l2,204,,203xm,19l,,4,r,19l,19xe" fillcolor="#0079bc" stroked="f">
              <v:path arrowok="t"/>
              <o:lock v:ext="edit" verticies="t"/>
            </v:shape>
            <v:shape id="_x0000_s2847" style="position:absolute;left:47;top:265;width:3;height:206" coordsize="3,206" path="m,204l,55,3,47r,159l2,205,,204xm,19l,,3,r,19l,19xe" fillcolor="#0079bc" stroked="f">
              <v:path arrowok="t"/>
              <o:lock v:ext="edit" verticies="t"/>
            </v:shape>
            <v:shape id="_x0000_s2848" style="position:absolute;left:49;top:265;width:3;height:207" coordsize="3,207" path="m,205l,52,3,43r,164l1,206,,205xm,19l,,3,r,19l,19xe" fillcolor="#0078bb" stroked="f">
              <v:path arrowok="t"/>
              <o:lock v:ext="edit" verticies="t"/>
            </v:shape>
            <v:shape id="_x0000_s2849" style="position:absolute;left:50;top:265;width:3;height:208" coordsize="3,208" path="m,206l,47,3,39r,169l2,207,,206xm,19l,,3,r,19l,19xe" fillcolor="#0078bb" stroked="f">
              <v:path arrowok="t"/>
              <o:lock v:ext="edit" verticies="t"/>
            </v:shape>
            <v:shape id="_x0000_s2850" style="position:absolute;left:52;top:265;width:3;height:210" coordsize="3,210" path="m,207l,43,3,35r,175l1,208,,207xm,19l,,3,r,19l,19xe" fillcolor="#0078bb" stroked="f">
              <v:path arrowok="t"/>
              <o:lock v:ext="edit" verticies="t"/>
            </v:shape>
            <v:shape id="_x0000_s2851" style="position:absolute;left:53;top:265;width:4;height:210" coordsize="4,210" path="m,208l,39,4,31r,179l2,209,,208xm,19l,,4,r,19l,19xe" fillcolor="#0078ba" stroked="f">
              <v:path arrowok="t"/>
              <o:lock v:ext="edit" verticies="t"/>
            </v:shape>
            <v:shape id="_x0000_s2852" style="position:absolute;left:55;top:265;width:3;height:211" coordsize="3,211" path="m,210l,35,3,27r,184l2,210r-2,xm,19l,,3,r,19l,19xe" fillcolor="#0078ba" stroked="f">
              <v:path arrowok="t"/>
              <o:lock v:ext="edit" verticies="t"/>
            </v:shape>
            <v:shape id="_x0000_s2853" style="position:absolute;left:57;top:265;width:3;height:212" coordsize="3,212" path="m,210l,31,3,23r,189l1,211,,210xm,19l,,3,r,19l,19xe" fillcolor="#0078ba" stroked="f">
              <v:path arrowok="t"/>
              <o:lock v:ext="edit" verticies="t"/>
            </v:shape>
            <v:shape id="_x0000_s2854" style="position:absolute;left:58;top:265;width:3;height:213" coordsize="3,213" path="m,211l,27,3,19,,19,,,3,r,213l2,212,,211xe" fillcolor="#0078ba" stroked="f">
              <v:path arrowok="t"/>
            </v:shape>
            <v:shape id="_x0000_s2855" style="position:absolute;left:60;top:265;width:3;height:214" coordsize="3,214" path="m,212l,23,1,19,,19,,,3,r,214l1,213,,212xe" fillcolor="#0078ba" stroked="f">
              <v:path arrowok="t"/>
            </v:shape>
            <v:shape id="_x0000_s2856" style="position:absolute;left:61;top:265;width:4;height:214" coordsize="4,214" path="m,213l,,4,r,214l2,214,,213xe" fillcolor="#0078b9" stroked="f">
              <v:path arrowok="t"/>
            </v:shape>
            <v:shape id="_x0000_s2857" style="position:absolute;left:63;top:265;width:3;height:215" coordsize="3,215" path="m,214l,,3,r,215l2,214r-2,xe" fillcolor="#0077b9" stroked="f">
              <v:path arrowok="t"/>
            </v:shape>
            <v:shape id="_x0000_s2858" style="position:absolute;left:65;top:265;width:3;height:216" coordsize="3,216" path="m,214l,,3,r,216l1,215,,214xe" fillcolor="#0077b9" stroked="f">
              <v:path arrowok="t"/>
            </v:shape>
            <v:shape id="_x0000_s2859" style="position:absolute;left:66;top:265;width:3;height:216" coordsize="3,216" path="m,215l,,3,r,216l2,216,,215xe" fillcolor="#0077b9" stroked="f">
              <v:path arrowok="t"/>
            </v:shape>
            <v:shape id="_x0000_s2860" style="position:absolute;left:68;top:265;width:3;height:217" coordsize="3,217" path="m,216l,,3,r,217l1,216r-1,xe" fillcolor="#0077b8" stroked="f">
              <v:path arrowok="t"/>
            </v:shape>
            <v:shape id="_x0000_s2861" style="position:absolute;left:69;top:265;width:3;height:218" coordsize="3,218" path="m,216l,,3,r,218l2,217,,216xe" fillcolor="#0077b8" stroked="f">
              <v:path arrowok="t"/>
            </v:shape>
            <v:shape id="_x0000_s2862" style="position:absolute;left:71;top:265;width:3;height:219" coordsize="3,219" path="m,217l,,3,r,219l1,218,,217xe" fillcolor="#0077b8" stroked="f">
              <v:path arrowok="t"/>
            </v:shape>
            <v:shape id="_x0000_s2863" style="position:absolute;left:72;top:265;width:4;height:219" coordsize="4,219" path="m,218l,,4,r,219l2,219,,218xe" fillcolor="#0077b7" stroked="f">
              <v:path arrowok="t"/>
            </v:shape>
            <v:shape id="_x0000_s2864" style="position:absolute;left:74;top:265;width:3;height:220" coordsize="3,220" path="m,219l,,3,r,220l2,219r-2,xe" fillcolor="#0077b7" stroked="f">
              <v:path arrowok="t"/>
            </v:shape>
            <v:shape id="_x0000_s2865" style="position:absolute;left:76;top:265;width:3;height:221" coordsize="3,221" path="m,219l,,3,r,221l1,220,,219xe" fillcolor="#0077b7" stroked="f">
              <v:path arrowok="t"/>
            </v:shape>
            <v:shape id="_x0000_s2866" style="position:absolute;left:77;top:265;width:3;height:221" coordsize="3,221" path="m,220l,,3,r,221l2,221,,220xe" fillcolor="#0076b7" stroked="f">
              <v:path arrowok="t"/>
            </v:shape>
            <v:shape id="_x0000_s2867" style="position:absolute;left:79;top:265;width:3;height:222" coordsize="3,222" path="m,221l,,3,r,222l1,221r-1,xe" fillcolor="#0076b7" stroked="f">
              <v:path arrowok="t"/>
            </v:shape>
            <v:shape id="_x0000_s2868" style="position:absolute;left:80;top:265;width:4;height:222" coordsize="4,222" path="m,221l,,4,r,222l2,222,,221xe" fillcolor="#0076b6" stroked="f">
              <v:path arrowok="t"/>
            </v:shape>
            <v:shape id="_x0000_s2869" style="position:absolute;left:82;top:265;width:3;height:223" coordsize="3,223" path="m,222l,,3,r,223l2,222r-2,xe" fillcolor="#0076b6" stroked="f">
              <v:path arrowok="t"/>
            </v:shape>
            <v:shape id="_x0000_s2870" style="position:absolute;left:84;top:265;width:3;height:223" coordsize="3,223" path="m,222l,,3,r,223l1,223,,222xe" fillcolor="#0076b6" stroked="f">
              <v:path arrowok="t"/>
            </v:shape>
            <v:shape id="_x0000_s2871" style="position:absolute;left:85;top:265;width:3;height:224" coordsize="3,224" path="m,223l,,3,r,224l2,223r-2,xe" fillcolor="#0076b6" stroked="f">
              <v:path arrowok="t"/>
            </v:shape>
            <v:shape id="_x0000_s2872" style="position:absolute;left:87;top:265;width:3;height:225" coordsize="3,225" path="m,223l,,3,r,225l1,224,,223xe" fillcolor="#0075b6" stroked="f">
              <v:path arrowok="t"/>
            </v:shape>
            <v:shape id="_x0000_s2873" style="position:absolute;left:88;top:265;width:3;height:225" coordsize="3,225" path="m,224l,,3,r,225l2,225,,224xe" fillcolor="#0075b6" stroked="f">
              <v:path arrowok="t"/>
            </v:shape>
            <v:shape id="_x0000_s2874" style="position:absolute;left:90;top:265;width:4;height:226" coordsize="4,226" path="m,225l,,4,r,226l1,225r-1,xe" fillcolor="#0075b5" stroked="f">
              <v:path arrowok="t"/>
            </v:shape>
            <v:shape id="_x0000_s2875" style="position:absolute;left:91;top:265;width:4;height:226" coordsize="4,226" path="m,225l,,4,r,226l3,226,,225xe" fillcolor="#0075b5" stroked="f">
              <v:path arrowok="t"/>
            </v:shape>
            <v:shape id="_x0000_s2876" style="position:absolute;left:94;top:265;width:3;height:227" coordsize="3,227" path="m,226l,,3,r,227l1,226r-1,xe" fillcolor="#0075b5" stroked="f">
              <v:path arrowok="t"/>
            </v:shape>
            <v:shape id="_x0000_s2877" style="position:absolute;left:95;top:265;width:3;height:227" coordsize="3,227" path="m,226l,,3,r,227l2,227,,226xe" fillcolor="#0075b5" stroked="f">
              <v:path arrowok="t"/>
            </v:shape>
            <v:shape id="_x0000_s2878" style="position:absolute;left:97;top:265;width:3;height:228" coordsize="3,228" path="m,227l,,3,r,228l1,227r-1,xe" fillcolor="#0075b4" stroked="f">
              <v:path arrowok="t"/>
            </v:shape>
            <v:shape id="_x0000_s2879" style="position:absolute;left:98;top:265;width:3;height:228" coordsize="3,228" path="m,227l,,3,r,228l2,228,,227xe" fillcolor="#0075b4" stroked="f">
              <v:path arrowok="t"/>
            </v:shape>
            <v:shape id="_x0000_s2880" style="position:absolute;left:100;top:265;width:3;height:228" coordsize="3,228" path="m,228l,,3,r,228l1,228r-1,xe" fillcolor="#0075b4" stroked="f">
              <v:path arrowok="t"/>
            </v:shape>
            <v:shape id="_x0000_s2881" style="position:absolute;left:101;top:265;width:4;height:229" coordsize="4,229" path="m,228l,,4,r,229l2,228r-2,xe" fillcolor="#0074b3" stroked="f">
              <v:path arrowok="t"/>
            </v:shape>
            <v:shape id="_x0000_s2882" style="position:absolute;left:103;top:265;width:3;height:229" coordsize="3,229" path="m,228l,,3,r,229l2,229,,228xe" fillcolor="#0074b3" stroked="f">
              <v:path arrowok="t"/>
            </v:shape>
            <v:shape id="_x0000_s2883" style="position:absolute;left:105;top:265;width:3;height:230" coordsize="3,230" path="m,229l,,3,r,230l1,229r-1,xe" fillcolor="#0074b3" stroked="f">
              <v:path arrowok="t"/>
            </v:shape>
            <v:shape id="_x0000_s2884" style="position:absolute;left:106;top:265;width:3;height:230" coordsize="3,230" path="m,229l,,3,r,230l2,230,,229xe" fillcolor="#0074b3" stroked="f">
              <v:path arrowok="t"/>
            </v:shape>
            <v:shape id="_x0000_s2885" style="position:absolute;left:108;top:265;width:3;height:230" coordsize="3,230" path="m,230l,,3,r,230l1,230r-1,xe" fillcolor="#0074b3" stroked="f">
              <v:path arrowok="t"/>
            </v:shape>
            <v:shape id="_x0000_s2886" style="position:absolute;left:109;top:265;width:4;height:231" coordsize="4,231" path="m,230l,,4,r,231l2,230r-2,xe" fillcolor="#0074b2" stroked="f">
              <v:path arrowok="t"/>
            </v:shape>
            <v:shape id="_x0000_s2887" style="position:absolute;left:111;top:265;width:3;height:231" coordsize="3,231" path="m,230l,,3,r,231l2,231,,230xe" fillcolor="#0074b2" stroked="f">
              <v:path arrowok="t"/>
            </v:shape>
            <v:shape id="_x0000_s2888" style="position:absolute;left:113;top:265;width:3;height:231" coordsize="3,231" path="m,231l,,3,r,231l1,231r-1,xe" fillcolor="#0074b2" stroked="f">
              <v:path arrowok="t"/>
            </v:shape>
            <v:shape id="_x0000_s2889" style="position:absolute;left:114;top:265;width:3;height:232" coordsize="3,232" path="m,231l,,3,r,232l2,231r-2,xe" fillcolor="#0074b2" stroked="f">
              <v:path arrowok="t"/>
            </v:shape>
            <v:shape id="_x0000_s2890" style="position:absolute;left:116;top:265;width:3;height:232" coordsize="3,232" path="m,231l,,3,r,232l1,232,,231xe" fillcolor="#0074b2" stroked="f">
              <v:path arrowok="t"/>
            </v:shape>
            <v:shape id="_x0000_s2891" style="position:absolute;left:117;top:265;width:3;height:233" coordsize="3,233" path="m,232l,,3,r,233l2,232r-2,xe" fillcolor="#0074b2" stroked="f">
              <v:path arrowok="t"/>
            </v:shape>
            <v:shape id="_x0000_s2892" style="position:absolute;left:119;top:265;width:3;height:233" coordsize="3,233" path="m,232l,,3,r,233l1,233,,232xe" fillcolor="#0074b1" stroked="f">
              <v:path arrowok="t"/>
            </v:shape>
            <v:shape id="_x0000_s2893" style="position:absolute;left:120;top:265;width:4;height:233" coordsize="4,233" path="m,233l,,4,r,233l2,233r-2,xe" fillcolor="#0073b1" stroked="f">
              <v:path arrowok="t"/>
            </v:shape>
            <v:shape id="_x0000_s2894" style="position:absolute;left:122;top:265;width:3;height:233" coordsize="3,233" path="m,233l,,3,r,233l2,233r-2,xe" fillcolor="#0073b1" stroked="f">
              <v:path arrowok="t"/>
            </v:shape>
            <v:shape id="_x0000_s2895" style="position:absolute;left:124;top:265;width:3;height:234" coordsize="3,234" path="m,233l,,3,r,234l1,233r-1,xe" fillcolor="#0073b1" stroked="f">
              <v:path arrowok="t"/>
            </v:shape>
            <v:shape id="_x0000_s2896" style="position:absolute;left:125;top:265;width:3;height:234" coordsize="3,234" path="m,233l,,3,r,234l2,234,,233xe" fillcolor="#0073b1" stroked="f">
              <v:path arrowok="t"/>
            </v:shape>
            <v:shape id="_x0000_s2897" style="position:absolute;left:127;top:265;width:3;height:234" coordsize="3,234" path="m,234l,,3,r,234l1,234r-1,xe" fillcolor="#0073b1" stroked="f">
              <v:path arrowok="t"/>
            </v:shape>
            <v:shape id="_x0000_s2898" style="position:absolute;left:128;top:265;width:3;height:234" coordsize="3,234" path="m,234l,,3,r,234l2,234r-2,xe" fillcolor="#0073b0" stroked="f">
              <v:path arrowok="t"/>
            </v:shape>
            <v:shape id="_x0000_s2899" style="position:absolute;left:130;top:265;width:3;height:235" coordsize="3,235" path="m,234l,,3,r,235l1,234r-1,xe" fillcolor="#0073b0" stroked="f">
              <v:path arrowok="t"/>
            </v:shape>
            <v:shape id="_x0000_s2900" style="position:absolute;left:131;top:265;width:4;height:235" coordsize="4,235" path="m,234l,,4,r,235l2,235,,234xe" fillcolor="#0073b0" stroked="f">
              <v:path arrowok="t"/>
            </v:shape>
            <v:shape id="_x0000_s2901" style="position:absolute;left:133;top:265;width:3;height:235" coordsize="3,235" path="m,235l,,3,r,235l2,235r-2,xe" fillcolor="#0073b0" stroked="f">
              <v:path arrowok="t"/>
            </v:shape>
            <v:shape id="_x0000_s2902" style="position:absolute;left:135;top:265;width:3;height:235" coordsize="3,235" path="m,235l,,3,r,235l1,235r-1,xe" fillcolor="#0073b0" stroked="f">
              <v:path arrowok="t"/>
            </v:shape>
            <v:shape id="_x0000_s2903" style="position:absolute;left:136;top:265;width:4;height:235" coordsize="4,235" path="m,235l,,4,r,235l2,235r-2,xe" fillcolor="#0072af" stroked="f">
              <v:path arrowok="t"/>
            </v:shape>
            <v:shape id="_x0000_s2904" style="position:absolute;left:138;top:265;width:3;height:236" coordsize="3,236" path="m,235l,,3,r,236l2,235r-2,xe" fillcolor="#0072af" stroked="f">
              <v:path arrowok="t"/>
            </v:shape>
            <v:shape id="_x0000_s2905" style="position:absolute;left:140;top:265;width:3;height:236" coordsize="3,236" path="m,235l,,3,r,236l1,236,,235xe" fillcolor="#0072af" stroked="f">
              <v:path arrowok="t"/>
            </v:shape>
            <v:shape id="_x0000_s2906" style="position:absolute;left:141;top:265;width:4;height:236" coordsize="4,236" path="m,236l,,4,r,236l2,236r-2,xe" fillcolor="#0072ae" stroked="f">
              <v:path arrowok="t"/>
            </v:shape>
            <v:shape id="_x0000_s2907" style="position:absolute;left:143;top:265;width:3;height:236" coordsize="3,236" path="m,236l,,3,r,236l2,236r-2,xe" fillcolor="#0072ae" stroked="f">
              <v:path arrowok="t"/>
            </v:shape>
            <v:shape id="_x0000_s2908" style="position:absolute;left:145;top:265;width:3;height:236" coordsize="3,236" path="m,236l,,3,r,236l1,236r-1,xe" fillcolor="#0072ae" stroked="f">
              <v:path arrowok="t"/>
            </v:shape>
            <v:shape id="_x0000_s2909" style="position:absolute;left:146;top:265;width:3;height:236" coordsize="3,236" path="m,236l,,3,r,236l2,236r-2,xe" fillcolor="#0071ad" stroked="f">
              <v:path arrowok="t"/>
            </v:shape>
            <v:shape id="_x0000_s2910" style="position:absolute;left:148;top:265;width:3;height:237" coordsize="3,237" path="m,236l,,3,r,237l1,236r-1,xe" fillcolor="#0071ad" stroked="f">
              <v:path arrowok="t"/>
            </v:shape>
            <v:shape id="_x0000_s2911" style="position:absolute;left:149;top:265;width:4;height:237" coordsize="4,237" path="m,236l,,4,r,237l2,237,,236xe" fillcolor="#0071ad" stroked="f">
              <v:path arrowok="t"/>
            </v:shape>
            <v:shape id="_x0000_s2912" style="position:absolute;left:151;top:265;width:3;height:237" coordsize="3,237" path="m,237l,,3,r,237l2,237r-2,xe" fillcolor="#0071ad" stroked="f">
              <v:path arrowok="t"/>
            </v:shape>
            <v:shape id="_x0000_s2913" style="position:absolute;left:153;top:265;width:3;height:237" coordsize="3,237" path="m,237l,,3,r,237l1,237r-1,xe" fillcolor="#0071ad" stroked="f">
              <v:path arrowok="t"/>
            </v:shape>
            <v:shape id="_x0000_s2914" style="position:absolute;left:154;top:265;width:3;height:237" coordsize="3,237" path="m,237l,,3,r,237l2,237r-2,xe" fillcolor="#0071ad" stroked="f">
              <v:path arrowok="t"/>
            </v:shape>
            <v:shape id="_x0000_s2915" style="position:absolute;left:156;top:265;width:3;height:237" coordsize="3,237" path="m,237l,,3,r,237l1,237r-1,xe" fillcolor="#0071ac" stroked="f">
              <v:path arrowok="t"/>
            </v:shape>
            <v:shape id="_x0000_s2916" style="position:absolute;left:157;top:265;width:3;height:237" coordsize="3,237" path="m,237l,,3,r,237l2,237r-2,xe" fillcolor="#0071ac" stroked="f">
              <v:path arrowok="t"/>
            </v:shape>
            <v:shape id="_x0000_s2917" style="position:absolute;left:159;top:265;width:3;height:237" coordsize="3,237" path="m,237l,,3,r,237l1,237r-1,xe" fillcolor="#0071ac" stroked="f">
              <v:path arrowok="t"/>
            </v:shape>
            <v:shape id="_x0000_s2918" style="position:absolute;left:160;top:265;width:4;height:237" coordsize="4,237" path="m,237l,,4,r,237l2,237r-2,xe" fillcolor="#0070ac" stroked="f">
              <v:path arrowok="t"/>
            </v:shape>
            <v:shape id="_x0000_s2919" style="position:absolute;left:162;top:265;width:3;height:237" coordsize="3,237" path="m,237l,,3,r,237l2,237r-2,xe" fillcolor="#0070ac" stroked="f">
              <v:path arrowok="t"/>
            </v:shape>
            <v:shape id="_x0000_s2920" style="position:absolute;left:164;top:265;width:3;height:238" coordsize="3,238" path="m,237l,,3,r,238l1,237r-1,xe" fillcolor="#0070ac" stroked="f">
              <v:path arrowok="t"/>
            </v:shape>
            <v:shape id="_x0000_s2921" style="position:absolute;left:165;top:265;width:3;height:238" coordsize="3,238" path="m,237l,,3,r,238l2,237r-2,xe" fillcolor="#0070ab" stroked="f">
              <v:path arrowok="t"/>
            </v:shape>
            <v:shape id="_x0000_s2922" style="position:absolute;left:167;top:265;width:3;height:238" coordsize="3,238" path="m,238l,,3,r,238l1,238r-1,xe" fillcolor="#0070ab" stroked="f">
              <v:path arrowok="t"/>
            </v:shape>
            <v:shape id="_x0000_s2923" style="position:absolute;left:168;top:265;width:4;height:238" coordsize="4,238" path="m,238l,,4,r,238l2,238r-2,xe" fillcolor="#0070ab" stroked="f">
              <v:path arrowok="t"/>
            </v:shape>
            <v:shape id="_x0000_s2924" style="position:absolute;left:170;top:265;width:3;height:238" coordsize="3,238" path="m,238l,,3,r,238l2,238r-2,xe" fillcolor="#0070ab" stroked="f">
              <v:path arrowok="t"/>
            </v:shape>
            <v:shape id="_x0000_s2925" style="position:absolute;left:172;top:265;width:3;height:238" coordsize="3,238" path="m,238l,,3,r,238l1,238r-1,xe" fillcolor="#0070ab" stroked="f">
              <v:path arrowok="t"/>
            </v:shape>
            <v:shape id="_x0000_s2926" style="position:absolute;left:173;top:265;width:3;height:238" coordsize="3,238" path="m,238l,,3,r,238l2,238r-2,xe" fillcolor="#0070ab" stroked="f">
              <v:path arrowok="t"/>
            </v:shape>
            <v:shape id="_x0000_s2927" style="position:absolute;left:175;top:265;width:3;height:238" coordsize="3,238" path="m,238l,,3,r,238l1,238r-1,xe" fillcolor="#006faa" stroked="f">
              <v:path arrowok="t"/>
            </v:shape>
            <v:shape id="_x0000_s2928" style="position:absolute;left:176;top:265;width:3;height:238" coordsize="3,238" path="m,238l,,3,r,238l2,238r-2,xe" fillcolor="#006faa" stroked="f">
              <v:path arrowok="t"/>
            </v:shape>
            <v:shape id="_x0000_s2929" style="position:absolute;left:178;top:265;width:3;height:238" coordsize="3,238" path="m,238l,,3,r,238l1,238r-1,xe" fillcolor="#006faa" stroked="f">
              <v:path arrowok="t"/>
            </v:shape>
            <v:shape id="_x0000_s2930" style="position:absolute;left:179;top:265;width:4;height:238" coordsize="4,238" path="m,238l,,4,r,238l2,238r-2,xe" fillcolor="#006fa9" stroked="f">
              <v:path arrowok="t"/>
            </v:shape>
            <v:shape id="_x0000_s2931" style="position:absolute;left:181;top:265;width:4;height:238" coordsize="4,238" path="m,238l,,4,r,238l2,238r-2,xe" fillcolor="#006fa9" stroked="f">
              <v:path arrowok="t"/>
            </v:shape>
            <v:shape id="_x0000_s2932" style="position:absolute;left:183;top:265;width:3;height:238" coordsize="3,238" path="m,238l,,3,r,238l2,238r-2,xe" fillcolor="#006fa9" stroked="f">
              <v:path arrowok="t"/>
            </v:shape>
            <v:shape id="_x0000_s2933" style="position:absolute;left:185;top:265;width:3;height:238" coordsize="3,238" path="m,238l,,3,r,238l1,238r-1,xe" fillcolor="#006ea9" stroked="f">
              <v:path arrowok="t"/>
            </v:shape>
            <v:shape id="_x0000_s2934" style="position:absolute;left:186;top:265;width:3;height:238" coordsize="3,238" path="m,238l,,3,r,238l2,238r-2,xe" fillcolor="#006ea9" stroked="f">
              <v:path arrowok="t"/>
            </v:shape>
            <v:shape id="_x0000_s2935" style="position:absolute;left:188;top:265;width:3;height:238" coordsize="3,238" path="m,238l,,3,r,237l1,238r-1,xe" fillcolor="#006ea9" stroked="f">
              <v:path arrowok="t"/>
            </v:shape>
            <v:shape id="_x0000_s2936" style="position:absolute;left:189;top:265;width:4;height:238" coordsize="4,238" path="m,238l,,4,r,237l3,237r-1,1l,238xe" fillcolor="#006ea8" stroked="f">
              <v:path arrowok="t"/>
            </v:shape>
            <v:shape id="_x0000_s2937" style="position:absolute;left:191;top:265;width:3;height:237" coordsize="3,237" path="m,237l,,3,r,237l1,237r,l,237xe" fillcolor="#006ea8" stroked="f">
              <v:path arrowok="t"/>
            </v:shape>
            <v:rect id="_x0000_s2938" style="position:absolute;left:193;top:265;width:3;height:237" fillcolor="#006ea8" stroked="f"/>
            <v:rect id="_x0000_s2939" style="position:absolute;left:194;top:265;width:3;height:237" fillcolor="#006ea7" stroked="f"/>
            <v:rect id="_x0000_s2940" style="position:absolute;left:196;top:265;width:3;height:237" fillcolor="#006ea7" stroked="f"/>
            <v:rect id="_x0000_s2941" style="position:absolute;left:197;top:265;width:4;height:237" fillcolor="#006ea7" stroked="f"/>
            <v:rect id="_x0000_s2942" style="position:absolute;left:199;top:265;width:3;height:237" fillcolor="#006ea7" stroked="f"/>
            <v:rect id="_x0000_s2943" style="position:absolute;left:201;top:265;width:3;height:237" fillcolor="#006ea7" stroked="f"/>
            <v:rect id="_x0000_s2944" style="position:absolute;left:202;top:265;width:3;height:237" fillcolor="#006ea7" stroked="f"/>
            <v:rect id="_x0000_s2945" style="position:absolute;left:204;top:265;width:3;height:237" fillcolor="#006da6" stroked="f"/>
            <v:rect id="_x0000_s2946" style="position:absolute;left:205;top:265;width:3;height:237" fillcolor="#006da6" stroked="f"/>
            <v:rect id="_x0000_s2947" style="position:absolute;left:207;top:265;width:3;height:237" fillcolor="#006da6" stroked="f"/>
            <v:rect id="_x0000_s2948" style="position:absolute;left:208;top:265;width:4;height:237" fillcolor="#006da6" stroked="f"/>
            <v:rect id="_x0000_s2949" style="position:absolute;left:210;top:265;width:3;height:237" fillcolor="#006da6" stroked="f"/>
            <v:shape id="_x0000_s2950" style="position:absolute;left:212;top:265;width:3;height:237" coordsize="3,237" path="m,237l,,3,r,160l2,161r,3l1,167r1,2l3,172r,65l,237xe" fillcolor="#006da6" stroked="f">
              <v:path arrowok="t"/>
            </v:shape>
            <v:shape id="_x0000_s2951" style="position:absolute;left:213;top:265;width:3;height:237" coordsize="3,237" path="m,237l,,3,r,155l1,161,,165r1,3l2,172r1,3l3,237r-3,xe" fillcolor="#006da5" stroked="f">
              <v:path arrowok="t"/>
            </v:shape>
            <v:shape id="_x0000_s2952" style="position:absolute;left:215;top:265;width:3;height:237" coordsize="3,237" path="m,237l,172r1,2l3,176r,61l,237xm,160l,,3,r,151l,160xe" fillcolor="#006da5" stroked="f">
              <v:path arrowok="t"/>
              <o:lock v:ext="edit" verticies="t"/>
            </v:shape>
            <v:shape id="_x0000_s2953" style="position:absolute;left:216;top:265;width:4;height:237" coordsize="4,237" path="m,237l,175r2,1l4,178r,59l,237xm,155l,,4,r,147l,155xe" fillcolor="#006da5" stroked="f">
              <v:path arrowok="t"/>
              <o:lock v:ext="edit" verticies="t"/>
            </v:shape>
            <v:shape id="_x0000_s2954" style="position:absolute;left:218;top:265;width:3;height:237" coordsize="3,237" path="m,237l,176r1,2l3,180r,57l,237xm,151l,,3,r,143l,151xe" fillcolor="#006ca5" stroked="f">
              <v:path arrowok="t"/>
              <o:lock v:ext="edit" verticies="t"/>
            </v:shape>
            <v:shape id="_x0000_s2955" style="position:absolute;left:220;top:265;width:3;height:237" coordsize="3,237" path="m,237l,178r1,2l3,181r,56l,237xm,147l,,3,r,139l,147xe" fillcolor="#006ca5" stroked="f">
              <v:path arrowok="t"/>
              <o:lock v:ext="edit" verticies="t"/>
            </v:shape>
            <v:shape id="_x0000_s2956" style="position:absolute;left:221;top:265;width:3;height:237" coordsize="3,237" path="m,237l,180r2,1l3,182r,55l,237xm,143l,,3,r,135l,143xe" fillcolor="#006ca5" stroked="f">
              <v:path arrowok="t"/>
              <o:lock v:ext="edit" verticies="t"/>
            </v:shape>
            <v:shape id="_x0000_s2957" style="position:absolute;left:223;top:265;width:3;height:237" coordsize="3,237" path="m,237l,181r1,1l3,183r,54l,237xm,139l,,3,r,131l,139xe" fillcolor="#006ca4" stroked="f">
              <v:path arrowok="t"/>
              <o:lock v:ext="edit" verticies="t"/>
            </v:shape>
            <v:shape id="_x0000_s2958" style="position:absolute;left:224;top:265;width:3;height:237" coordsize="3,237" path="m,237l,182r2,1l3,184r,53l,237xm,135l,,3,r,127l,135xe" fillcolor="#006ca4" stroked="f">
              <v:path arrowok="t"/>
              <o:lock v:ext="edit" verticies="t"/>
            </v:shape>
            <v:shape id="_x0000_s2959" style="position:absolute;left:226;top:265;width:3;height:237" coordsize="3,237" path="m,237l,183r1,1l3,184r,53l,237xm,131l,,3,r,123l,131xe" fillcolor="#006ca4" stroked="f">
              <v:path arrowok="t"/>
              <o:lock v:ext="edit" verticies="t"/>
            </v:shape>
            <v:shape id="_x0000_s2960" style="position:absolute;left:227;top:265;width:4;height:237" coordsize="4,237" path="m,237l,184r2,l4,185r,52l,237xm,127l,,4,r,119l,127xe" fillcolor="#006ba3" stroked="f">
              <v:path arrowok="t"/>
              <o:lock v:ext="edit" verticies="t"/>
            </v:shape>
            <v:shape id="_x0000_s2961" style="position:absolute;left:229;top:265;width:4;height:237" coordsize="4,237" path="m,237l,184r2,1l4,186r,51l,237xm,123l,,4,r,114l,123xe" fillcolor="#006ba3" stroked="f">
              <v:path arrowok="t"/>
              <o:lock v:ext="edit" verticies="t"/>
            </v:shape>
            <v:shape id="_x0000_s2962" style="position:absolute;left:231;top:265;width:3;height:237" coordsize="3,237" path="m,237l,185r2,1l3,187r,50l,237xm,119l,,3,r,110l,119xe" fillcolor="#006ba3" stroked="f">
              <v:path arrowok="t"/>
              <o:lock v:ext="edit" verticies="t"/>
            </v:shape>
            <v:shape id="_x0000_s2963" style="position:absolute;left:233;top:265;width:3;height:237" coordsize="3,237" path="m,237l,186r1,1l3,187r,50l,237xm,114l,,3,r,106l,114xe" fillcolor="#006ba2" stroked="f">
              <v:path arrowok="t"/>
              <o:lock v:ext="edit" verticies="t"/>
            </v:shape>
            <v:shape id="_x0000_s2964" style="position:absolute;left:234;top:265;width:3;height:237" coordsize="3,237" path="m,237l,187r2,l3,188r,49l,237xm,110l,,3,r,102l,110xe" fillcolor="#006ba2" stroked="f">
              <v:path arrowok="t"/>
              <o:lock v:ext="edit" verticies="t"/>
            </v:shape>
            <v:shape id="_x0000_s2965" style="position:absolute;left:236;top:265;width:3;height:237" coordsize="3,237" path="m,237l,187r1,1l3,189r,48l,237xm,106l,,3,r,98l,106xe" fillcolor="#006ba2" stroked="f">
              <v:path arrowok="t"/>
              <o:lock v:ext="edit" verticies="t"/>
            </v:shape>
            <v:shape id="_x0000_s2966" style="position:absolute;left:237;top:265;width:4;height:237" coordsize="4,237" path="m,237l,188r2,l4,189r,48l,237xm,102l,,4,r,94l,102xe" fillcolor="#006ba2" stroked="f">
              <v:path arrowok="t"/>
              <o:lock v:ext="edit" verticies="t"/>
            </v:shape>
            <v:shape id="_x0000_s2967" style="position:absolute;left:239;top:265;width:3;height:237" coordsize="3,237" path="m,237l,189r2,l3,189r,48l,237xm,98l,,3,r,90l,98xe" fillcolor="#006ba2" stroked="f">
              <v:path arrowok="t"/>
              <o:lock v:ext="edit" verticies="t"/>
            </v:shape>
            <v:shape id="_x0000_s2968" style="position:absolute;left:241;top:265;width:3;height:237" coordsize="3,237" path="m,237l,189r1,l3,190r,47l,237xm,94l,,3,r,85l,94xe" fillcolor="#006ba2" stroked="f">
              <v:path arrowok="t"/>
              <o:lock v:ext="edit" verticies="t"/>
            </v:shape>
            <v:shape id="_x0000_s2969" style="position:absolute;left:242;top:265;width:3;height:237" coordsize="3,237" path="m,237l,189r2,1l3,190r,47l,237xm,90l,,3,r,81l,90xe" fillcolor="#006aa1" stroked="f">
              <v:path arrowok="t"/>
              <o:lock v:ext="edit" verticies="t"/>
            </v:shape>
            <v:shape id="_x0000_s2970" style="position:absolute;left:244;top:265;width:3;height:237" coordsize="3,237" path="m,237l,190r1,l3,191r,46l,237xm,85l,,3,r,77l,85xe" fillcolor="#006aa1" stroked="f">
              <v:path arrowok="t"/>
              <o:lock v:ext="edit" verticies="t"/>
            </v:shape>
            <v:shape id="_x0000_s2971" style="position:absolute;left:245;top:265;width:4;height:237" coordsize="4,237" path="m,237l,190r2,1l4,191r,46l,237xm,81l,,4,r,73l,81xe" fillcolor="#006aa1" stroked="f">
              <v:path arrowok="t"/>
              <o:lock v:ext="edit" verticies="t"/>
            </v:shape>
            <v:shape id="_x0000_s2972" style="position:absolute;left:247;top:265;width:3;height:237" coordsize="3,237" path="m,237l,191r2,l3,191r,46l,237xm,77l,,3,r,69l,77xe" fillcolor="#006aa1" stroked="f">
              <v:path arrowok="t"/>
              <o:lock v:ext="edit" verticies="t"/>
            </v:shape>
            <v:shape id="_x0000_s2973" style="position:absolute;left:249;top:265;width:3;height:237" coordsize="3,237" path="m,237l,191r1,l3,191r,46l,237xm,73l,,3,r,65l,73xe" fillcolor="#006aa1" stroked="f">
              <v:path arrowok="t"/>
              <o:lock v:ext="edit" verticies="t"/>
            </v:shape>
            <v:shape id="_x0000_s2974" style="position:absolute;left:250;top:265;width:3;height:237" coordsize="3,237" path="m,237l,191r2,l3,192r,45l,237xm,69l,,3,r,61l,69xe" fillcolor="#006aa1" stroked="f">
              <v:path arrowok="t"/>
              <o:lock v:ext="edit" verticies="t"/>
            </v:shape>
            <v:shape id="_x0000_s2975" style="position:absolute;left:252;top:265;width:3;height:237" coordsize="3,237" path="m,237l,191r1,1l3,192r,45l,237xm,65l,,3,r,57l,65xe" fillcolor="#006aa0" stroked="f">
              <v:path arrowok="t"/>
              <o:lock v:ext="edit" verticies="t"/>
            </v:shape>
            <v:shape id="_x0000_s2976" style="position:absolute;left:253;top:265;width:3;height:237" coordsize="3,237" path="m,237l,192r2,l3,192r,45l,237xm,61l,,3,r,53l,61xe" fillcolor="#006aa0" stroked="f">
              <v:path arrowok="t"/>
              <o:lock v:ext="edit" verticies="t"/>
            </v:shape>
            <v:shape id="_x0000_s2977" style="position:absolute;left:255;top:265;width:3;height:237" coordsize="3,237" path="m,237l,192r1,l3,192r,45l,237xm,57l,,3,r,48l,57xe" fillcolor="#006aa0" stroked="f">
              <v:path arrowok="t"/>
              <o:lock v:ext="edit" verticies="t"/>
            </v:shape>
            <v:shape id="_x0000_s2978" style="position:absolute;left:256;top:265;width:4;height:237" coordsize="4,237" path="m,237l,192r2,l4,192r,45l,237xm,53l,,4,r,44l,53xe" fillcolor="#0069a0" stroked="f">
              <v:path arrowok="t"/>
              <o:lock v:ext="edit" verticies="t"/>
            </v:shape>
            <v:shape id="_x0000_s2979" style="position:absolute;left:258;top:265;width:3;height:237" coordsize="3,237" path="m,237l,192r2,l3,193r,44l,237xm,48l,,3,r,40l,48xe" fillcolor="#0069a0" stroked="f">
              <v:path arrowok="t"/>
              <o:lock v:ext="edit" verticies="t"/>
            </v:shape>
            <v:shape id="_x0000_s2980" style="position:absolute;left:260;top:265;width:3;height:237" coordsize="3,237" path="m,237l,192r1,l2,193r1,l3,237r-3,xm,44l,,3,r,36l,44xe" fillcolor="#0069a0" stroked="f">
              <v:path arrowok="t"/>
              <o:lock v:ext="edit" verticies="t"/>
            </v:shape>
            <v:shape id="_x0000_s2981" style="position:absolute;left:261;top:265;width:3;height:237" coordsize="3,237" path="m,237l,193r,l1,193r2,l3,237r-3,xm,40l,,3,r,32l,40xe" fillcolor="#00699f" stroked="f">
              <v:path arrowok="t"/>
              <o:lock v:ext="edit" verticies="t"/>
            </v:shape>
            <v:shape id="_x0000_s2982" style="position:absolute;left:263;top:265;width:3;height:237" coordsize="3,237" path="m,237l,193r3,l3,237r-3,xm,36l,,3,r,28l,36xe" fillcolor="#00699f" stroked="f">
              <v:path arrowok="t"/>
              <o:lock v:ext="edit" verticies="t"/>
            </v:shape>
            <v:shape id="_x0000_s2983" style="position:absolute;left:264;top:265;width:4;height:237" coordsize="4,237" path="m,237l,193r4,l4,237r-4,xm,32l,,4,r,24l,32xe" fillcolor="#00699f" stroked="f">
              <v:path arrowok="t"/>
              <o:lock v:ext="edit" verticies="t"/>
            </v:shape>
            <v:shape id="_x0000_s2984" style="position:absolute;left:266;top:265;width:3;height:237" coordsize="3,237" path="m,237l,193r3,l3,237r-3,xm,28l,,3,r,20l,28xe" fillcolor="#00689e" stroked="f">
              <v:path arrowok="t"/>
              <o:lock v:ext="edit" verticies="t"/>
            </v:shape>
            <v:shape id="_x0000_s2985" style="position:absolute;left:268;top:265;width:3;height:237" coordsize="3,237" path="m,237l,193r3,l3,237r-3,xm,24l,,3,r,15l,24xe" fillcolor="#00689e" stroked="f">
              <v:path arrowok="t"/>
              <o:lock v:ext="edit" verticies="t"/>
            </v:shape>
            <v:shape id="_x0000_s2986" style="position:absolute;left:269;top:265;width:3;height:237" coordsize="3,237" path="m,237l,193r3,l3,237r-3,xm,20l,,3,r,11l,20xe" fillcolor="#00689e" stroked="f">
              <v:path arrowok="t"/>
              <o:lock v:ext="edit" verticies="t"/>
            </v:shape>
            <v:shape id="_x0000_s2987" style="position:absolute;left:271;top:265;width:3;height:237" coordsize="3,237" path="m,237l,193r3,l3,237r-3,xm,15l,,3,r,7l,15xe" fillcolor="#00689e" stroked="f">
              <v:path arrowok="t"/>
              <o:lock v:ext="edit" verticies="t"/>
            </v:shape>
            <v:shape id="_x0000_s2988" style="position:absolute;left:272;top:265;width:3;height:237" coordsize="3,237" path="m,237l,193r3,l3,237r-3,xm,11l,,3,r,3l,11xe" fillcolor="#00689e" stroked="f">
              <v:path arrowok="t"/>
              <o:lock v:ext="edit" verticies="t"/>
            </v:shape>
            <v:shape id="_x0000_s2989" style="position:absolute;left:274;top:265;width:4;height:237" coordsize="4,237" path="m,237l,193r4,l4,237r-4,xm,7l,,3,,,7xe" fillcolor="#00689e" stroked="f">
              <v:path arrowok="t"/>
              <o:lock v:ext="edit" verticies="t"/>
            </v:shape>
            <v:shape id="_x0000_s2990" style="position:absolute;left:275;top:265;width:4;height:237" coordsize="4,237" path="m,237l,193r4,l4,237r-4,xm,3l,,2,,,3xe" fillcolor="#00689e" stroked="f">
              <v:path arrowok="t"/>
              <o:lock v:ext="edit" verticies="t"/>
            </v:shape>
            <v:rect id="_x0000_s2991" style="position:absolute;left:278;top:458;width:3;height:44" fillcolor="#00689d" stroked="f"/>
            <v:rect id="_x0000_s2992" style="position:absolute;left:279;top:458;width:3;height:44" fillcolor="#00689d" stroked="f"/>
            <v:rect id="_x0000_s2993" style="position:absolute;left:281;top:458;width:3;height:44" fillcolor="#00689d" stroked="f"/>
            <v:rect id="_x0000_s2994" style="position:absolute;left:282;top:458;width:3;height:44" fillcolor="#00679c" stroked="f"/>
            <v:rect id="_x0000_s2995" style="position:absolute;left:284;top:458;width:3;height:44" fillcolor="#00679c" stroked="f"/>
            <v:rect id="_x0000_s2996" style="position:absolute;left:285;top:458;width:4;height:44" fillcolor="#00679c" stroked="f"/>
            <v:shape id="_x0000_s2997" style="position:absolute;left:287;top:458;width:3;height:295" coordsize="3,295" path="m,44l,,3,r,44l,44xm3,290r,2l2,295r1,-5xe" fillcolor="#00679c" stroked="f">
              <v:path arrowok="t"/>
              <o:lock v:ext="edit" verticies="t"/>
            </v:shape>
            <v:shape id="_x0000_s2998" style="position:absolute;left:289;top:458;width:3;height:295" coordsize="3,295" path="m,44l,,3,r,44l,44xm3,282r,6l,295,3,282xe" fillcolor="#00679c" stroked="f">
              <v:path arrowok="t"/>
              <o:lock v:ext="edit" verticies="t"/>
            </v:shape>
            <v:shape id="_x0000_s2999" style="position:absolute;left:290;top:458;width:3;height:292" coordsize="3,292" path="m,292r,-2l3,275r,9l,292xm,44l,,3,r,44l,44xe" fillcolor="#00679c" stroked="f">
              <v:path arrowok="t"/>
              <o:lock v:ext="edit" verticies="t"/>
            </v:shape>
            <v:shape id="_x0000_s3000" style="position:absolute;left:292;top:458;width:3;height:288" coordsize="3,288" path="m,288r,-6l3,268r,12l,288xm,44l,,3,r,44l,44xe" fillcolor="#00679b" stroked="f">
              <v:path arrowok="t"/>
              <o:lock v:ext="edit" verticies="t"/>
            </v:shape>
            <v:shape id="_x0000_s3001" style="position:absolute;left:293;top:458;width:4;height:284" coordsize="4,284" path="m,284r,-9l4,261r,15l,284xm,44l,,4,r,44l,44xe" fillcolor="#00679b" stroked="f">
              <v:path arrowok="t"/>
              <o:lock v:ext="edit" verticies="t"/>
            </v:shape>
            <v:shape id="_x0000_s3002" style="position:absolute;left:295;top:458;width:3;height:280" coordsize="3,280" path="m,280l,268,3,253r,18l,280xm,44l,,3,r,44l,44xe" fillcolor="#00679b" stroked="f">
              <v:path arrowok="t"/>
              <o:lock v:ext="edit" verticies="t"/>
            </v:shape>
            <v:shape id="_x0000_s3003" style="position:absolute;left:297;top:458;width:3;height:276" coordsize="3,276" path="m,276l,261,3,246r,22l,276xm,44l,,3,r,44l,44xe" fillcolor="#00669b" stroked="f">
              <v:path arrowok="t"/>
              <o:lock v:ext="edit" verticies="t"/>
            </v:shape>
            <v:shape id="_x0000_s3004" style="position:absolute;left:298;top:458;width:3;height:271" coordsize="3,271" path="m,271l,253,3,239r,24l,271xm,44l,,3,r,44l,44xe" fillcolor="#00669a" stroked="f">
              <v:path arrowok="t"/>
              <o:lock v:ext="edit" verticies="t"/>
            </v:shape>
            <v:shape id="_x0000_s3005" style="position:absolute;left:300;top:458;width:3;height:268" coordsize="3,268" path="m,268l,246,3,231r,28l,268xm,44l,,3,r,44l,44xe" fillcolor="#00669a" stroked="f">
              <v:path arrowok="t"/>
              <o:lock v:ext="edit" verticies="t"/>
            </v:shape>
            <v:shape id="_x0000_s3006" style="position:absolute;left:301;top:458;width:3;height:263" coordsize="3,263" path="m,263l,239,3,224r,31l,263xm,44l,,3,r,44l,44xe" fillcolor="#00669a" stroked="f">
              <v:path arrowok="t"/>
              <o:lock v:ext="edit" verticies="t"/>
            </v:shape>
            <v:shape id="_x0000_s3007" style="position:absolute;left:303;top:458;width:3;height:259" coordsize="3,259" path="m,259l,231,3,217r,34l,259xm,44l,,3,r,44l,44xe" fillcolor="#00669a" stroked="f">
              <v:path arrowok="t"/>
              <o:lock v:ext="edit" verticies="t"/>
            </v:shape>
            <v:shape id="_x0000_s3008" style="position:absolute;left:304;top:458;width:4;height:255" coordsize="4,255" path="m,255l,224,4,209r,38l,255xm,44l,,4,r,44l,44xe" fillcolor="#00669a" stroked="f">
              <v:path arrowok="t"/>
              <o:lock v:ext="edit" verticies="t"/>
            </v:shape>
            <v:shape id="_x0000_s3009" style="position:absolute;left:306;top:458;width:3;height:251" coordsize="3,251" path="m,251l,217,3,202r,41l,251xm,44l,,3,r,44l,44xe" fillcolor="#00659a" stroked="f">
              <v:path arrowok="t"/>
              <o:lock v:ext="edit" verticies="t"/>
            </v:shape>
            <v:shape id="_x0000_s3010" style="position:absolute;left:308;top:458;width:3;height:247" coordsize="3,247" path="m,247l,209,3,195r,44l,247xm,44l,,3,r,44l,44xe" fillcolor="#006599" stroked="f">
              <v:path arrowok="t"/>
              <o:lock v:ext="edit" verticies="t"/>
            </v:shape>
            <v:shape id="_x0000_s3011" style="position:absolute;left:309;top:458;width:3;height:243" coordsize="3,243" path="m,243l,202,3,187r,47l,243xm,44l,,3,r,44l,44xe" fillcolor="#006599" stroked="f">
              <v:path arrowok="t"/>
              <o:lock v:ext="edit" verticies="t"/>
            </v:shape>
            <v:shape id="_x0000_s3012" style="position:absolute;left:311;top:458;width:3;height:239" coordsize="3,239" path="m,239l,195,3,180r,50l,239xm,44l,,3,r,44l,44xe" fillcolor="#006599" stroked="f">
              <v:path arrowok="t"/>
              <o:lock v:ext="edit" verticies="t"/>
            </v:shape>
            <v:shape id="_x0000_s3013" style="position:absolute;left:312;top:458;width:4;height:234" coordsize="4,234" path="m,234l,187,4,173r,53l,234xm,44l,,4,r,44l,44xe" fillcolor="#006599" stroked="f">
              <v:path arrowok="t"/>
              <o:lock v:ext="edit" verticies="t"/>
            </v:shape>
            <v:shape id="_x0000_s3014" style="position:absolute;left:314;top:458;width:3;height:230" coordsize="3,230" path="m,230l,180,3,165r,57l,230xm,44l,,3,r,44l,44xe" fillcolor="#006599" stroked="f">
              <v:path arrowok="t"/>
              <o:lock v:ext="edit" verticies="t"/>
            </v:shape>
            <v:shape id="_x0000_s3015" style="position:absolute;left:316;top:458;width:3;height:226" coordsize="3,226" path="m,226l,173,3,158r,60l,226xm,44l,,3,r,44l,44xe" fillcolor="#006599" stroked="f">
              <v:path arrowok="t"/>
              <o:lock v:ext="edit" verticies="t"/>
            </v:shape>
            <v:shape id="_x0000_s3016" style="position:absolute;left:317;top:458;width:3;height:222" coordsize="3,222" path="m,222l,165,3,151r,63l,222xm,44l,,3,r,44l,44xe" fillcolor="#006598" stroked="f">
              <v:path arrowok="t"/>
              <o:lock v:ext="edit" verticies="t"/>
            </v:shape>
            <v:shape id="_x0000_s3017" style="position:absolute;left:319;top:458;width:3;height:218" coordsize="3,218" path="m,218l,158,3,143r,67l,218xm,44l,,3,r,44l,44xe" fillcolor="#006598" stroked="f">
              <v:path arrowok="t"/>
              <o:lock v:ext="edit" verticies="t"/>
            </v:shape>
          </v:group>
          <v:group id="_x0000_s3018" style="position:absolute;left:2;top:258;width:814;height:495" coordorigin="2,258" coordsize="814,495">
            <v:shape id="_x0000_s3019" style="position:absolute;left:320;top:458;width:4;height:214" coordsize="4,214" path="m,214l,151,4,136r,69l,214xm,44l,,4,r,44l,44xe" fillcolor="#006498" stroked="f">
              <v:path arrowok="t"/>
              <o:lock v:ext="edit" verticies="t"/>
            </v:shape>
            <v:shape id="_x0000_s3020" style="position:absolute;left:322;top:458;width:4;height:210" coordsize="4,210" path="m,210l,143,4,129r,73l,210xm,44l,,4,r,44l,44xe" fillcolor="#006498" stroked="f">
              <v:path arrowok="t"/>
              <o:lock v:ext="edit" verticies="t"/>
            </v:shape>
            <v:shape id="_x0000_s3021" style="position:absolute;left:324;top:458;width:3;height:205" coordsize="3,205" path="m,205l,136,3,121r,76l,205xm,44l,,3,r,44l,44xe" fillcolor="#006498" stroked="f">
              <v:path arrowok="t"/>
              <o:lock v:ext="edit" verticies="t"/>
            </v:shape>
            <v:shape id="_x0000_s3022" style="position:absolute;left:326;top:458;width:3;height:202" coordsize="3,202" path="m,202l,129,3,114r,79l,202xm,44l,,3,r,44l,44xe" fillcolor="#006497" stroked="f">
              <v:path arrowok="t"/>
              <o:lock v:ext="edit" verticies="t"/>
            </v:shape>
            <v:shape id="_x0000_s3023" style="position:absolute;left:327;top:458;width:3;height:197" coordsize="3,197" path="m,197l,121,3,107r,82l,197xm,44l,,3,r,44l,44xe" fillcolor="#006497" stroked="f">
              <v:path arrowok="t"/>
              <o:lock v:ext="edit" verticies="t"/>
            </v:shape>
            <v:shape id="_x0000_s3024" style="position:absolute;left:329;top:458;width:3;height:193" coordsize="3,193" path="m,193l,114,3,100r,85l,193xm,44l,,3,r,44l,44xe" fillcolor="#006497" stroked="f">
              <v:path arrowok="t"/>
              <o:lock v:ext="edit" verticies="t"/>
            </v:shape>
            <v:shape id="_x0000_s3025" style="position:absolute;left:330;top:458;width:3;height:189" coordsize="3,189" path="m,189l,107,3,93r,88l,189xm,44l,,3,r,44l,44xe" fillcolor="#006397" stroked="f">
              <v:path arrowok="t"/>
              <o:lock v:ext="edit" verticies="t"/>
            </v:shape>
            <v:shape id="_x0000_s3026" style="position:absolute;left:332;top:458;width:3;height:185" coordsize="3,185" path="m,185l,100,3,85r,92l,185xm,44l,,3,r,44l,44xe" fillcolor="#006397" stroked="f">
              <v:path arrowok="t"/>
              <o:lock v:ext="edit" verticies="t"/>
            </v:shape>
            <v:shape id="_x0000_s3027" style="position:absolute;left:333;top:458;width:4;height:181" coordsize="4,181" path="m,181l,93,4,78r,95l,181xm,44l,,4,r,44l,44xe" fillcolor="#006397" stroked="f">
              <v:path arrowok="t"/>
              <o:lock v:ext="edit" verticies="t"/>
            </v:shape>
            <v:shape id="_x0000_s3028" style="position:absolute;left:335;top:458;width:3;height:177" coordsize="3,177" path="m,177l,85,3,71r,98l,177xm,44l,,3,r,44l,44xe" fillcolor="#006396" stroked="f">
              <v:path arrowok="t"/>
              <o:lock v:ext="edit" verticies="t"/>
            </v:shape>
            <v:shape id="_x0000_s3029" style="position:absolute;left:337;top:458;width:3;height:173" coordsize="3,173" path="m,173l,78,3,63r,101l,173xm,44l,,3,r,44l,44xe" fillcolor="#006396" stroked="f">
              <v:path arrowok="t"/>
              <o:lock v:ext="edit" verticies="t"/>
            </v:shape>
            <v:shape id="_x0000_s3030" style="position:absolute;left:338;top:458;width:3;height:169" coordsize="3,169" path="m,169l,71,3,56r,104l,169xm,44l,,3,r,44l,44xe" fillcolor="#006396" stroked="f">
              <v:path arrowok="t"/>
              <o:lock v:ext="edit" verticies="t"/>
            </v:shape>
            <v:shape id="_x0000_s3031" style="position:absolute;left:340;top:458;width:3;height:164" coordsize="3,164" path="m,164l,63,3,49r,107l,164xm,44l,,3,r,44l,44xe" fillcolor="#006396" stroked="f">
              <v:path arrowok="t"/>
              <o:lock v:ext="edit" verticies="t"/>
            </v:shape>
            <v:shape id="_x0000_s3032" style="position:absolute;left:341;top:458;width:4;height:160" coordsize="4,160" path="m,160l,56,3,44,,44,,,4,r,152l,160xe" fillcolor="#006396" stroked="f">
              <v:path arrowok="t"/>
            </v:shape>
            <v:shape id="_x0000_s3033" style="position:absolute;left:343;top:458;width:3;height:156" coordsize="3,156" path="m,156l,49,1,44,,44,,,3,r,148l,156xe" fillcolor="#006396" stroked="f">
              <v:path arrowok="t"/>
            </v:shape>
            <v:shape id="_x0000_s3034" style="position:absolute;left:345;top:458;width:3;height:152" coordsize="3,152" path="m,152l,,3,r,144l,152xe" fillcolor="#006295" stroked="f">
              <v:path arrowok="t"/>
            </v:shape>
            <v:shape id="_x0000_s3035" style="position:absolute;left:346;top:458;width:3;height:148" coordsize="3,148" path="m,148l,,3,r,140l,148xe" fillcolor="#006295" stroked="f">
              <v:path arrowok="t"/>
            </v:shape>
            <v:shape id="_x0000_s3036" style="position:absolute;left:348;top:458;width:3;height:144" coordsize="3,144" path="m,144l,,3,r,136l,144xe" fillcolor="#006295" stroked="f">
              <v:path arrowok="t"/>
            </v:shape>
            <v:shape id="_x0000_s3037" style="position:absolute;left:349;top:458;width:3;height:140" coordsize="3,140" path="m,140l,,3,r,132l,140xe" fillcolor="#006295" stroked="f">
              <v:path arrowok="t"/>
            </v:shape>
            <v:shape id="_x0000_s3038" style="position:absolute;left:351;top:458;width:3;height:136" coordsize="3,136" path="m,136l,,3,r,127l,136xe" fillcolor="#006295" stroked="f">
              <v:path arrowok="t"/>
            </v:shape>
            <v:shape id="_x0000_s3039" style="position:absolute;left:352;top:458;width:4;height:132" coordsize="4,132" path="m,132l,,4,r,123l,132xe" fillcolor="#006295" stroked="f">
              <v:path arrowok="t"/>
            </v:shape>
            <v:shape id="_x0000_s3040" style="position:absolute;left:354;top:458;width:3;height:127" coordsize="3,127" path="m,127l,,3,r,119l,127xe" fillcolor="#006194" stroked="f">
              <v:path arrowok="t"/>
            </v:shape>
            <v:shape id="_x0000_s3041" style="position:absolute;left:356;top:458;width:3;height:123" coordsize="3,123" path="m,123l,,3,r,115l,123xe" fillcolor="#006194" stroked="f">
              <v:path arrowok="t"/>
            </v:shape>
            <v:shape id="_x0000_s3042" style="position:absolute;left:357;top:458;width:3;height:119" coordsize="3,119" path="m,119l,,3,r,111l,119xe" fillcolor="#006194" stroked="f">
              <v:path arrowok="t"/>
            </v:shape>
            <v:shape id="_x0000_s3043" style="position:absolute;left:359;top:458;width:3;height:115" coordsize="3,115" path="m,115l,,3,r,107l,115xe" fillcolor="#006194" stroked="f">
              <v:path arrowok="t"/>
            </v:shape>
            <v:shape id="_x0000_s3044" style="position:absolute;left:360;top:458;width:3;height:111" coordsize="3,111" path="m,111l,,3,r,103l,111xe" fillcolor="#006194" stroked="f">
              <v:path arrowok="t"/>
            </v:shape>
            <v:shape id="_x0000_s3045" style="position:absolute;left:362;top:458;width:3;height:107" coordsize="3,107" path="m,107l,,3,r,98l,107xe" fillcolor="#006194" stroked="f">
              <v:path arrowok="t"/>
            </v:shape>
            <v:shape id="_x0000_s3046" style="position:absolute;left:363;top:458;width:4;height:103" coordsize="4,103" path="m,103l,,4,r,94l,103xe" fillcolor="#006193" stroked="f">
              <v:path arrowok="t"/>
            </v:shape>
            <v:shape id="_x0000_s3047" style="position:absolute;left:365;top:458;width:4;height:98" coordsize="4,98" path="m,98l,,4,r,90l,98xe" fillcolor="#006193" stroked="f">
              <v:path arrowok="t"/>
            </v:shape>
            <v:shape id="_x0000_s3048" style="position:absolute;left:367;top:458;width:3;height:94" coordsize="3,94" path="m,94l,,3,r,86l,94xe" fillcolor="#006193" stroked="f">
              <v:path arrowok="t"/>
            </v:shape>
            <v:shape id="_x0000_s3049" style="position:absolute;left:369;top:458;width:3;height:90" coordsize="3,90" path="m,90l,,3,r,82l,90xe" fillcolor="#006093" stroked="f">
              <v:path arrowok="t"/>
            </v:shape>
            <v:shape id="_x0000_s3050" style="position:absolute;left:370;top:458;width:3;height:86" coordsize="3,86" path="m,86l,,3,r,78l,86xe" fillcolor="#006093" stroked="f">
              <v:path arrowok="t"/>
            </v:shape>
            <v:shape id="_x0000_s3051" style="position:absolute;left:372;top:458;width:3;height:82" coordsize="3,82" path="m,82l,,3,r,74l,82xe" fillcolor="#006093" stroked="f">
              <v:path arrowok="t"/>
            </v:shape>
            <v:shape id="_x0000_s3052" style="position:absolute;left:373;top:458;width:4;height:78" coordsize="4,78" path="m,78l,,4,r,70l,78xe" fillcolor="#006092" stroked="f">
              <v:path arrowok="t"/>
            </v:shape>
            <v:shape id="_x0000_s3053" style="position:absolute;left:375;top:458;width:3;height:74" coordsize="3,74" path="m,74l,,3,r,66l,74xe" fillcolor="#006092" stroked="f">
              <v:path arrowok="t"/>
            </v:shape>
            <v:shape id="_x0000_s3054" style="position:absolute;left:377;top:458;width:3;height:70" coordsize="3,70" path="m,70l,,3,r,62l,70xe" fillcolor="#006092" stroked="f">
              <v:path arrowok="t"/>
            </v:shape>
            <v:shape id="_x0000_s3055" style="position:absolute;left:378;top:458;width:3;height:66" coordsize="3,66" path="m,66l,,3,r,57l,66xe" fillcolor="#005f92" stroked="f">
              <v:path arrowok="t"/>
            </v:shape>
            <v:shape id="_x0000_s3056" style="position:absolute;left:380;top:458;width:3;height:62" coordsize="3,62" path="m,62l,,3,r,53l,62xe" fillcolor="#005f92" stroked="f">
              <v:path arrowok="t"/>
            </v:shape>
            <v:shape id="_x0000_s3057" style="position:absolute;left:381;top:458;width:4;height:57" coordsize="4,57" path="m,57l,,4,r,49l,57xe" fillcolor="#005f92" stroked="f">
              <v:path arrowok="t"/>
            </v:shape>
            <v:shape id="_x0000_s3058" style="position:absolute;left:383;top:458;width:3;height:53" coordsize="3,53" path="m,53l,,3,r,45l,53xe" fillcolor="#065f91" stroked="f">
              <v:path arrowok="t"/>
            </v:shape>
            <v:shape id="_x0000_s3059" style="position:absolute;left:385;top:458;width:3;height:49" coordsize="3,49" path="m,49l,,3,r,41l,49xe" fillcolor="#055f91" stroked="f">
              <v:path arrowok="t"/>
            </v:shape>
            <v:shape id="_x0000_s3060" style="position:absolute;left:386;top:458;width:3;height:45" coordsize="3,45" path="m,45l,,3,r,37l,45xe" fillcolor="#055f91" stroked="f">
              <v:path arrowok="t"/>
            </v:shape>
            <v:shape id="_x0000_s3061" style="position:absolute;left:388;top:458;width:3;height:41" coordsize="3,41" path="m,41l,,3,r,33l,41xe" fillcolor="#075f90" stroked="f">
              <v:path arrowok="t"/>
            </v:shape>
            <v:shape id="_x0000_s3062" style="position:absolute;left:389;top:458;width:3;height:37" coordsize="3,37" path="m,37l,,3,r,28l,37xe" fillcolor="#075f90" stroked="f">
              <v:path arrowok="t"/>
            </v:shape>
            <v:shape id="_x0000_s3063" style="position:absolute;left:391;top:458;width:3;height:33" coordsize="3,33" path="m,33l,,3,r,25l,33xe" fillcolor="#075f90" stroked="f">
              <v:path arrowok="t"/>
            </v:shape>
            <v:shape id="_x0000_s3064" style="position:absolute;left:392;top:458;width:4;height:28" coordsize="4,28" path="m,28l,,4,r,20l,28xe" fillcolor="#095e90" stroked="f">
              <v:path arrowok="t"/>
            </v:shape>
            <v:shape id="_x0000_s3065" style="position:absolute;left:394;top:458;width:3;height:25" coordsize="3,25" path="m,25l,,3,r,16l,25xe" fillcolor="#095e90" stroked="f">
              <v:path arrowok="t"/>
            </v:shape>
            <v:shape id="_x0000_s3066" style="position:absolute;left:396;top:458;width:3;height:20" coordsize="3,20" path="m,20l,,3,r,12l,20xe" fillcolor="#095e90" stroked="f">
              <v:path arrowok="t"/>
            </v:shape>
            <v:shape id="_x0000_s3067" style="position:absolute;left:397;top:458;width:3;height:16" coordsize="3,16" path="m,16l,,3,r,8l,16xe" fillcolor="#0b5e8f" stroked="f">
              <v:path arrowok="t"/>
            </v:shape>
            <v:shape id="_x0000_s3068" style="position:absolute;left:399;top:458;width:3;height:12" coordsize="3,12" path="m,12l,,3,r,4l,12xe" fillcolor="#0b5e8f" stroked="f">
              <v:path arrowok="t"/>
            </v:shape>
            <v:shape id="_x0000_s3069" style="position:absolute;left:400;top:458;width:4;height:8" coordsize="4,8" path="m,8l,,4,,,8xe" fillcolor="#0b5e8f" stroked="f">
              <v:path arrowok="t"/>
            </v:shape>
            <v:shape id="_x0000_s3070" style="position:absolute;left:402;top:458;width:2;height:4" coordsize="2,4" path="m,4l,,2,,,4xe" fillcolor="#115d8e" stroked="f">
              <v:path arrowok="t"/>
            </v:shape>
            <v:shape id="_x0000_s3071" style="position:absolute;left:2;top:264;width:403;height:489" coordsize="403,489" path="m190,238r152,l342,239r-152,l190,238xm342,238r1,l343,239r-1,-1l342,238xm343,239l288,489r-2,l341,238r2,1xm288,489r-2,l287,489r1,xm286,489l401,193r2,1l288,489r-2,xm402,193r1,l403,194r-1,l402,193xm402,194r-142,l260,193r142,l402,194xm260,194r,l260,194r,xm260,194r-6,l249,193r,-1l254,192r6,1l260,194xm249,193r-5,-1l240,191r-3,-1l233,189r-4,-1l226,186r-3,-2l220,182r2,-1l224,183r3,2l231,186r3,2l237,189r4,1l245,191r4,1l249,193xm220,182r-2,-1l216,178r-2,-2l212,174r-1,-2l211,170r-1,-3l210,165r3,l212,167r1,2l213,171r1,3l216,176r1,2l219,179r3,2l220,182xm210,165r1,-2l211,162r2,l213,164r,1l210,165xm211,162r,l212,162r-1,xm211,162l274,1r2,l213,162r-2,xm275,r2,l276,1r-1,l275,xm275,1l9,1,9,,275,r,1xm8,1l9,r,l9,1,8,1xm10,1l3,21,1,20,8,1r2,xm2,21l,21,1,20r1,l2,21xm2,19r57,l59,21,2,21r,-2xm59,19r1,l60,21,59,20r,-1xm60,21l15,137r-2,l58,20r2,1xm15,137r-2,5l12,147r,5l12,158r-2,l9,152r1,-5l11,142r2,-5l15,137xm12,158r1,6l15,170r2,6l21,182r5,6l31,193r6,6l44,204r-2,1l35,200r-6,-6l24,189r-5,-6l15,177r-2,-7l11,164r-1,-6l12,158xm44,204r8,4l60,213r8,4l78,221r10,4l98,228r11,3l121,233r-1,2l109,232,98,229,87,226,77,222,67,219r-9,-5l50,210r-8,-5l44,204xm121,233r8,2l137,236r9,1l154,237r9,1l172,238r9,l190,238r,1l181,239r-9,l163,239r-9,l145,238r-8,-1l128,236r-8,-1l121,233xm190,238r,l190,238r,xe" fillcolor="#0093dd" stroked="f">
              <v:path arrowok="t"/>
              <o:lock v:ext="edit" verticies="t"/>
            </v:shape>
            <v:shape id="_x0000_s3072" style="position:absolute;left:550;top:490;width:2;height:14" coordsize="2,14" path="m2,r,14l1,14,,14,2,xe" fillcolor="#007cc3" stroked="f">
              <v:path arrowok="t"/>
            </v:shape>
            <v:shape id="_x0000_s3073" style="position:absolute;left:550;top:485;width:4;height:19" coordsize="4,19" path="m4,r,19l2,19,,19,3,r,l4,xe" fillcolor="#007cc3" stroked="f">
              <v:path arrowok="t"/>
            </v:shape>
            <v:shape id="_x0000_s3074" style="position:absolute;left:552;top:485;width:4;height:19" coordsize="4,19" path="m,19l,5,1,,2,,4,r,19l2,19,,19xe" fillcolor="#007cc3" stroked="f">
              <v:path arrowok="t"/>
            </v:shape>
            <v:shape id="_x0000_s3075" style="position:absolute;left:554;top:485;width:3;height:19" coordsize="3,19" path="m,19l,,2,,3,r,19l2,19,,19xe" fillcolor="#007cc3" stroked="f">
              <v:path arrowok="t"/>
            </v:shape>
            <v:shape id="_x0000_s3076" style="position:absolute;left:556;top:485;width:3;height:19" coordsize="3,19" path="m,19l,,1,,3,r,19l1,19,,19xe" fillcolor="#007cc3" stroked="f">
              <v:path arrowok="t"/>
            </v:shape>
            <v:shape id="_x0000_s3077" style="position:absolute;left:557;top:485;width:4;height:19" coordsize="4,19" path="m,19l,,2,,4,r,19l2,19,,19xe" fillcolor="#007cc2" stroked="f">
              <v:path arrowok="t"/>
            </v:shape>
            <v:shape id="_x0000_s3078" style="position:absolute;left:559;top:485;width:4;height:19" coordsize="4,19" path="m,19l,,2,,4,r,19l2,19,,19xe" fillcolor="#007cc2" stroked="f">
              <v:path arrowok="t"/>
            </v:shape>
            <v:shape id="_x0000_s3079" style="position:absolute;left:561;top:485;width:4;height:19" coordsize="4,19" path="m,19l,,2,,4,r,19l2,19,,19xe" fillcolor="#007cc2" stroked="f">
              <v:path arrowok="t"/>
            </v:shape>
            <v:shape id="_x0000_s3080" style="position:absolute;left:563;top:484;width:3;height:20" coordsize="3,20" path="m,20l,1r2,l3,r,20l2,20,,20xe" fillcolor="#007bc1" stroked="f">
              <v:path arrowok="t"/>
            </v:shape>
            <v:shape id="_x0000_s3081" style="position:absolute;left:565;top:484;width:3;height:20" coordsize="3,20" path="m,20l,1,1,,3,r,20l1,20,,20xe" fillcolor="#007bc1" stroked="f">
              <v:path arrowok="t"/>
            </v:shape>
            <v:shape id="_x0000_s3082" style="position:absolute;left:566;top:484;width:4;height:20" coordsize="4,20" path="m,20l,,2,,4,r,20l2,20,,20xe" fillcolor="#007bc1" stroked="f">
              <v:path arrowok="t"/>
            </v:shape>
            <v:shape id="_x0000_s3083" style="position:absolute;left:568;top:484;width:4;height:20" coordsize="4,20" path="m,20l,,2,,4,r,20l2,20,,20xe" fillcolor="#007bc1" stroked="f">
              <v:path arrowok="t"/>
            </v:shape>
            <v:shape id="_x0000_s3084" style="position:absolute;left:570;top:484;width:4;height:20" coordsize="4,20" path="m,20l,,2,,4,r,20l2,20,,20xe" fillcolor="#007bc1" stroked="f">
              <v:path arrowok="t"/>
            </v:shape>
            <v:shape id="_x0000_s3085" style="position:absolute;left:572;top:484;width:3;height:20" coordsize="3,20" path="m,20l,,2,,3,r,20l2,20,,20xe" fillcolor="#007bc0" stroked="f">
              <v:path arrowok="t"/>
            </v:shape>
            <v:shape id="_x0000_s3086" style="position:absolute;left:574;top:422;width:3;height:82" coordsize="3,82" path="m,82l,62r1,l3,62r,20l1,82,,82xm3,r,1l2,1,3,xe" fillcolor="#007bc0" stroked="f">
              <v:path arrowok="t"/>
              <o:lock v:ext="edit" verticies="t"/>
            </v:shape>
            <v:shape id="_x0000_s3087" style="position:absolute;left:575;top:419;width:4;height:85" coordsize="4,85" path="m,85l,65r2,l4,65r,19l2,85,,85xm4,r,4l1,4,4,xe" fillcolor="#007bc0" stroked="f">
              <v:path arrowok="t"/>
              <o:lock v:ext="edit" verticies="t"/>
            </v:shape>
            <v:shape id="_x0000_s3088" style="position:absolute;left:577;top:416;width:4;height:88" coordsize="4,88" path="m,88l,68r2,l4,68r,19l2,87,,88xm,7l,6,4,r,7l,7xe" fillcolor="#007bc0" stroked="f">
              <v:path arrowok="t"/>
              <o:lock v:ext="edit" verticies="t"/>
            </v:shape>
            <v:shape id="_x0000_s3089" style="position:absolute;left:579;top:414;width:3;height:89" coordsize="3,89" path="m,89l,70r2,l3,70r,19l2,89,,89xm,9l,5,3,r,9l,9xe" fillcolor="#007bbf" stroked="f">
              <v:path arrowok="t"/>
              <o:lock v:ext="edit" verticies="t"/>
            </v:shape>
            <v:shape id="_x0000_s3090" style="position:absolute;left:581;top:411;width:3;height:92" coordsize="3,92" path="m,92l,73r1,l3,73r,19l1,92,,92xm,12l,5,3,r,12l,12xe" fillcolor="#007bbf" stroked="f">
              <v:path arrowok="t"/>
              <o:lock v:ext="edit" verticies="t"/>
            </v:shape>
            <v:shape id="_x0000_s3091" style="position:absolute;left:582;top:408;width:4;height:95" coordsize="4,95" path="m,95l,76r2,l4,75r,20l2,95,,95xm,15l,6,4,r,15l,15xe" fillcolor="#007bbf" stroked="f">
              <v:path arrowok="t"/>
              <o:lock v:ext="edit" verticies="t"/>
            </v:shape>
            <v:shape id="_x0000_s3092" style="position:absolute;left:584;top:405;width:4;height:98" coordsize="4,98" path="m,98l,79,2,78r2,l4,98r-2,l,98xm,18l,6,4,r,18l,18xe" fillcolor="#007abe" stroked="f">
              <v:path arrowok="t"/>
              <o:lock v:ext="edit" verticies="t"/>
            </v:shape>
            <v:shape id="_x0000_s3093" style="position:absolute;left:586;top:403;width:4;height:100" coordsize="4,100" path="m,100l,80r2,l4,80r,20l2,100r-2,xm,20l,5,4,r,20l,20xe" fillcolor="#007abe" stroked="f">
              <v:path arrowok="t"/>
              <o:lock v:ext="edit" verticies="t"/>
            </v:shape>
            <v:shape id="_x0000_s3094" style="position:absolute;left:588;top:400;width:3;height:103" coordsize="3,103" path="m,103l,83r2,l3,83r,20l2,103r-2,xm,23l,5,3,r,23l,23xe" fillcolor="#007abe" stroked="f">
              <v:path arrowok="t"/>
              <o:lock v:ext="edit" verticies="t"/>
            </v:shape>
            <v:shape id="_x0000_s3095" style="position:absolute;left:590;top:397;width:3;height:106" coordsize="3,106" path="m,106l,86r1,l3,86r,20l1,106r-1,xm,26l,6,3,r,26l,26xe" fillcolor="#007abe" stroked="f">
              <v:path arrowok="t"/>
              <o:lock v:ext="edit" verticies="t"/>
            </v:shape>
            <v:shape id="_x0000_s3096" style="position:absolute;left:591;top:395;width:4;height:108" coordsize="4,108" path="m,108l,88r2,l4,88r,20l2,108r-2,xm,28l,5,4,r,28l,28xe" fillcolor="#007abe" stroked="f">
              <v:path arrowok="t"/>
              <o:lock v:ext="edit" verticies="t"/>
            </v:shape>
            <v:shape id="_x0000_s3097" style="position:absolute;left:593;top:392;width:4;height:111" coordsize="4,111" path="m,111l,91r2,l4,91r,20l2,111r-2,xm,31l,5,4,r,31l,31xe" fillcolor="#007abd" stroked="f">
              <v:path arrowok="t"/>
              <o:lock v:ext="edit" verticies="t"/>
            </v:shape>
            <v:shape id="_x0000_s3098" style="position:absolute;left:595;top:389;width:4;height:114" coordsize="4,114" path="m,114l,94r2,l4,94r,20l2,114r-2,xm,34l,6,4,r,34l,34xe" fillcolor="#007abd" stroked="f">
              <v:path arrowok="t"/>
              <o:lock v:ext="edit" verticies="t"/>
            </v:shape>
            <v:shape id="_x0000_s3099" style="position:absolute;left:597;top:387;width:4;height:116" coordsize="4,116" path="m,116l,96r2,l4,96r,20l2,116r-2,xm,36l,5,4,r,36l,36xe" fillcolor="#007abd" stroked="f">
              <v:path arrowok="t"/>
              <o:lock v:ext="edit" verticies="t"/>
            </v:shape>
            <v:shape id="_x0000_s3100" style="position:absolute;left:599;top:384;width:4;height:119" coordsize="4,119" path="m,119l,99r2,l4,99r,20l2,119r-2,xm,39l,5,4,r,39l,39xe" fillcolor="#007abd" stroked="f">
              <v:path arrowok="t"/>
              <o:lock v:ext="edit" verticies="t"/>
            </v:shape>
            <v:shape id="_x0000_s3101" style="position:absolute;left:601;top:382;width:3;height:121" coordsize="3,121" path="m,121l,101r2,l3,100r,21l2,121r-2,xm,41l,5,3,r,41l,41xe" fillcolor="#0079bd" stroked="f">
              <v:path arrowok="t"/>
              <o:lock v:ext="edit" verticies="t"/>
            </v:shape>
            <v:shape id="_x0000_s3102" style="position:absolute;left:603;top:379;width:3;height:124" coordsize="3,124" path="m,124l,104r1,-1l3,103r,21l1,124r-1,xm,44l,5,3,r,44l,44xe" fillcolor="#0079bd" stroked="f">
              <v:path arrowok="t"/>
              <o:lock v:ext="edit" verticies="t"/>
            </v:shape>
            <v:shape id="_x0000_s3103" style="position:absolute;left:604;top:376;width:4;height:127" coordsize="4,127" path="m,127l,106r2,l4,106r,21l2,127r-2,xm,47l,6,4,r,47l,47xe" fillcolor="#0079bc" stroked="f">
              <v:path arrowok="t"/>
              <o:lock v:ext="edit" verticies="t"/>
            </v:shape>
            <v:shape id="_x0000_s3104" style="position:absolute;left:606;top:374;width:4;height:129" coordsize="4,129" path="m,129l,108r2,l4,108r,21l2,129r-2,xm,49l,5,4,r,49l,49xe" fillcolor="#0079bc" stroked="f">
              <v:path arrowok="t"/>
              <o:lock v:ext="edit" verticies="t"/>
            </v:shape>
            <v:shape id="_x0000_s3105" style="position:absolute;left:608;top:371;width:4;height:132" coordsize="4,132" path="m,132l,111r2,l4,111r,21l2,132r-2,xm,52l,5,4,r,52l,52xe" fillcolor="#0079bc" stroked="f">
              <v:path arrowok="t"/>
              <o:lock v:ext="edit" verticies="t"/>
            </v:shape>
            <v:shape id="_x0000_s3106" style="position:absolute;left:610;top:369;width:3;height:134" coordsize="3,134" path="m,134l,113r2,l3,113r,21l2,134r-2,xm,54l,5,3,r,54l,54xe" fillcolor="#0079bc" stroked="f">
              <v:path arrowok="t"/>
              <o:lock v:ext="edit" verticies="t"/>
            </v:shape>
            <v:shape id="_x0000_s3107" style="position:absolute;left:612;top:366;width:3;height:137" coordsize="3,137" path="m,137l,116r1,l3,115r,21l1,137r-1,xm,57l,5,3,r,57l,57xe" fillcolor="#0078bb" stroked="f">
              <v:path arrowok="t"/>
              <o:lock v:ext="edit" verticies="t"/>
            </v:shape>
            <v:shape id="_x0000_s3108" style="position:absolute;left:613;top:363;width:4;height:140" coordsize="4,140" path="m,140l,119r2,-1l4,118r,21l2,139,,140xm,60l,6,4,r,60l,60xe" fillcolor="#0078bb" stroked="f">
              <v:path arrowok="t"/>
              <o:lock v:ext="edit" verticies="t"/>
            </v:shape>
            <v:shape id="_x0000_s3109" style="position:absolute;left:615;top:361;width:4;height:141" coordsize="4,141" path="m,141l,120r2,l4,120r,21l2,141r-2,xm,62l,5,4,r,62l,62xe" fillcolor="#0078bb" stroked="f">
              <v:path arrowok="t"/>
              <o:lock v:ext="edit" verticies="t"/>
            </v:shape>
            <v:shape id="_x0000_s3110" style="position:absolute;left:617;top:358;width:4;height:144" coordsize="4,144" path="m,144l,123r2,l4,123r,21l2,144r-2,xm,65l,5,4,r,65l,65xe" fillcolor="#0078ba" stroked="f">
              <v:path arrowok="t"/>
              <o:lock v:ext="edit" verticies="t"/>
            </v:shape>
            <v:shape id="_x0000_s3111" style="position:absolute;left:619;top:355;width:3;height:147" coordsize="3,147" path="m,147l,126r2,l3,126r,21l2,147r-2,xm,68l,6,3,r,68l,68xe" fillcolor="#0078ba" stroked="f">
              <v:path arrowok="t"/>
              <o:lock v:ext="edit" verticies="t"/>
            </v:shape>
            <v:shape id="_x0000_s3112" style="position:absolute;left:621;top:352;width:3;height:150" coordsize="3,150" path="m,150l,129r1,l3,129r,21l1,150r-1,xm,71l,6,3,r,71l,71xe" fillcolor="#0078ba" stroked="f">
              <v:path arrowok="t"/>
              <o:lock v:ext="edit" verticies="t"/>
            </v:shape>
            <v:shape id="_x0000_s3113" style="position:absolute;left:622;top:350;width:4;height:152" coordsize="4,152" path="m,152l,131r2,l4,131r,21l2,152r-2,xm,73l,5,4,r,73l,73xe" fillcolor="#0078ba" stroked="f">
              <v:path arrowok="t"/>
              <o:lock v:ext="edit" verticies="t"/>
            </v:shape>
            <v:shape id="_x0000_s3114" style="position:absolute;left:624;top:347;width:4;height:155" coordsize="4,155" path="m,155l,134r2,l4,134r,21l2,155r-2,xm,76l,5,4,r,76l,76xe" fillcolor="#0078ba" stroked="f">
              <v:path arrowok="t"/>
              <o:lock v:ext="edit" verticies="t"/>
            </v:shape>
            <v:shape id="_x0000_s3115" style="position:absolute;left:626;top:344;width:3;height:158" coordsize="3,158" path="m,158l,137r2,l3,137r,21l2,158r-2,xm,79l,6,3,r,79l,79xe" fillcolor="#0078b9" stroked="f">
              <v:path arrowok="t"/>
              <o:lock v:ext="edit" verticies="t"/>
            </v:shape>
            <v:shape id="_x0000_s3116" style="position:absolute;left:628;top:342;width:3;height:160" coordsize="3,160" path="m,160l,139r1,l3,138r,22l1,160r-1,xm,81l,5,3,r,81l,81xe" fillcolor="#0077b9" stroked="f">
              <v:path arrowok="t"/>
              <o:lock v:ext="edit" verticies="t"/>
            </v:shape>
            <v:shape id="_x0000_s3117" style="position:absolute;left:629;top:339;width:4;height:163" coordsize="4,163" path="m,163l,142r2,-1l4,141r,22l2,163r-2,xm,84l,5,4,r,84l,84xe" fillcolor="#0077b9" stroked="f">
              <v:path arrowok="t"/>
              <o:lock v:ext="edit" verticies="t"/>
            </v:shape>
            <v:shape id="_x0000_s3118" style="position:absolute;left:631;top:336;width:4;height:166" coordsize="4,166" path="m,166l,144r2,l4,144r,22l2,166r-2,xm,87l,6,4,r,87l,87xe" fillcolor="#0077b9" stroked="f">
              <v:path arrowok="t"/>
              <o:lock v:ext="edit" verticies="t"/>
            </v:shape>
            <v:shape id="_x0000_s3119" style="position:absolute;left:633;top:334;width:4;height:168" coordsize="4,168" path="m,168l,146r2,l4,146r,22l2,168r-2,xm,89l,5,4,r,89l,89xe" fillcolor="#0077b8" stroked="f">
              <v:path arrowok="t"/>
              <o:lock v:ext="edit" verticies="t"/>
            </v:shape>
            <v:shape id="_x0000_s3120" style="position:absolute;left:635;top:331;width:3;height:171" coordsize="3,171" path="m,171l,149r2,l3,149r,22l2,171r-2,xm,92l,5,3,r,92l,92xe" fillcolor="#0077b8" stroked="f">
              <v:path arrowok="t"/>
              <o:lock v:ext="edit" verticies="t"/>
            </v:shape>
            <v:shape id="_x0000_s3121" style="position:absolute;left:637;top:328;width:3;height:174" coordsize="3,174" path="m,174l,152r1,l3,152r,21l1,174r-1,xm,95l,6,3,r,95l,95xe" fillcolor="#0077b8" stroked="f">
              <v:path arrowok="t"/>
              <o:lock v:ext="edit" verticies="t"/>
            </v:shape>
            <v:shape id="_x0000_s3122" style="position:absolute;left:638;top:326;width:4;height:176" coordsize="4,176" path="m,176l,154r2,l4,154r,21l2,175,,176xm,97l,5,4,r,97l,97xe" fillcolor="#0077b7" stroked="f">
              <v:path arrowok="t"/>
              <o:lock v:ext="edit" verticies="t"/>
            </v:shape>
            <v:shape id="_x0000_s3123" style="position:absolute;left:640;top:323;width:4;height:178" coordsize="4,178" path="m,178l,157r2,l4,157r,21l2,178r-2,xm,100l,5,4,r,100l,100xe" fillcolor="#0077b7" stroked="f">
              <v:path arrowok="t"/>
              <o:lock v:ext="edit" verticies="t"/>
            </v:shape>
            <v:shape id="_x0000_s3124" style="position:absolute;left:642;top:321;width:4;height:180" coordsize="4,180" path="m,180l,159r2,l4,159r,21l2,180r-2,xm,102l,5,4,r,102l,102xe" fillcolor="#0077b7" stroked="f">
              <v:path arrowok="t"/>
              <o:lock v:ext="edit" verticies="t"/>
            </v:shape>
            <v:shape id="_x0000_s3125" style="position:absolute;left:644;top:318;width:4;height:183" coordsize="4,183" path="m,183l,162r2,l4,161r,22l2,183r-2,xm,105l,5,4,r,105l,105xe" fillcolor="#0076b7" stroked="f">
              <v:path arrowok="t"/>
              <o:lock v:ext="edit" verticies="t"/>
            </v:shape>
            <v:shape id="_x0000_s3126" style="position:absolute;left:646;top:315;width:4;height:186" coordsize="4,186" path="m,186l,165r2,-1l4,164r,22l2,186r-2,xm,108l,6,4,r,108l,108xe" fillcolor="#0076b7" stroked="f">
              <v:path arrowok="t"/>
              <o:lock v:ext="edit" verticies="t"/>
            </v:shape>
            <v:shape id="_x0000_s3127" style="position:absolute;left:648;top:313;width:3;height:188" coordsize="3,188" path="m,188l,166r2,l3,166r,22l2,188r-2,xm,110l,5,3,r,110l,110xe" fillcolor="#0076b6" stroked="f">
              <v:path arrowok="t"/>
              <o:lock v:ext="edit" verticies="t"/>
            </v:shape>
            <v:shape id="_x0000_s3128" style="position:absolute;left:650;top:310;width:3;height:191" coordsize="3,191" path="m,191l,169r1,l3,169r,22l1,191r-1,xm,113l,5,3,r,113l,113xe" fillcolor="#0076b6" stroked="f">
              <v:path arrowok="t"/>
              <o:lock v:ext="edit" verticies="t"/>
            </v:shape>
            <v:shape id="_x0000_s3129" style="position:absolute;left:651;top:307;width:4;height:194" coordsize="4,194" path="m,194l,172r2,l4,172r,22l2,194r-2,xm,116l,6,4,r,116l,116xe" fillcolor="#0076b6" stroked="f">
              <v:path arrowok="t"/>
              <o:lock v:ext="edit" verticies="t"/>
            </v:shape>
            <v:shape id="_x0000_s3130" style="position:absolute;left:653;top:305;width:4;height:196" coordsize="4,196" path="m,196l,174r2,l4,174r,22l2,196r-2,xm,118l,5,4,r,118l,118xe" fillcolor="#0076b6" stroked="f">
              <v:path arrowok="t"/>
              <o:lock v:ext="edit" verticies="t"/>
            </v:shape>
            <v:shape id="_x0000_s3131" style="position:absolute;left:655;top:302;width:4;height:199" coordsize="4,199" path="m,199l,177r2,l4,177r,22l2,199r-2,xm,121l,5,4,r,121l,121xe" fillcolor="#0075b6" stroked="f">
              <v:path arrowok="t"/>
              <o:lock v:ext="edit" verticies="t"/>
            </v:shape>
            <v:shape id="_x0000_s3132" style="position:absolute;left:657;top:299;width:3;height:202" coordsize="3,202" path="m,202l,180r2,l3,179r,23l2,202r-2,xm,124l,6,3,r,124l,124xe" fillcolor="#0075b6" stroked="f">
              <v:path arrowok="t"/>
              <o:lock v:ext="edit" verticies="t"/>
            </v:shape>
            <v:shape id="_x0000_s3133" style="position:absolute;left:659;top:297;width:3;height:204" coordsize="3,204" path="m,204l,182r1,-1l3,181r,22l1,204r-1,xm,126l,5,3,r,126l,126xe" fillcolor="#0075b5" stroked="f">
              <v:path arrowok="t"/>
              <o:lock v:ext="edit" verticies="t"/>
            </v:shape>
            <v:shape id="_x0000_s3134" style="position:absolute;left:660;top:294;width:4;height:207" coordsize="4,207" path="m,207l,184r2,l4,184r,22l2,206,,207xm,129l,5,4,r,129l,129xe" fillcolor="#0075b5" stroked="f">
              <v:path arrowok="t"/>
              <o:lock v:ext="edit" verticies="t"/>
            </v:shape>
            <v:shape id="_x0000_s3135" style="position:absolute;left:662;top:291;width:4;height:209" coordsize="4,209" path="m,209l,187r2,l4,187r,22l2,209r-2,xm,132l,6,4,r,132l,132xe" fillcolor="#0075b5" stroked="f">
              <v:path arrowok="t"/>
              <o:lock v:ext="edit" verticies="t"/>
            </v:shape>
            <v:shape id="_x0000_s3136" style="position:absolute;left:664;top:289;width:3;height:211" coordsize="3,211" path="m,211l,189r2,l3,189r,22l2,211r-2,xm,134l,5,3,r,134l,134xe" fillcolor="#0075b5" stroked="f">
              <v:path arrowok="t"/>
              <o:lock v:ext="edit" verticies="t"/>
            </v:shape>
            <v:shape id="_x0000_s3137" style="position:absolute;left:666;top:286;width:3;height:214" coordsize="3,214" path="m,214l,192r1,l3,192r,22l1,214r-1,xm,137l,5,3,r,137l,137xe" fillcolor="#0075b4" stroked="f">
              <v:path arrowok="t"/>
              <o:lock v:ext="edit" verticies="t"/>
            </v:shape>
            <v:shape id="_x0000_s3138" style="position:absolute;left:667;top:283;width:4;height:217" coordsize="4,217" path="m,217l,195r2,l4,195r,22l2,217r-2,xm,140l,6,4,r,140l,140xe" fillcolor="#0075b4" stroked="f">
              <v:path arrowok="t"/>
              <o:lock v:ext="edit" verticies="t"/>
            </v:shape>
            <v:shape id="_x0000_s3139" style="position:absolute;left:669;top:281;width:4;height:219" coordsize="4,219" path="m,219l,197r2,l4,197r,22l2,219r-2,xm,142l,5,4,r,142l,142xe" fillcolor="#0075b4" stroked="f">
              <v:path arrowok="t"/>
              <o:lock v:ext="edit" verticies="t"/>
            </v:shape>
            <v:shape id="_x0000_s3140" style="position:absolute;left:671;top:278;width:4;height:222" coordsize="4,222" path="m,222l,200r2,l4,199r,23l2,222r-2,xm,145l,5,4,r,145l,145xe" fillcolor="#0074b3" stroked="f">
              <v:path arrowok="t"/>
              <o:lock v:ext="edit" verticies="t"/>
            </v:shape>
            <v:shape id="_x0000_s3141" style="position:absolute;left:673;top:275;width:3;height:225" coordsize="3,225" path="m,225l,203r2,-1l3,202r,23l2,225r-2,xm,148l,6,3,r,148l,148xe" fillcolor="#0074b3" stroked="f">
              <v:path arrowok="t"/>
              <o:lock v:ext="edit" verticies="t"/>
            </v:shape>
            <v:shape id="_x0000_s3142" style="position:absolute;left:675;top:273;width:3;height:227" coordsize="3,227" path="m,227l,204r1,l3,204r,23l1,227r-1,xm,150l,5,3,r,150l,150xe" fillcolor="#0074b3" stroked="f">
              <v:path arrowok="t"/>
              <o:lock v:ext="edit" verticies="t"/>
            </v:shape>
            <v:shape id="_x0000_s3143" style="position:absolute;left:676;top:270;width:4;height:230" coordsize="4,230" path="m,230l,207r2,l4,207r,22l2,230r-2,xm,153l,5,4,r,153l,153xe" fillcolor="#0074b3" stroked="f">
              <v:path arrowok="t"/>
              <o:lock v:ext="edit" verticies="t"/>
            </v:shape>
            <v:shape id="_x0000_s3144" style="position:absolute;left:678;top:267;width:4;height:233" coordsize="4,233" path="m,233l,210r2,l4,210r,22l2,232,,233xm,156l,6,4,r,156l,156xe" fillcolor="#0074b3" stroked="f">
              <v:path arrowok="t"/>
              <o:lock v:ext="edit" verticies="t"/>
            </v:shape>
            <v:shape id="_x0000_s3145" style="position:absolute;left:680;top:265;width:4;height:234" coordsize="4,234" path="m,234l,212r2,l4,212r,22l2,234r-2,xm,158l,5,4,r,157l,158xe" fillcolor="#0074b2" stroked="f">
              <v:path arrowok="t"/>
              <o:lock v:ext="edit" verticies="t"/>
            </v:shape>
            <v:shape id="_x0000_s3146" style="position:absolute;left:682;top:262;width:3;height:237" coordsize="3,237" path="m,237l,215r2,l3,215r,22l2,237r-2,xm,161l,5,3,r,160l,161xe" fillcolor="#0074b2" stroked="f">
              <v:path arrowok="t"/>
              <o:lock v:ext="edit" verticies="t"/>
            </v:shape>
            <v:shape id="_x0000_s3147" style="position:absolute;left:684;top:259;width:3;height:240" coordsize="3,240" path="m,240l,218r1,l3,217r,23l1,240r-1,xm,163l,6,3,r,163l,163xe" fillcolor="#0074b2" stroked="f">
              <v:path arrowok="t"/>
              <o:lock v:ext="edit" verticies="t"/>
            </v:shape>
            <v:shape id="_x0000_s3148" style="position:absolute;left:685;top:258;width:4;height:241" coordsize="4,241" path="m,241l,219r2,-1l4,218r,23l2,241r-2,xm,164l,4,3,,4,r,l4,164r-4,xe" fillcolor="#0074b2" stroked="f">
              <v:path arrowok="t"/>
              <o:lock v:ext="edit" verticies="t"/>
            </v:shape>
            <v:shape id="_x0000_s3149" style="position:absolute;left:687;top:258;width:4;height:241" coordsize="4,241" path="m,241l,218r2,l4,218r,23l2,241r-2,xm,164l,1,1,,2,,4,r,164l,164xe" fillcolor="#0074b2" stroked="f">
              <v:path arrowok="t"/>
              <o:lock v:ext="edit" verticies="t"/>
            </v:shape>
            <v:shape id="_x0000_s3150" style="position:absolute;left:689;top:258;width:4;height:241" coordsize="4,241" path="m,241l,218r2,l4,218r,23l2,241r-2,xm,164l,,2,,4,r,164l,164xe" fillcolor="#0074b2" stroked="f">
              <v:path arrowok="t"/>
              <o:lock v:ext="edit" verticies="t"/>
            </v:shape>
            <v:shape id="_x0000_s3151" style="position:absolute;left:691;top:258;width:4;height:241" coordsize="4,241" path="m,241l,218r2,l4,218r,23l2,241r-2,xm,164l,,2,,4,r,164l,164xe" fillcolor="#0074b1" stroked="f">
              <v:path arrowok="t"/>
              <o:lock v:ext="edit" verticies="t"/>
            </v:shape>
            <v:shape id="_x0000_s3152" style="position:absolute;left:693;top:258;width:4;height:241" coordsize="4,241" path="m,241l,218r2,l4,218r,22l2,241r-2,xm,164l,,2,,4,r,164l,164xe" fillcolor="#0073b1" stroked="f">
              <v:path arrowok="t"/>
              <o:lock v:ext="edit" verticies="t"/>
            </v:shape>
            <v:shape id="_x0000_s3153" style="position:absolute;left:695;top:258;width:3;height:241" coordsize="3,241" path="m,241l,218r2,l3,218r,22l2,240,,241xm,164l,,2,,3,r,164l,164xe" fillcolor="#0073b1" stroked="f">
              <v:path arrowok="t"/>
              <o:lock v:ext="edit" verticies="t"/>
            </v:shape>
            <v:shape id="_x0000_s3154" style="position:absolute;left:697;top:258;width:3;height:240" coordsize="3,240" path="m,240l,218r1,l3,217r,23l1,240r-1,xm,164l,,1,,3,r,164l,164xe" fillcolor="#0073b1" stroked="f">
              <v:path arrowok="t"/>
              <o:lock v:ext="edit" verticies="t"/>
            </v:shape>
            <v:shape id="_x0000_s3155" style="position:absolute;left:698;top:258;width:4;height:240" coordsize="4,240" path="m,240l,218r2,-1l4,217r,23l2,240r-2,xm,164l,,2,,4,r,164l,164xe" fillcolor="#0073b1" stroked="f">
              <v:path arrowok="t"/>
              <o:lock v:ext="edit" verticies="t"/>
            </v:shape>
            <v:shape id="_x0000_s3156" style="position:absolute;left:700;top:258;width:4;height:240" coordsize="4,240" path="m,240l,217r2,l4,217r,23l2,240r-2,xm,164l,,2,,4,1r,163l,164xe" fillcolor="#0073b1" stroked="f">
              <v:path arrowok="t"/>
              <o:lock v:ext="edit" verticies="t"/>
            </v:shape>
            <v:shape id="_x0000_s3157" style="position:absolute;left:702;top:258;width:4;height:240" coordsize="4,240" path="m,240l,217r2,l4,217r,23l2,240r-2,xm,164l,,2,1r2,l4,164r-4,xe" fillcolor="#0073b0" stroked="f">
              <v:path arrowok="t"/>
              <o:lock v:ext="edit" verticies="t"/>
            </v:shape>
            <v:shape id="_x0000_s3158" style="position:absolute;left:704;top:259;width:3;height:239" coordsize="3,239" path="m,239l,216r2,l3,216r,23l2,239r-2,xm,163l,,2,,3,r,163l,163xe" fillcolor="#0073b0" stroked="f">
              <v:path arrowok="t"/>
              <o:lock v:ext="edit" verticies="t"/>
            </v:shape>
            <v:shape id="_x0000_s3159" style="position:absolute;left:706;top:259;width:3;height:239" coordsize="3,239" path="m,239l,216r1,l3,216r,23l1,239r-1,xm,163l,,1,,3,r,163l,163xe" fillcolor="#0073b0" stroked="f">
              <v:path arrowok="t"/>
              <o:lock v:ext="edit" verticies="t"/>
            </v:shape>
            <v:shape id="_x0000_s3160" style="position:absolute;left:707;top:259;width:4;height:239" coordsize="4,239" path="m,239l,216r2,l4,215r,23l2,239r-2,xm,163l,,2,,4,r,163l,163xe" fillcolor="#0073b0" stroked="f">
              <v:path arrowok="t"/>
              <o:lock v:ext="edit" verticies="t"/>
            </v:shape>
            <v:shape id="_x0000_s3161" style="position:absolute;left:709;top:259;width:4;height:239" coordsize="4,239" path="m,239l,216r2,-1l4,215r,23l2,238,,239xm,163l,,2,,4,r,163l,163xe" fillcolor="#0073b0" stroked="f">
              <v:path arrowok="t"/>
              <o:lock v:ext="edit" verticies="t"/>
            </v:shape>
            <v:shape id="_x0000_s3162" style="position:absolute;left:711;top:259;width:3;height:238" coordsize="3,238" path="m,238l,215r2,l3,215r,23l2,238r-2,xm,163l,,2,,3,r,163l,163xe" fillcolor="#0072af" stroked="f">
              <v:path arrowok="t"/>
              <o:lock v:ext="edit" verticies="t"/>
            </v:shape>
            <v:shape id="_x0000_s3163" style="position:absolute;left:713;top:259;width:3;height:238" coordsize="3,238" path="m,238l,215r1,l3,215r,23l1,238r-1,xm,163l,,1,,3,r,163l,163xe" fillcolor="#0072af" stroked="f">
              <v:path arrowok="t"/>
              <o:lock v:ext="edit" verticies="t"/>
            </v:shape>
            <v:shape id="_x0000_s3164" style="position:absolute;left:714;top:259;width:4;height:238" coordsize="4,238" path="m,238l,215r2,l4,214r,24l2,238r-2,xm,163l,,2,,4,r,163l,163xe" fillcolor="#0072af" stroked="f">
              <v:path arrowok="t"/>
              <o:lock v:ext="edit" verticies="t"/>
            </v:shape>
            <v:shape id="_x0000_s3165" style="position:absolute;left:716;top:259;width:4;height:238" coordsize="4,238" path="m,238l,215r2,-1l4,214r,23l2,238r-2,xm,163l,,2,,4,r,163l,163xe" fillcolor="#0072ae" stroked="f">
              <v:path arrowok="t"/>
              <o:lock v:ext="edit" verticies="t"/>
            </v:shape>
            <v:shape id="_x0000_s3166" style="position:absolute;left:718;top:259;width:4;height:238" coordsize="4,238" path="m,238l,214r2,l4,214r,23l2,237,,238xm,163l,,2,,4,r,163l,163xe" fillcolor="#0072ae" stroked="f">
              <v:path arrowok="t"/>
              <o:lock v:ext="edit" verticies="t"/>
            </v:shape>
            <v:shape id="_x0000_s3167" style="position:absolute;left:720;top:259;width:3;height:237" coordsize="3,237" path="m,237l,214r2,l3,214r,23l2,237r-2,xm,163l,,2,,3,r,163l,163xe" fillcolor="#0072ae" stroked="f">
              <v:path arrowok="t"/>
              <o:lock v:ext="edit" verticies="t"/>
            </v:shape>
            <v:shape id="_x0000_s3168" style="position:absolute;left:722;top:259;width:3;height:237" coordsize="3,237" path="m,237l,214r1,l3,214r,23l1,237r-1,xm,163l,,1,,3,r,163l,163xe" fillcolor="#0071ad" stroked="f">
              <v:path arrowok="t"/>
              <o:lock v:ext="edit" verticies="t"/>
            </v:shape>
            <v:shape id="_x0000_s3169" style="position:absolute;left:723;top:259;width:4;height:237" coordsize="4,237" path="m,237l,214r2,l4,214r,23l2,237r-2,xm,163l,,2,,4,r,163l,163xe" fillcolor="#0071ad" stroked="f">
              <v:path arrowok="t"/>
              <o:lock v:ext="edit" verticies="t"/>
            </v:shape>
            <v:shape id="_x0000_s3170" style="position:absolute;left:725;top:259;width:4;height:237" coordsize="4,237" path="m,237l,214r2,l4,213r,24l2,237r-2,xm,163l,,2,,4,1r,162l,163xe" fillcolor="#0071ad" stroked="f">
              <v:path arrowok="t"/>
              <o:lock v:ext="edit" verticies="t"/>
            </v:shape>
            <v:shape id="_x0000_s3171" style="position:absolute;left:727;top:259;width:4;height:237" coordsize="4,237" path="m,237l,214r2,-1l4,213r,24l2,237r-2,xm,163l,,2,1r2,l4,163r-4,xe" fillcolor="#0071ad" stroked="f">
              <v:path arrowok="t"/>
              <o:lock v:ext="edit" verticies="t"/>
            </v:shape>
            <v:shape id="_x0000_s3172" style="position:absolute;left:729;top:260;width:3;height:236" coordsize="3,236" path="m,236l,212r2,l3,212r,23l2,236r-2,xm,162l,,2,,3,r,162l,162xe" fillcolor="#0071ad" stroked="f">
              <v:path arrowok="t"/>
              <o:lock v:ext="edit" verticies="t"/>
            </v:shape>
            <v:shape id="_x0000_s3173" style="position:absolute;left:731;top:260;width:3;height:236" coordsize="3,236" path="m,236l,212r1,l3,212r,23l1,235,,236xm,162l,,1,,3,r,162l,162xe" fillcolor="#0071ad" stroked="f">
              <v:path arrowok="t"/>
              <o:lock v:ext="edit" verticies="t"/>
            </v:shape>
            <v:shape id="_x0000_s3174" style="position:absolute;left:732;top:260;width:4;height:235" coordsize="4,235" path="m,235l,212r2,l4,212r,23l2,235r-2,xm,162l,,2,,4,r,162l,162xe" fillcolor="#0071ac" stroked="f">
              <v:path arrowok="t"/>
              <o:lock v:ext="edit" verticies="t"/>
            </v:shape>
            <v:shape id="_x0000_s3175" style="position:absolute;left:734;top:260;width:4;height:235" coordsize="4,235" path="m,235l,212r2,l4,212r,23l2,235r-2,xm,162l,,2,,4,r,162l,162xe" fillcolor="#0071ac" stroked="f">
              <v:path arrowok="t"/>
              <o:lock v:ext="edit" verticies="t"/>
            </v:shape>
            <v:shape id="_x0000_s3176" style="position:absolute;left:736;top:260;width:4;height:235" coordsize="4,235" path="m,235l,212r2,l4,211r,24l2,235r-2,xm,162l,,2,,4,r,162l,162xe" fillcolor="#0071ac" stroked="f">
              <v:path arrowok="t"/>
              <o:lock v:ext="edit" verticies="t"/>
            </v:shape>
            <v:shape id="_x0000_s3177" style="position:absolute;left:738;top:260;width:4;height:235" coordsize="4,235" path="m,235l,212r2,-1l4,211r,24l2,235r-2,xm,162l,,2,,4,r,162l,162xe" fillcolor="#0070ac" stroked="f">
              <v:path arrowok="t"/>
              <o:lock v:ext="edit" verticies="t"/>
            </v:shape>
            <v:shape id="_x0000_s3178" style="position:absolute;left:740;top:260;width:4;height:235" coordsize="4,235" path="m,235l,211r2,l4,211r,23l2,235r-2,xm,162l,,2,,4,r,162l,162xe" fillcolor="#0070ac" stroked="f">
              <v:path arrowok="t"/>
              <o:lock v:ext="edit" verticies="t"/>
            </v:shape>
            <v:shape id="_x0000_s3179" style="position:absolute;left:742;top:260;width:3;height:235" coordsize="3,235" path="m,235l,211r2,l3,211r,23l2,234,,235xm,162l,,2,,3,r,162l,162xe" fillcolor="#0070ac" stroked="f">
              <v:path arrowok="t"/>
              <o:lock v:ext="edit" verticies="t"/>
            </v:shape>
            <v:shape id="_x0000_s3180" style="position:absolute;left:744;top:260;width:3;height:234" coordsize="3,234" path="m,234l,211r1,l3,211r,23l1,234r-1,xm,162l,,1,,3,1r,161l,162xe" fillcolor="#0070ab" stroked="f">
              <v:path arrowok="t"/>
              <o:lock v:ext="edit" verticies="t"/>
            </v:shape>
            <v:shape id="_x0000_s3181" style="position:absolute;left:745;top:260;width:4;height:234" coordsize="4,234" path="m,234l,211r2,l4,211r,23l2,234r-2,xm,162l,,2,1r2,l4,162r-4,xe" fillcolor="#0070ab" stroked="f">
              <v:path arrowok="t"/>
              <o:lock v:ext="edit" verticies="t"/>
            </v:shape>
            <v:shape id="_x0000_s3182" style="position:absolute;left:747;top:261;width:4;height:233" coordsize="4,233" path="m,233l,210r2,l4,209r,24l2,233r-2,xm,161l,,2,,4,r,161l,161xe" fillcolor="#0070ab" stroked="f">
              <v:path arrowok="t"/>
              <o:lock v:ext="edit" verticies="t"/>
            </v:shape>
            <v:shape id="_x0000_s3183" style="position:absolute;left:749;top:261;width:3;height:233" coordsize="3,233" path="m,233l,210r2,-1l3,209r,24l2,233r-2,xm,161l,,2,,3,r,161l,161xe" fillcolor="#0070ab" stroked="f">
              <v:path arrowok="t"/>
              <o:lock v:ext="edit" verticies="t"/>
            </v:shape>
            <v:shape id="_x0000_s3184" style="position:absolute;left:751;top:261;width:3;height:233" coordsize="3,233" path="m,233l,209r1,l3,209r,23l1,233r-1,xm,161l,,1,,3,r,161l,161xe" fillcolor="#0070ab" stroked="f">
              <v:path arrowok="t"/>
              <o:lock v:ext="edit" verticies="t"/>
            </v:shape>
            <v:shape id="_x0000_s3185" style="position:absolute;left:752;top:261;width:4;height:233" coordsize="4,233" path="m,233l,209r2,l4,209r,23l2,232,,233xm,161l,,2,,4,r,161l,161xe" fillcolor="#0070ab" stroked="f">
              <v:path arrowok="t"/>
              <o:lock v:ext="edit" verticies="t"/>
            </v:shape>
            <v:shape id="_x0000_s3186" style="position:absolute;left:754;top:261;width:4;height:232" coordsize="4,232" path="m,232l,209r2,l4,209r,23l2,232r-2,xm,161l,,2,,4,r,161l,161xe" fillcolor="#006faa" stroked="f">
              <v:path arrowok="t"/>
              <o:lock v:ext="edit" verticies="t"/>
            </v:shape>
            <v:shape id="_x0000_s3187" style="position:absolute;left:756;top:261;width:4;height:232" coordsize="4,232" path="m,232l,209r2,l4,208r,24l2,232r-2,xm,161l,,2,,4,r,161l,161xe" fillcolor="#006faa" stroked="f">
              <v:path arrowok="t"/>
              <o:lock v:ext="edit" verticies="t"/>
            </v:shape>
            <v:shape id="_x0000_s3188" style="position:absolute;left:758;top:261;width:3;height:232" coordsize="3,232" path="m,232l,209r2,-1l3,208r,24l2,232r-2,xm,161l,,2,,3,r,161l,161xe" fillcolor="#006faa" stroked="f">
              <v:path arrowok="t"/>
              <o:lock v:ext="edit" verticies="t"/>
            </v:shape>
            <v:shape id="_x0000_s3189" style="position:absolute;left:760;top:261;width:3;height:232" coordsize="3,232" path="m,232l,208r1,l3,208r,23l1,232r-1,xm,161l,,1,,3,1r,160l,161xe" fillcolor="#006fa9" stroked="f">
              <v:path arrowok="t"/>
              <o:lock v:ext="edit" verticies="t"/>
            </v:shape>
            <v:shape id="_x0000_s3190" style="position:absolute;left:761;top:261;width:4;height:232" coordsize="4,232" path="m,232l,208r2,l4,208r,23l2,231,,232xm,161l,,2,1r2,l4,161r-4,xe" fillcolor="#006fa9" stroked="f">
              <v:path arrowok="t"/>
              <o:lock v:ext="edit" verticies="t"/>
            </v:shape>
            <v:shape id="_x0000_s3191" style="position:absolute;left:763;top:262;width:4;height:230" coordsize="4,230" path="m,230l,207r2,l4,207r,23l2,230r-2,xm,160l,,2,,4,r,160l,160xe" fillcolor="#006fa9" stroked="f">
              <v:path arrowok="t"/>
              <o:lock v:ext="edit" verticies="t"/>
            </v:shape>
            <v:shape id="_x0000_s3192" style="position:absolute;left:765;top:262;width:4;height:230" coordsize="4,230" path="m,230l,207r2,l4,206r,24l2,230r-2,xm,160l,,2,,4,r,160l,160xe" fillcolor="#006ea9" stroked="f">
              <v:path arrowok="t"/>
              <o:lock v:ext="edit" verticies="t"/>
            </v:shape>
            <v:shape id="_x0000_s3193" style="position:absolute;left:767;top:262;width:3;height:230" coordsize="3,230" path="m,230l,207r2,-1l3,206r,24l2,230r-2,xm,160l,,2,,3,r,160l,160xe" fillcolor="#006ea9" stroked="f">
              <v:path arrowok="t"/>
              <o:lock v:ext="edit" verticies="t"/>
            </v:shape>
            <v:shape id="_x0000_s3194" style="position:absolute;left:769;top:262;width:3;height:230" coordsize="3,230" path="m,230l,206r1,l3,206r,23l1,230r-1,xm,160l,,1,,3,1r,159l,160xe" fillcolor="#006ea9" stroked="f">
              <v:path arrowok="t"/>
              <o:lock v:ext="edit" verticies="t"/>
            </v:shape>
            <v:shape id="_x0000_s3195" style="position:absolute;left:770;top:262;width:4;height:230" coordsize="4,230" path="m,230l,206r2,l4,206r,23l2,229,,230xm,160l,,2,1r2,l4,160r-4,xe" fillcolor="#006ea8" stroked="f">
              <v:path arrowok="t"/>
              <o:lock v:ext="edit" verticies="t"/>
            </v:shape>
            <v:shape id="_x0000_s3196" style="position:absolute;left:772;top:263;width:4;height:228" coordsize="4,228" path="m,228l,205r2,l4,205r,23l2,228r-2,xm,159l,,2,,4,r,159l,159xe" fillcolor="#006ea8" stroked="f">
              <v:path arrowok="t"/>
              <o:lock v:ext="edit" verticies="t"/>
            </v:shape>
            <v:shape id="_x0000_s3197" style="position:absolute;left:774;top:263;width:4;height:228" coordsize="4,228" path="m,228l,205r2,l4,204r,24l2,228r-2,xm,159l,,2,,4,r,159l,159xe" fillcolor="#006ea8" stroked="f">
              <v:path arrowok="t"/>
              <o:lock v:ext="edit" verticies="t"/>
            </v:shape>
            <v:shape id="_x0000_s3198" style="position:absolute;left:776;top:263;width:3;height:228" coordsize="3,228" path="m,228l,205r2,-1l3,204r,24l2,228r-2,xm,159l,,2,,3,r,159l,159xe" fillcolor="#006ea7" stroked="f">
              <v:path arrowok="t"/>
              <o:lock v:ext="edit" verticies="t"/>
            </v:shape>
            <v:shape id="_x0000_s3199" style="position:absolute;left:778;top:263;width:3;height:228" coordsize="3,228" path="m,228l,204r1,l3,204r,23l1,228r-1,xm,159l,,1,,3,r,159l,159xe" fillcolor="#006ea7" stroked="f">
              <v:path arrowok="t"/>
              <o:lock v:ext="edit" verticies="t"/>
            </v:shape>
            <v:shape id="_x0000_s3200" style="position:absolute;left:779;top:263;width:4;height:228" coordsize="4,228" path="m,228l,204r2,l4,204r,23l2,227,,228xm,159l,,2,,4,r,159l,159xe" fillcolor="#006ea7" stroked="f">
              <v:path arrowok="t"/>
              <o:lock v:ext="edit" verticies="t"/>
            </v:shape>
            <v:shape id="_x0000_s3201" style="position:absolute;left:781;top:263;width:4;height:227" coordsize="4,227" path="m,227l,204r2,l4,203r,24l2,227r-2,xm,159l,,2,,4,1r,158l,159xe" fillcolor="#006ea7" stroked="f">
              <v:path arrowok="t"/>
              <o:lock v:ext="edit" verticies="t"/>
            </v:shape>
            <v:shape id="_x0000_s3202" style="position:absolute;left:783;top:263;width:4;height:227" coordsize="4,227" path="m,227l,204r2,-1l4,203r,24l2,227r-2,xm,159l,,2,1r2,l4,159r-4,xe" fillcolor="#006ea7" stroked="f">
              <v:path arrowok="t"/>
              <o:lock v:ext="edit" verticies="t"/>
            </v:shape>
            <v:shape id="_x0000_s3203" style="position:absolute;left:785;top:264;width:4;height:226" coordsize="4,226" path="m,226l,202r2,l4,202r,24l2,226r-2,xm,158l,,2,,4,r,158l,158xe" fillcolor="#006ea7" stroked="f">
              <v:path arrowok="t"/>
              <o:lock v:ext="edit" verticies="t"/>
            </v:shape>
            <v:shape id="_x0000_s3204" style="position:absolute;left:787;top:264;width:4;height:226" coordsize="4,226" path="m,226l,202r2,l4,201r,24l2,226r-2,xm,158l,,2,,4,r,158l,158xe" fillcolor="#006da6" stroked="f">
              <v:path arrowok="t"/>
              <o:lock v:ext="edit" verticies="t"/>
            </v:shape>
            <v:shape id="_x0000_s3205" style="position:absolute;left:789;top:264;width:3;height:226" coordsize="3,226" path="m,226l,202r2,-1l3,201r,24l2,225,,226xm,158l,,2,,3,r,158l,158xe" fillcolor="#006da6" stroked="f">
              <v:path arrowok="t"/>
              <o:lock v:ext="edit" verticies="t"/>
            </v:shape>
            <v:shape id="_x0000_s3206" style="position:absolute;left:791;top:264;width:3;height:225" coordsize="3,225" path="m,225l,201r1,l3,201r,24l1,225r-1,xm,158l,,1,,3,r,158l,158xe" fillcolor="#006da6" stroked="f">
              <v:path arrowok="t"/>
              <o:lock v:ext="edit" verticies="t"/>
            </v:shape>
            <v:shape id="_x0000_s3207" style="position:absolute;left:792;top:264;width:4;height:225" coordsize="4,225" path="m,225l,201r2,l4,201r,23l2,225r-2,xm,158l,,2,,4,r,158l,158xe" fillcolor="#006da6" stroked="f">
              <v:path arrowok="t"/>
              <o:lock v:ext="edit" verticies="t"/>
            </v:shape>
            <v:shape id="_x0000_s3208" style="position:absolute;left:794;top:264;width:4;height:225" coordsize="4,225" path="m,225l,201r2,l4,201r,23l2,224,,225xm,158l,,2,,4,1r,157l,158xe" fillcolor="#006da6" stroked="f">
              <v:path arrowok="t"/>
              <o:lock v:ext="edit" verticies="t"/>
            </v:shape>
            <v:shape id="_x0000_s3209" style="position:absolute;left:796;top:264;width:3;height:224" coordsize="3,224" path="m,224l,201r2,l3,200r,24l2,224r-2,xm,158l,,2,1r1,l3,158r-3,xe" fillcolor="#006da6" stroked="f">
              <v:path arrowok="t"/>
              <o:lock v:ext="edit" verticies="t"/>
            </v:shape>
            <v:shape id="_x0000_s3210" style="position:absolute;left:798;top:265;width:3;height:223" coordsize="3,223" path="m,223l,200r1,-1l3,199r,24l1,223r-1,xm,157l,,1,,3,r,157l,157xe" fillcolor="#006da5" stroked="f">
              <v:path arrowok="t"/>
              <o:lock v:ext="edit" verticies="t"/>
            </v:shape>
            <v:shape id="_x0000_s3211" style="position:absolute;left:799;top:265;width:4;height:223" coordsize="4,223" path="m,223l,199r2,l4,199r,23l2,223r-2,xm,157l,,2,,4,r,157l,157xe" fillcolor="#006da5" stroked="f">
              <v:path arrowok="t"/>
              <o:lock v:ext="edit" verticies="t"/>
            </v:shape>
            <v:shape id="_x0000_s3212" style="position:absolute;left:801;top:265;width:4;height:223" coordsize="4,223" path="m,223l,199r2,l4,199r,23l2,222,,223xm,157l,,2,,4,r,157l,157xe" fillcolor="#006da5" stroked="f">
              <v:path arrowok="t"/>
              <o:lock v:ext="edit" verticies="t"/>
            </v:shape>
            <v:shape id="_x0000_s3213" style="position:absolute;left:803;top:265;width:4;height:222" coordsize="4,222" path="m,222l,199r2,l4,198r,24l2,222r-2,xm,157l,,2,,4,1r,156l,157xe" fillcolor="#006ca5" stroked="f">
              <v:path arrowok="t"/>
              <o:lock v:ext="edit" verticies="t"/>
            </v:shape>
            <v:shape id="_x0000_s3214" style="position:absolute;left:805;top:265;width:3;height:222" coordsize="3,222" path="m,222l,199r2,-1l3,198r,24l2,222r-2,xm,157l,,2,1r1,l3,157r-3,xe" fillcolor="#006ca5" stroked="f">
              <v:path arrowok="t"/>
              <o:lock v:ext="edit" verticies="t"/>
            </v:shape>
            <v:shape id="_x0000_s3215" style="position:absolute;left:807;top:266;width:3;height:221" coordsize="3,221" path="m,221l,197r1,l3,197r,23l1,221r-1,xm,156l,,1,,3,r,156l,156xe" fillcolor="#006ca5" stroked="f">
              <v:path arrowok="t"/>
              <o:lock v:ext="edit" verticies="t"/>
            </v:shape>
            <v:shape id="_x0000_s3216" style="position:absolute;left:808;top:266;width:4;height:221" coordsize="4,221" path="m,221l,197r2,l4,197r,23l2,220,,221xm,156l,,2,,4,r,156l,156xe" fillcolor="#006ca4" stroked="f">
              <v:path arrowok="t"/>
              <o:lock v:ext="edit" verticies="t"/>
            </v:shape>
            <v:shape id="_x0000_s3217" style="position:absolute;left:810;top:266;width:4;height:220" coordsize="4,220" path="m,220l,197r2,l4,196r,24l2,220r-2,xm,156l,,2,,4,r,156l,156xe" fillcolor="#006ca4" stroked="f">
              <v:path arrowok="t"/>
              <o:lock v:ext="edit" verticies="t"/>
            </v:shape>
            <v:shape id="_x0000_s3218" style="position:absolute;left:812;top:266;width:4;height:220" coordsize="4,220" path="m,220l,197r2,-1l4,196r,23l2,220r-2,xm,156l,,2,,4,r,156l,156xe" fillcolor="#006ca4" stroked="f">
              <v:path arrowok="t"/>
              <o:lock v:ext="edit" verticies="t"/>
            </v:shape>
          </v:group>
          <v:group id="_x0000_s3219" style="position:absolute;left:244;top:166;width:757;height:339" coordorigin="244,166" coordsize="757,339">
            <v:shape id="_x0000_s3220" style="position:absolute;left:814;top:266;width:3;height:220" coordsize="3,220" path="m,220l,196r2,l3,196r,23l2,219,,220xm,156l,,2,,3,1r,155l,156xe" fillcolor="#006ba3" stroked="f">
              <v:path arrowok="t"/>
              <o:lock v:ext="edit" verticies="t"/>
            </v:shape>
            <v:shape id="_x0000_s3221" style="position:absolute;left:816;top:266;width:3;height:219" coordsize="3,219" path="m,219l,196r1,l3,196r,23l1,219r-1,xm,156l,,1,1r2,l3,156r-3,xe" fillcolor="#006ba3" stroked="f">
              <v:path arrowok="t"/>
              <o:lock v:ext="edit" verticies="t"/>
            </v:shape>
            <v:shape id="_x0000_s3222" style="position:absolute;left:817;top:267;width:4;height:218" coordsize="4,218" path="m,218l,195r2,l4,194r,24l2,218r-2,xm,155l,,2,,4,r,155l,155xe" fillcolor="#006ba3" stroked="f">
              <v:path arrowok="t"/>
              <o:lock v:ext="edit" verticies="t"/>
            </v:shape>
            <v:shape id="_x0000_s3223" style="position:absolute;left:819;top:267;width:4;height:218" coordsize="4,218" path="m,218l,195r2,-1l4,194r,23l2,218r-2,xm,155l,,2,,4,r,155l,155xe" fillcolor="#006ba2" stroked="f">
              <v:path arrowok="t"/>
              <o:lock v:ext="edit" verticies="t"/>
            </v:shape>
            <v:shape id="_x0000_s3224" style="position:absolute;left:821;top:267;width:3;height:218" coordsize="3,218" path="m,218l,194r2,l3,194r,23l2,217,,218xm,155l,,2,,3,1r,154l,155xe" fillcolor="#006ba2" stroked="f">
              <v:path arrowok="t"/>
              <o:lock v:ext="edit" verticies="t"/>
            </v:shape>
            <v:shape id="_x0000_s3225" style="position:absolute;left:823;top:267;width:3;height:217" coordsize="3,217" path="m,217l,194r1,l3,194r,23l1,217r-1,xm,155l,,1,1r2,l3,155r-3,xe" fillcolor="#006ba2" stroked="f">
              <v:path arrowok="t"/>
              <o:lock v:ext="edit" verticies="t"/>
            </v:shape>
            <v:shape id="_x0000_s3226" style="position:absolute;left:824;top:268;width:5;height:216" coordsize="5,216" path="m,216l,193r2,l5,192r,23l2,216r-2,xm,154l,,2,,5,r,154l,154xe" fillcolor="#006ba2" stroked="f">
              <v:path arrowok="t"/>
              <o:lock v:ext="edit" verticies="t"/>
            </v:shape>
            <v:shape id="_x0000_s3227" style="position:absolute;left:826;top:268;width:4;height:216" coordsize="4,216" path="m,216l,193r3,-1l4,192r,23l3,215,,216xm,154l,,3,,4,r,154l,154xe" fillcolor="#006ba2" stroked="f">
              <v:path arrowok="t"/>
              <o:lock v:ext="edit" verticies="t"/>
            </v:shape>
            <v:shape id="_x0000_s3228" style="position:absolute;left:829;top:268;width:3;height:215" coordsize="3,215" path="m,215l,192r1,l3,192r,23l1,215r-1,xm,154l,,1,,3,r,154l,154xe" fillcolor="#006ba2" stroked="f">
              <v:path arrowok="t"/>
              <o:lock v:ext="edit" verticies="t"/>
            </v:shape>
            <v:shape id="_x0000_s3229" style="position:absolute;left:830;top:268;width:4;height:215" coordsize="4,215" path="m,215l,192r2,l4,191r,24l2,215r-2,xm,154l,,2,,4,1r,153l,154xe" fillcolor="#006aa1" stroked="f">
              <v:path arrowok="t"/>
              <o:lock v:ext="edit" verticies="t"/>
            </v:shape>
            <v:shape id="_x0000_s3230" style="position:absolute;left:832;top:268;width:4;height:215" coordsize="4,215" path="m,215l,192r2,-1l4,191r,23l2,215r-2,xm,154l,,2,1r2,l4,154r-4,xe" fillcolor="#006aa1" stroked="f">
              <v:path arrowok="t"/>
              <o:lock v:ext="edit" verticies="t"/>
            </v:shape>
            <v:shape id="_x0000_s3231" style="position:absolute;left:834;top:269;width:3;height:214" coordsize="3,214" path="m,214l,190r2,l3,190r,23l2,213,,214xm,153l,,2,,3,r,153l,153xe" fillcolor="#006aa1" stroked="f">
              <v:path arrowok="t"/>
              <o:lock v:ext="edit" verticies="t"/>
            </v:shape>
            <v:shape id="_x0000_s3232" style="position:absolute;left:836;top:269;width:3;height:213" coordsize="3,213" path="m,213l,190r1,l3,189r,23l1,213r-1,xm,153l,,1,,3,1r,152l,153xe" fillcolor="#006aa1" stroked="f">
              <v:path arrowok="t"/>
              <o:lock v:ext="edit" verticies="t"/>
            </v:shape>
            <v:shape id="_x0000_s3233" style="position:absolute;left:837;top:269;width:4;height:213" coordsize="4,213" path="m,213l,190r2,-1l4,189r,23l2,212,,213xm,153l,,2,1r2,l4,153r-4,xe" fillcolor="#006aa1" stroked="f">
              <v:path arrowok="t"/>
              <o:lock v:ext="edit" verticies="t"/>
            </v:shape>
            <v:shape id="_x0000_s3234" style="position:absolute;left:839;top:270;width:4;height:211" coordsize="4,211" path="m,211l,188r2,l4,188r,23l2,211r-2,xm,152l,,2,,4,r,152l,152xe" fillcolor="#006aa1" stroked="f">
              <v:path arrowok="t"/>
              <o:lock v:ext="edit" verticies="t"/>
            </v:shape>
            <v:shape id="_x0000_s3235" style="position:absolute;left:841;top:270;width:4;height:211" coordsize="4,211" path="m,211l,188r2,l4,187r,23l2,211r-2,xm,152l,,2,,4,r,152l,152xe" fillcolor="#006aa0" stroked="f">
              <v:path arrowok="t"/>
              <o:lock v:ext="edit" verticies="t"/>
            </v:shape>
            <v:shape id="_x0000_s3236" style="position:absolute;left:843;top:270;width:3;height:211" coordsize="3,211" path="m,211l,188r2,-1l3,187r,23l2,210,,211xm,152l,,2,,3,1r,151l,152xe" fillcolor="#006aa0" stroked="f">
              <v:path arrowok="t"/>
              <o:lock v:ext="edit" verticies="t"/>
            </v:shape>
            <v:shape id="_x0000_s3237" style="position:absolute;left:845;top:270;width:3;height:210" coordsize="3,210" path="m,210l,187r1,l3,187r,23l1,210r-1,xm,152l,,1,1r2,l3,152r-3,xe" fillcolor="#006aa0" stroked="f">
              <v:path arrowok="t"/>
              <o:lock v:ext="edit" verticies="t"/>
            </v:shape>
            <v:shape id="_x0000_s3238" style="position:absolute;left:846;top:271;width:4;height:209" coordsize="4,209" path="m,209l,186r2,l4,185r,23l2,209r-2,xm,151l,,2,,4,r,151l,151xe" fillcolor="#0069a0" stroked="f">
              <v:path arrowok="t"/>
              <o:lock v:ext="edit" verticies="t"/>
            </v:shape>
            <v:shape id="_x0000_s3239" style="position:absolute;left:848;top:271;width:4;height:209" coordsize="4,209" path="m,209l,186r2,-1l4,185r,23l2,208,,209xm,151l,,2,,4,r,151l,151xe" fillcolor="#0069a0" stroked="f">
              <v:path arrowok="t"/>
              <o:lock v:ext="edit" verticies="t"/>
            </v:shape>
            <v:shape id="_x0000_s3240" style="position:absolute;left:850;top:271;width:4;height:208" coordsize="4,208" path="m,208l,185r2,l4,185r,22l2,208r-2,xm,151l,,2,1r2,l4,151r-4,xe" fillcolor="#0069a0" stroked="f">
              <v:path arrowok="t"/>
              <o:lock v:ext="edit" verticies="t"/>
            </v:shape>
            <v:shape id="_x0000_s3241" style="position:absolute;left:852;top:271;width:3;height:208" coordsize="3,208" path="m,208l,185r2,l3,184r,23l2,207,,208xm,151l,,2,1r1,l3,151r-3,xe" fillcolor="#00699f" stroked="f">
              <v:path arrowok="t"/>
              <o:lock v:ext="edit" verticies="t"/>
            </v:shape>
            <v:shape id="_x0000_s3242" style="position:absolute;left:854;top:272;width:3;height:206" coordsize="3,206" path="m,206l,184r1,-1l3,183r,23l1,206r-1,xm,150l,,1,,3,r,150l,150xe" fillcolor="#00699f" stroked="f">
              <v:path arrowok="t"/>
              <o:lock v:ext="edit" verticies="t"/>
            </v:shape>
            <v:shape id="_x0000_s3243" style="position:absolute;left:855;top:272;width:4;height:206" coordsize="4,206" path="m,206l,183r2,l4,183r,22l2,206r-2,xm,150l,,2,,4,1r,149l,150xe" fillcolor="#00699f" stroked="f">
              <v:path arrowok="t"/>
              <o:lock v:ext="edit" verticies="t"/>
            </v:shape>
            <v:shape id="_x0000_s3244" style="position:absolute;left:857;top:272;width:4;height:206" coordsize="4,206" path="m,206l,183r2,l4,182r,23l2,205,,206xm,150l,,2,1r2,l4,150r-4,xe" fillcolor="#00689e" stroked="f">
              <v:path arrowok="t"/>
              <o:lock v:ext="edit" verticies="t"/>
            </v:shape>
            <v:shape id="_x0000_s3245" style="position:absolute;left:859;top:273;width:4;height:204" coordsize="4,204" path="m,204l,182r2,-1l4,181r,23l2,204r-2,xm,149l,,2,,4,r,149l,149xe" fillcolor="#00689e" stroked="f">
              <v:path arrowok="t"/>
              <o:lock v:ext="edit" verticies="t"/>
            </v:shape>
            <v:shape id="_x0000_s3246" style="position:absolute;left:861;top:273;width:3;height:204" coordsize="3,204" path="m,204l,181r2,l3,181r,22l2,204r-2,xm,149l,,2,,3,1r,148l,149xe" fillcolor="#00689e" stroked="f">
              <v:path arrowok="t"/>
              <o:lock v:ext="edit" verticies="t"/>
            </v:shape>
            <v:shape id="_x0000_s3247" style="position:absolute;left:863;top:273;width:3;height:204" coordsize="3,204" path="m,204l,181r1,l3,180r,23l1,203,,204xm,149l,,1,1r2,l3,149r-3,xe" fillcolor="#00689e" stroked="f">
              <v:path arrowok="t"/>
              <o:lock v:ext="edit" verticies="t"/>
            </v:shape>
            <v:shape id="_x0000_s3248" style="position:absolute;left:864;top:274;width:4;height:202" coordsize="4,202" path="m,202l,180r2,-1l4,179r,22l2,202r-2,xm,148l,,2,,4,r,148l,148xe" fillcolor="#00689e" stroked="f">
              <v:path arrowok="t"/>
              <o:lock v:ext="edit" verticies="t"/>
            </v:shape>
            <v:shape id="_x0000_s3249" style="position:absolute;left:866;top:274;width:4;height:202" coordsize="4,202" path="m,202l,179r2,l4,179r,22l2,201,,202xm,148l,,2,,4,r,148l,148xe" fillcolor="#00689e" stroked="f">
              <v:path arrowok="t"/>
              <o:lock v:ext="edit" verticies="t"/>
            </v:shape>
            <v:shape id="_x0000_s3250" style="position:absolute;left:868;top:274;width:3;height:201" coordsize="3,201" path="m,201l,179r2,l3,178r,23l2,201r-2,xm,148l,,2,,3,1r,147l,148xe" fillcolor="#00689e" stroked="f">
              <v:path arrowok="t"/>
              <o:lock v:ext="edit" verticies="t"/>
            </v:shape>
            <v:shape id="_x0000_s3251" style="position:absolute;left:870;top:274;width:4;height:201" coordsize="4,201" path="m,201l,179r1,-1l4,178r,22l1,201r-1,xm,148l,,1,1r3,l4,148r-4,xe" fillcolor="#00689d" stroked="f">
              <v:path arrowok="t"/>
              <o:lock v:ext="edit" verticies="t"/>
            </v:shape>
            <v:shape id="_x0000_s3252" style="position:absolute;left:871;top:275;width:5;height:200" coordsize="5,200" path="m,200l,177r3,l5,176r,22l3,199,,200xm,147l,,3,,5,r,147l,147xe" fillcolor="#00689d" stroked="f">
              <v:path arrowok="t"/>
              <o:lock v:ext="edit" verticies="t"/>
            </v:shape>
            <v:shape id="_x0000_s3253" style="position:absolute;left:874;top:275;width:3;height:199" coordsize="3,199" path="m,199l,177r2,-1l3,176r,22l2,198,,199xm,147l,,2,,3,1r,146l,147xe" fillcolor="#00689d" stroked="f">
              <v:path arrowok="t"/>
              <o:lock v:ext="edit" verticies="t"/>
            </v:shape>
            <v:shape id="_x0000_s3254" style="position:absolute;left:876;top:275;width:3;height:198" coordsize="3,198" path="m,198l,176r1,l3,175r,23l1,198r-1,xm,147l,,1,1r2,l3,147r-3,xe" fillcolor="#00679c" stroked="f">
              <v:path arrowok="t"/>
              <o:lock v:ext="edit" verticies="t"/>
            </v:shape>
            <v:shape id="_x0000_s3255" style="position:absolute;left:877;top:276;width:4;height:197" coordsize="4,197" path="m,197l,175r2,-1l4,174r,22l2,197r-2,xm,146l,,2,,4,1r,145l,146xe" fillcolor="#00679c" stroked="f">
              <v:path arrowok="t"/>
              <o:lock v:ext="edit" verticies="t"/>
            </v:shape>
            <v:shape id="_x0000_s3256" style="position:absolute;left:879;top:276;width:4;height:197" coordsize="4,197" path="m,197l,174r2,l4,173r,23l2,196,,197xm,146l,,2,1r2,l4,146r-4,xe" fillcolor="#00679c" stroked="f">
              <v:path arrowok="t"/>
              <o:lock v:ext="edit" verticies="t"/>
            </v:shape>
            <v:shape id="_x0000_s3257" style="position:absolute;left:881;top:277;width:3;height:195" coordsize="3,195" path="m,195l,173r2,-1l3,172r,22l2,195r-2,xm,145l,,2,,3,1r,143l,145xe" fillcolor="#00679c" stroked="f">
              <v:path arrowok="t"/>
              <o:lock v:ext="edit" verticies="t"/>
            </v:shape>
            <v:shape id="_x0000_s3258" style="position:absolute;left:883;top:277;width:3;height:195" coordsize="3,195" path="m,195l,172r1,l3,172r,22l1,194,,195xm,145l,,1,1r2,l3,144,,145xe" fillcolor="#00679c" stroked="f">
              <v:path arrowok="t"/>
              <o:lock v:ext="edit" verticies="t"/>
            </v:shape>
            <v:shape id="_x0000_s3259" style="position:absolute;left:884;top:278;width:4;height:193" coordsize="4,193" path="m,193l,171r2,l4,170r,22l2,193r-2,xm,143l,,2,,4,r,143l,143xe" fillcolor="#00679c" stroked="f">
              <v:path arrowok="t"/>
              <o:lock v:ext="edit" verticies="t"/>
            </v:shape>
            <v:shape id="_x0000_s3260" style="position:absolute;left:886;top:278;width:4;height:193" coordsize="4,193" path="m,193l,171r2,-1l4,170r,22l2,192,,193xm,143l,,2,,4,1r,142l,143xe" fillcolor="#00679b" stroked="f">
              <v:path arrowok="t"/>
              <o:lock v:ext="edit" verticies="t"/>
            </v:shape>
            <v:shape id="_x0000_s3261" style="position:absolute;left:888;top:278;width:4;height:192" coordsize="4,192" path="m,192l,170r2,l4,169r,22l2,192r-2,xm,143l,,2,1r2,l4,143r-4,xe" fillcolor="#00679b" stroked="f">
              <v:path arrowok="t"/>
              <o:lock v:ext="edit" verticies="t"/>
            </v:shape>
            <v:shape id="_x0000_s3262" style="position:absolute;left:890;top:279;width:3;height:191" coordsize="3,191" path="m,191l,169r2,-1l3,168r,22l2,190,,191xm,142l,,2,,3,1r,141l,142xe" fillcolor="#00679b" stroked="f">
              <v:path arrowok="t"/>
              <o:lock v:ext="edit" verticies="t"/>
            </v:shape>
            <v:shape id="_x0000_s3263" style="position:absolute;left:892;top:279;width:3;height:190" coordsize="3,190" path="m,190l,168r1,l3,167r,22l1,190r-1,xm,142l,,1,1r2,l3,142r-3,xe" fillcolor="#00669b" stroked="f">
              <v:path arrowok="t"/>
              <o:lock v:ext="edit" verticies="t"/>
            </v:shape>
            <v:shape id="_x0000_s3264" style="position:absolute;left:893;top:280;width:4;height:189" coordsize="4,189" path="m,189l,167r2,-1l4,166r,22l2,188,,189xm,141l,,2,,4,r,141l,141xe" fillcolor="#00669a" stroked="f">
              <v:path arrowok="t"/>
              <o:lock v:ext="edit" verticies="t"/>
            </v:shape>
            <v:shape id="_x0000_s3265" style="position:absolute;left:895;top:280;width:4;height:188" coordsize="4,188" path="m,188l,166r2,l4,165r,22l2,188r-2,xm,141l,,2,,4,1r,141l3,142r,-1l,141xe" fillcolor="#00669a" stroked="f">
              <v:path arrowok="t"/>
              <o:lock v:ext="edit" verticies="t"/>
            </v:shape>
            <v:shape id="_x0000_s3266" style="position:absolute;left:897;top:280;width:4;height:188" coordsize="4,188" path="m,188l,166r2,-1l4,164r,23l2,187,,188xm,141l,,2,1r2,l4,142r-2,l1,141r-1,xe" fillcolor="#00669a" stroked="f">
              <v:path arrowok="t"/>
              <o:lock v:ext="edit" verticies="t"/>
            </v:shape>
            <v:shape id="_x0000_s3267" style="position:absolute;left:899;top:281;width:3;height:186" coordsize="3,186" path="m,186l,164r2,-1l3,162r,23l2,186r-2,xm,141l,,2,,3,1r,141l2,141r-2,xe" fillcolor="#00669a" stroked="f">
              <v:path arrowok="t"/>
              <o:lock v:ext="edit" verticies="t"/>
            </v:shape>
            <v:shape id="_x0000_s3268" style="position:absolute;left:901;top:281;width:3;height:186" coordsize="3,186" path="m,186l,163r1,-1l3,162r,22l1,185,,186xm,141l,,1,1r2,l3,142r-2,l,141xe" fillcolor="#00669a" stroked="f">
              <v:path arrowok="t"/>
              <o:lock v:ext="edit" verticies="t"/>
            </v:shape>
            <v:shape id="_x0000_s3269" style="position:absolute;left:902;top:282;width:4;height:184" coordsize="4,184" path="m,184l,161r2,l4,160r,23l2,183,,184xm,141l,,2,,4,1r,141l2,141r-2,xe" fillcolor="#00659a" stroked="f">
              <v:path arrowok="t"/>
              <o:lock v:ext="edit" verticies="t"/>
            </v:shape>
            <v:shape id="_x0000_s3270" style="position:absolute;left:904;top:282;width:4;height:183" coordsize="4,183" path="m,183l,161r2,-1l4,159r,23l2,183r-2,xm,141l,,2,1r2,l4,142r-2,l,141xe" fillcolor="#006599" stroked="f">
              <v:path arrowok="t"/>
              <o:lock v:ext="edit" verticies="t"/>
            </v:shape>
            <v:shape id="_x0000_s3271" style="position:absolute;left:906;top:283;width:3;height:182" coordsize="3,182" path="m,182l,159r2,-1l3,157r,24l2,181,,182xm,141l,,2,,3,1r,141l2,141r-2,xe" fillcolor="#006599" stroked="f">
              <v:path arrowok="t"/>
              <o:lock v:ext="edit" verticies="t"/>
            </v:shape>
            <v:shape id="_x0000_s3272" style="position:absolute;left:908;top:283;width:3;height:181" coordsize="3,181" path="m,181l,158r2,-1l3,156r,24l1,180,,181xm,141l,,1,1r2,l3,143,2,142,,141xe" fillcolor="#006599" stroked="f">
              <v:path arrowok="t"/>
              <o:lock v:ext="edit" verticies="t"/>
            </v:shape>
            <v:shape id="_x0000_s3273" style="position:absolute;left:909;top:284;width:4;height:180" coordsize="4,180" path="m,180l,156r2,-1l4,154r,24l2,179,,180xm,141l,,2,,4,1r,142l2,142,,141xe" fillcolor="#006599" stroked="f">
              <v:path arrowok="t"/>
              <o:lock v:ext="edit" verticies="t"/>
            </v:shape>
            <v:shape id="_x0000_s3274" style="position:absolute;left:911;top:284;width:4;height:179" coordsize="4,179" path="m,179l,155r2,-1l4,153r,25l2,178,,179xm,142l,,2,1r2,l4,144,2,143,,142xe" fillcolor="#006599" stroked="f">
              <v:path arrowok="t"/>
              <o:lock v:ext="edit" verticies="t"/>
            </v:shape>
            <v:shape id="_x0000_s3275" style="position:absolute;left:913;top:285;width:4;height:177" coordsize="4,177" path="m,177l,153r2,-1l4,150r,26l2,177r-2,xm,142l,,2,,4,1r,144l2,144,,142xe" fillcolor="#006599" stroked="f">
              <v:path arrowok="t"/>
              <o:lock v:ext="edit" verticies="t"/>
            </v:shape>
            <v:shape id="_x0000_s3276" style="position:absolute;left:915;top:285;width:3;height:177" coordsize="3,177" path="m,177l,152r1,-1l2,150r,-1l3,147,2,146r,-1l1,144,,143,,,2,1r1,l3,175r-1,1l,177xe" fillcolor="#006598" stroked="f">
              <v:path arrowok="t"/>
            </v:shape>
            <v:shape id="_x0000_s3277" style="position:absolute;left:917;top:286;width:4;height:175" coordsize="4,175" path="m,175l,149r,-1l,146r,-1l,144,,,1,,4,1r,173l1,174,,175xe" fillcolor="#006598" stroked="f">
              <v:path arrowok="t"/>
            </v:shape>
            <v:shape id="_x0000_s3278" style="position:absolute;left:918;top:286;width:4;height:174" coordsize="4,174" path="m,174l,,3,1,4,2r,171l3,174r-3,xe" fillcolor="#006498" stroked="f">
              <v:path arrowok="t"/>
            </v:shape>
            <v:shape id="_x0000_s3279" style="position:absolute;left:921;top:287;width:3;height:173" coordsize="3,173" path="m,173l,,1,1r2,l3,171r-2,1l,173xe" fillcolor="#006498" stroked="f">
              <v:path arrowok="t"/>
            </v:shape>
            <v:shape id="_x0000_s3280" style="position:absolute;left:922;top:288;width:4;height:171" coordsize="4,171" path="m,171l,,2,,4,1r,168l2,170,,171xe" fillcolor="#006498" stroked="f">
              <v:path arrowok="t"/>
            </v:shape>
            <v:shape id="_x0000_s3281" style="position:absolute;left:924;top:288;width:4;height:170" coordsize="4,170" path="m,170l,,2,1r2,l4,169r-2,l,170xe" fillcolor="#006497" stroked="f">
              <v:path arrowok="t"/>
            </v:shape>
            <v:shape id="_x0000_s3282" style="position:absolute;left:926;top:289;width:4;height:168" coordsize="4,168" path="m,168l,,2,,4,1r,166l2,168r-2,xe" fillcolor="#006497" stroked="f">
              <v:path arrowok="t"/>
            </v:shape>
            <v:shape id="_x0000_s3283" style="position:absolute;left:928;top:289;width:3;height:168" coordsize="3,168" path="m,168l,,2,1,3,2r,164l2,167,,168xe" fillcolor="#006497" stroked="f">
              <v:path arrowok="t"/>
            </v:shape>
            <v:shape id="_x0000_s3284" style="position:absolute;left:930;top:290;width:3;height:166" coordsize="3,166" path="m,166l,,1,1r2,l3,164r-2,1l,166xe" fillcolor="#006397" stroked="f">
              <v:path arrowok="t"/>
            </v:shape>
            <v:shape id="_x0000_s3285" style="position:absolute;left:931;top:291;width:4;height:164" coordsize="4,164" path="m,164l,,2,,4,1r,162l2,163,,164xe" fillcolor="#006397" stroked="f">
              <v:path arrowok="t"/>
            </v:shape>
            <v:shape id="_x0000_s3286" style="position:absolute;left:933;top:291;width:4;height:163" coordsize="4,163" path="m,163l,,2,1,4,2r,160l2,163r-2,xe" fillcolor="#006397" stroked="f">
              <v:path arrowok="t"/>
            </v:shape>
            <v:shape id="_x0000_s3287" style="position:absolute;left:935;top:292;width:4;height:162" coordsize="4,162" path="m,162l,,2,1,4,2r,158l2,161,,162xe" fillcolor="#006396" stroked="f">
              <v:path arrowok="t"/>
            </v:shape>
            <v:shape id="_x0000_s3288" style="position:absolute;left:937;top:293;width:3;height:160" coordsize="3,160" path="m,160l,,2,1r1,l3,158r-1,1l,160xe" fillcolor="#006396" stroked="f">
              <v:path arrowok="t"/>
            </v:shape>
            <v:shape id="_x0000_s3289" style="position:absolute;left:939;top:294;width:3;height:158" coordsize="3,158" path="m,158l,,1,,3,1r,155l1,157,,158xe" fillcolor="#006396" stroked="f">
              <v:path arrowok="t"/>
            </v:shape>
            <v:shape id="_x0000_s3290" style="position:absolute;left:940;top:294;width:4;height:157" coordsize="4,157" path="m,157l,,2,1,4,2r,153l2,156,,157xe" fillcolor="#006396" stroked="f">
              <v:path arrowok="t"/>
            </v:shape>
            <v:shape id="_x0000_s3291" style="position:absolute;left:942;top:295;width:4;height:155" coordsize="4,155" path="m,155l,,2,1,4,2r,151l2,154,,155xe" fillcolor="#006396" stroked="f">
              <v:path arrowok="t"/>
            </v:shape>
            <v:shape id="_x0000_s3292" style="position:absolute;left:944;top:296;width:4;height:153" coordsize="4,153" path="m,153l,,2,1r2,l4,151r-2,1l,153xe" fillcolor="#006396" stroked="f">
              <v:path arrowok="t"/>
            </v:shape>
            <v:shape id="_x0000_s3293" style="position:absolute;left:946;top:297;width:3;height:151" coordsize="3,151" path="m,151l,,2,,3,1r,148l2,150,,151xe" fillcolor="#006295" stroked="f">
              <v:path arrowok="t"/>
            </v:shape>
            <v:shape id="_x0000_s3294" style="position:absolute;left:948;top:297;width:3;height:150" coordsize="3,150" path="m,150l,,1,1,3,2r,147l1,149,,150xe" fillcolor="#006295" stroked="f">
              <v:path arrowok="t"/>
            </v:shape>
            <v:shape id="_x0000_s3295" style="position:absolute;left:949;top:298;width:4;height:148" coordsize="4,148" path="m,148l,,2,1,4,2r,145l2,148r-2,xe" fillcolor="#006295" stroked="f">
              <v:path arrowok="t"/>
            </v:shape>
            <v:shape id="_x0000_s3296" style="position:absolute;left:951;top:299;width:4;height:147" coordsize="4,147" path="m,147l,,2,1,4,2r,142l2,146,,147xe" fillcolor="#006295" stroked="f">
              <v:path arrowok="t"/>
            </v:shape>
            <v:shape id="_x0000_s3297" style="position:absolute;left:953;top:300;width:3;height:145" coordsize="3,145" path="m,145l,,2,1,3,2r,140l2,143,,145xe" fillcolor="#006295" stroked="f">
              <v:path arrowok="t"/>
            </v:shape>
            <v:shape id="_x0000_s3298" style="position:absolute;left:955;top:301;width:3;height:142" coordsize="3,142" path="m,142l,,1,1,3,2r,138l1,141,,142xe" fillcolor="#006295" stroked="f">
              <v:path arrowok="t"/>
            </v:shape>
            <v:shape id="_x0000_s3299" style="position:absolute;left:956;top:302;width:4;height:140" coordsize="4,140" path="m,140l,,2,1,4,2r,136l2,139,,140xe" fillcolor="#006194" stroked="f">
              <v:path arrowok="t"/>
            </v:shape>
            <v:shape id="_x0000_s3300" style="position:absolute;left:958;top:303;width:4;height:138" coordsize="4,138" path="m,138l,,2,1,4,2r,134l2,137,,138xe" fillcolor="#006194" stroked="f">
              <v:path arrowok="t"/>
            </v:shape>
            <v:shape id="_x0000_s3301" style="position:absolute;left:960;top:304;width:4;height:136" coordsize="4,136" path="m,136l,,2,1,4,2r,132l2,135,,136xe" fillcolor="#006194" stroked="f">
              <v:path arrowok="t"/>
            </v:shape>
            <v:shape id="_x0000_s3302" style="position:absolute;left:962;top:305;width:4;height:134" coordsize="4,134" path="m,134l,,2,1,4,3r,128l2,133,,134xe" fillcolor="#006194" stroked="f">
              <v:path arrowok="t"/>
            </v:shape>
            <v:shape id="_x0000_s3303" style="position:absolute;left:964;top:306;width:4;height:132" coordsize="4,132" path="m,132l,,2,2,4,3r,126l2,130,,132xe" fillcolor="#006194" stroked="f">
              <v:path arrowok="t"/>
            </v:shape>
            <v:shape id="_x0000_s3304" style="position:absolute;left:966;top:308;width:3;height:128" coordsize="3,128" path="m,128l,,2,1,3,2r,123l2,127,,128xe" fillcolor="#006194" stroked="f">
              <v:path arrowok="t"/>
            </v:shape>
            <v:shape id="_x0000_s3305" style="position:absolute;left:968;top:309;width:3;height:126" coordsize="3,126" path="m,126l,,1,1,3,2r,121l1,124,,126xe" fillcolor="#006193" stroked="f">
              <v:path arrowok="t"/>
            </v:shape>
            <v:shape id="_x0000_s3306" style="position:absolute;left:969;top:310;width:4;height:123" coordsize="4,123" path="m,123l,,2,1,4,3r,117l2,122,,123xe" fillcolor="#006193" stroked="f">
              <v:path arrowok="t"/>
            </v:shape>
            <v:shape id="_x0000_s3307" style="position:absolute;left:971;top:311;width:4;height:121" coordsize="4,121" path="m,121l,,2,2,4,3r,115l2,119,,121xe" fillcolor="#006193" stroked="f">
              <v:path arrowok="t"/>
            </v:shape>
            <v:shape id="_x0000_s3308" style="position:absolute;left:973;top:313;width:4;height:117" coordsize="4,117" path="m,117l,,2,1,4,3r,111l2,116,,117xe" fillcolor="#006093" stroked="f">
              <v:path arrowok="t"/>
            </v:shape>
            <v:shape id="_x0000_s3309" style="position:absolute;left:975;top:314;width:3;height:115" coordsize="3,115" path="m,115l,,2,2,3,4r,107l2,113,,115xe" fillcolor="#006093" stroked="f">
              <v:path arrowok="t"/>
            </v:shape>
            <v:shape id="_x0000_s3310" style="position:absolute;left:977;top:316;width:3;height:111" coordsize="3,111" path="m,111l,,1,2,3,3r,105l1,109,,111xe" fillcolor="#006093" stroked="f">
              <v:path arrowok="t"/>
            </v:shape>
            <v:shape id="_x0000_s3311" style="position:absolute;left:978;top:318;width:4;height:107" coordsize="4,107" path="m,107l,,2,1,4,3r,101l2,106,,107xe" fillcolor="#006092" stroked="f">
              <v:path arrowok="t"/>
            </v:shape>
            <v:shape id="_x0000_s3312" style="position:absolute;left:980;top:319;width:4;height:105" coordsize="4,105" path="m,105l,,2,2,4,4r,96l2,103,,105xe" fillcolor="#006092" stroked="f">
              <v:path arrowok="t"/>
            </v:shape>
            <v:shape id="_x0000_s3313" style="position:absolute;left:982;top:321;width:4;height:101" coordsize="4,101" path="m,101l,,2,2,4,4r,92l2,98,,101xe" fillcolor="#006092" stroked="f">
              <v:path arrowok="t"/>
            </v:shape>
            <v:shape id="_x0000_s3314" style="position:absolute;left:984;top:323;width:3;height:96" coordsize="3,96" path="m,96l,,2,3,3,5r,87l2,94,,96xe" fillcolor="#005f92" stroked="f">
              <v:path arrowok="t"/>
            </v:shape>
            <v:shape id="_x0000_s3315" style="position:absolute;left:986;top:325;width:3;height:92" coordsize="3,92" path="m,92l,,1,3,3,6r,81l1,90,,92xe" fillcolor="#005f92" stroked="f">
              <v:path arrowok="t"/>
            </v:shape>
            <v:shape id="_x0000_s3316" style="position:absolute;left:987;top:328;width:4;height:87" coordsize="4,87" path="m,87l,,2,3,4,5r,76l2,84,,87xe" fillcolor="#005f92" stroked="f">
              <v:path arrowok="t"/>
            </v:shape>
            <v:shape id="_x0000_s3317" style="position:absolute;left:989;top:331;width:4;height:81" coordsize="4,81" path="m,81l,,2,3,4,6r,69l2,78,,81xe" fillcolor="#065f91" stroked="f">
              <v:path arrowok="t"/>
            </v:shape>
            <v:shape id="_x0000_s3318" style="position:absolute;left:991;top:333;width:3;height:76" coordsize="3,76" path="m,76l,,2,4,3,8r,61l2,73,,76xe" fillcolor="#055f91" stroked="f">
              <v:path arrowok="t"/>
            </v:shape>
            <v:shape id="_x0000_s3319" style="position:absolute;left:993;top:337;width:3;height:69" coordsize="3,69" path="m,69l,,2,4,3,8r,53l2,65,,69xe" fillcolor="#055f91" stroked="f">
              <v:path arrowok="t"/>
            </v:shape>
            <v:shape id="_x0000_s3320" style="position:absolute;left:994;top:341;width:4;height:61" coordsize="4,61" path="m,61l,,2,2,3,5r,3l4,11r,40l2,56,,61xe" fillcolor="#075f90" stroked="f">
              <v:path arrowok="t"/>
            </v:shape>
            <v:shape id="_x0000_s3321" style="position:absolute;left:996;top:345;width:4;height:53" coordsize="4,53" path="m,53l,,1,3,2,6,3,9r,3l4,15r,2l4,38,3,42,2,45,1,49,,53xe" fillcolor="#075f90" stroked="f">
              <v:path arrowok="t"/>
            </v:shape>
            <v:shape id="_x0000_s3322" style="position:absolute;left:998;top:352;width:2;height:40" coordsize="2,40" path="m,40l,,1,2r,3l2,14r,9l2,32,,40xe" fillcolor="#075f90" stroked="f">
              <v:path arrowok="t"/>
            </v:shape>
            <v:shape id="_x0000_s3323" style="position:absolute;left:1000;top:362;width:1;height:21" coordsize="0,21" path="m,21l,,,5r,6l,16r,5xe" fillcolor="#095e90" stroked="f">
              <v:path arrowok="t"/>
            </v:shape>
            <v:shape id="_x0000_s3324" style="position:absolute;left:549;top:257;width:452;height:248" coordsize="452,248" path="m349,165l27,167r,-2l349,163r,2xm27,167r-2,l26,166r1,l27,167xm26,166l138,1r2,l28,166r-2,xm138,1l139,r,l139,1r-1,xm139,r24,1l185,2r21,1l226,5r19,2l262,8r17,2l295,13r14,2l323,17r13,3l348,23r11,2l369,29r10,3l388,35r-1,1l378,33,368,30,358,27,347,24,335,21,322,18,309,16,294,14,278,12,262,10,244,8,225,6,206,5,184,4,163,3,139,2r,-2xm388,35r8,3l403,42r7,4l417,49r5,4l427,57r4,4l435,65r4,4l441,74r3,4l446,82r2,5l449,91r1,4l451,100r-2,l448,96r-1,-5l446,87r-2,-4l442,78r-2,-4l437,70r-4,-4l430,62r-5,-4l420,54r-5,-3l409,47r-7,-4l395,40r-8,-4l388,35xm451,100r1,8l452,115r,8l451,130r-1,7l447,144r-3,7l440,157r-5,6l429,170r-6,6l415,182r-9,5l396,192r-10,6l374,203r-1,-2l384,197r11,-6l405,186r8,-5l421,175r7,-6l433,163r5,-6l442,150r3,-7l448,137r1,-7l450,122r,-7l450,108r-1,-8l451,100xm374,203r-14,4l346,212r-15,4l314,220r-18,4l276,228r-20,3l234,234r-24,3l185,239r-27,2l130,243r-30,2l69,246r-33,1l1,248r,-2l36,246r33,-1l100,243r30,-1l158,240r26,-2l209,235r24,-2l255,229r21,-3l295,223r18,-4l330,215r15,-4l359,206r14,-5l374,203xm1,248r-1,l,247r1,l1,248xm,247l2,228r3,l2,247r-2,xm2,228r,-1l4,227r,1l2,228xm4,227r27,-1l58,224r25,-1l109,221r24,-2l156,217r22,-2l200,213r20,-2l239,208r18,-2l274,203r16,-2l304,198r13,-2l329,193r,2l317,197r-13,3l290,202r-16,3l258,207r-18,3l220,212r-20,2l178,216r-22,3l133,221r-24,1l84,224r-26,2l31,227,4,229r,-2xm329,193r10,-3l348,188r8,-3l361,182r2,1l357,186r-8,3l340,192r-11,3l329,193xm361,182r2,-1l365,180r1,-2l367,177r,-1l367,175r,-1l366,172r2,l369,173r,1l370,176r-1,1l368,179r-1,1l365,182r-2,1l361,182xm366,172r-3,-2l360,169r-5,-2l349,165r,-2l356,166r5,1l365,169r3,3l366,172xm349,163r,l349,164r,-1xe" fillcolor="#0093dd" stroked="f">
              <v:path arrowok="t"/>
              <o:lock v:ext="edit" verticies="t"/>
            </v:shape>
            <v:shape id="_x0000_s3325" style="position:absolute;left:244;top:436;width:1;height:3" coordsize="1,3" path="m1,r,3l,3,1,xe" fillcolor="#e77817" stroked="f">
              <v:path arrowok="t"/>
            </v:shape>
            <v:shape id="_x0000_s3326" style="position:absolute;left:244;top:433;width:2;height:6" coordsize="2,6" path="m2,r,6l,6,2,xe" fillcolor="#e77817" stroked="f">
              <v:path arrowok="t"/>
            </v:shape>
            <v:shape id="_x0000_s3327" style="position:absolute;left:245;top:430;width:3;height:9" coordsize="3,9" path="m,9l,6,3,r,9l,9xe" fillcolor="#e77817" stroked="f">
              <v:path arrowok="t"/>
            </v:shape>
            <v:shape id="_x0000_s3328" style="position:absolute;left:246;top:427;width:3;height:12" coordsize="3,12" path="m,12l,6,3,r,12l,12xe" fillcolor="#e67817" stroked="f">
              <v:path arrowok="t"/>
            </v:shape>
            <v:shape id="_x0000_s3329" style="position:absolute;left:248;top:425;width:3;height:14" coordsize="3,14" path="m,14l,5,3,r,14l,14xe" fillcolor="#e67817" stroked="f">
              <v:path arrowok="t"/>
            </v:shape>
            <v:shape id="_x0000_s3330" style="position:absolute;left:249;top:422;width:3;height:17" coordsize="3,17" path="m,17l,5,3,r,17l,17xe" fillcolor="#e57717" stroked="f">
              <v:path arrowok="t"/>
            </v:shape>
            <v:shape id="_x0000_s3331" style="position:absolute;left:251;top:419;width:3;height:20" coordsize="3,20" path="m,20l,6,3,r,20l,20xe" fillcolor="#e47618" stroked="f">
              <v:path arrowok="t"/>
            </v:shape>
            <v:shape id="_x0000_s3332" style="position:absolute;left:252;top:416;width:3;height:23" coordsize="3,23" path="m,23l,6,3,r,23l,23xe" fillcolor="#e47618" stroked="f">
              <v:path arrowok="t"/>
            </v:shape>
            <v:shape id="_x0000_s3333" style="position:absolute;left:254;top:413;width:3;height:26" coordsize="3,26" path="m,26l,6,3,r,26l,26xe" fillcolor="#e37518" stroked="f">
              <v:path arrowok="t"/>
            </v:shape>
            <v:shape id="_x0000_s3334" style="position:absolute;left:255;top:410;width:3;height:29" coordsize="3,29" path="m,29l,6,3,r,29l,29xe" fillcolor="#e27519" stroked="f">
              <v:path arrowok="t"/>
            </v:shape>
            <v:shape id="_x0000_s3335" style="position:absolute;left:257;top:407;width:2;height:32" coordsize="2,32" path="m,32l,6,2,r,32l,32xe" fillcolor="#e27519" stroked="f">
              <v:path arrowok="t"/>
            </v:shape>
            <v:shape id="_x0000_s3336" style="position:absolute;left:258;top:404;width:3;height:35" coordsize="3,35" path="m,35l,6,3,r,35l,35xe" fillcolor="#e17419" stroked="f">
              <v:path arrowok="t"/>
            </v:shape>
            <v:shape id="_x0000_s3337" style="position:absolute;left:259;top:402;width:3;height:37" coordsize="3,37" path="m,37l,5,3,r,37l,37xe" fillcolor="#e07319" stroked="f">
              <v:path arrowok="t"/>
            </v:shape>
            <v:shape id="_x0000_s3338" style="position:absolute;left:261;top:399;width:3;height:40" coordsize="3,40" path="m,40l,5,3,r,40l,40xe" fillcolor="#e07319" stroked="f">
              <v:path arrowok="t"/>
            </v:shape>
            <v:shape id="_x0000_s3339" style="position:absolute;left:262;top:396;width:3;height:43" coordsize="3,43" path="m,43l,6,3,r,43l,43xe" fillcolor="#df721a" stroked="f">
              <v:path arrowok="t"/>
            </v:shape>
            <v:shape id="_x0000_s3340" style="position:absolute;left:264;top:393;width:3;height:46" coordsize="3,46" path="m,46l,6,3,r,46l,46xe" fillcolor="#df721a" stroked="f">
              <v:path arrowok="t"/>
            </v:shape>
            <v:shape id="_x0000_s3341" style="position:absolute;left:265;top:390;width:3;height:49" coordsize="3,49" path="m,49l,6,3,r,49l,49xe" fillcolor="#dd721a" stroked="f">
              <v:path arrowok="t"/>
            </v:shape>
            <v:shape id="_x0000_s3342" style="position:absolute;left:267;top:387;width:3;height:52" coordsize="3,52" path="m,52l,6,3,r,52l,52xe" fillcolor="#dc711a" stroked="f">
              <v:path arrowok="t"/>
            </v:shape>
            <v:shape id="_x0000_s3343" style="position:absolute;left:268;top:384;width:3;height:55" coordsize="3,55" path="m,55l,6,3,r,55l,55xe" fillcolor="#dc711a" stroked="f">
              <v:path arrowok="t"/>
            </v:shape>
            <v:shape id="_x0000_s3344" style="position:absolute;left:270;top:381;width:2;height:58" coordsize="2,58" path="m,58l,6,2,r,58l,58xe" fillcolor="#db701b" stroked="f">
              <v:path arrowok="t"/>
            </v:shape>
            <v:shape id="_x0000_s3345" style="position:absolute;left:271;top:379;width:3;height:60" coordsize="3,60" path="m,60l,5,3,r,60l,60xe" fillcolor="#da6f1b" stroked="f">
              <v:path arrowok="t"/>
            </v:shape>
            <v:shape id="_x0000_s3346" style="position:absolute;left:272;top:376;width:3;height:63" coordsize="3,63" path="m,63l,5,3,r,63l,63xe" fillcolor="#da6f1b" stroked="f">
              <v:path arrowok="t"/>
            </v:shape>
            <v:shape id="_x0000_s3347" style="position:absolute;left:274;top:373;width:3;height:66" coordsize="3,66" path="m,66l,6,3,r,66l,66xe" fillcolor="#d96f1b" stroked="f">
              <v:path arrowok="t"/>
            </v:shape>
            <v:shape id="_x0000_s3348" style="position:absolute;left:275;top:370;width:4;height:69" coordsize="4,69" path="m,69l,6,4,r,69l,69xe" fillcolor="#d86e1c" stroked="f">
              <v:path arrowok="t"/>
            </v:shape>
            <v:shape id="_x0000_s3349" style="position:absolute;left:277;top:367;width:3;height:72" coordsize="3,72" path="m,72l,6,3,r,72l,72xe" fillcolor="#d86e1c" stroked="f">
              <v:path arrowok="t"/>
            </v:shape>
            <v:shape id="_x0000_s3350" style="position:absolute;left:279;top:364;width:3;height:75" coordsize="3,75" path="m,75l,6,3,r,75l,75xe" fillcolor="#d76d1c" stroked="f">
              <v:path arrowok="t"/>
            </v:shape>
            <v:shape id="_x0000_s3351" style="position:absolute;left:280;top:361;width:3;height:78" coordsize="3,78" path="m,78l,6,3,r,78l,78xe" fillcolor="#d76d1c" stroked="f">
              <v:path arrowok="t"/>
            </v:shape>
            <v:shape id="_x0000_s3352" style="position:absolute;left:282;top:358;width:3;height:81" coordsize="3,81" path="m,81l,6,3,r,81l,81xe" fillcolor="#d56c1c" stroked="f">
              <v:path arrowok="t"/>
            </v:shape>
            <v:shape id="_x0000_s3353" style="position:absolute;left:283;top:356;width:3;height:83" coordsize="3,83" path="m,83l,5,3,r,83l,83xe" fillcolor="#d46b1d" stroked="f">
              <v:path arrowok="t"/>
            </v:shape>
            <v:shape id="_x0000_s3354" style="position:absolute;left:285;top:352;width:2;height:87" coordsize="2,87" path="m,87l,6,2,r,87l,87xe" fillcolor="#d46b1d" stroked="f">
              <v:path arrowok="t"/>
            </v:shape>
            <v:shape id="_x0000_s3355" style="position:absolute;left:286;top:350;width:3;height:89" coordsize="3,89" path="m,89l,6,3,r,89l,89xe" fillcolor="#d36b1d" stroked="f">
              <v:path arrowok="t"/>
            </v:shape>
            <v:shape id="_x0000_s3356" style="position:absolute;left:287;top:347;width:3;height:92" coordsize="3,92" path="m,92l,5,3,r,92l,92xe" fillcolor="#d26a1d" stroked="f">
              <v:path arrowok="t"/>
            </v:shape>
            <v:shape id="_x0000_s3357" style="position:absolute;left:289;top:344;width:3;height:95" coordsize="3,95" path="m,95l,6,3,r,95l,95xe" fillcolor="#d26a1d" stroked="f">
              <v:path arrowok="t"/>
            </v:shape>
            <v:shape id="_x0000_s3358" style="position:absolute;left:290;top:341;width:3;height:98" coordsize="3,98" path="m,98l,6,3,r,98l,98xe" fillcolor="#d1691d" stroked="f">
              <v:path arrowok="t"/>
            </v:shape>
            <v:shape id="_x0000_s3359" style="position:absolute;left:292;top:338;width:3;height:101" coordsize="3,101" path="m,101l,6,3,r,101l,101xe" fillcolor="#d0691d" stroked="f">
              <v:path arrowok="t"/>
            </v:shape>
            <v:shape id="_x0000_s3360" style="position:absolute;left:293;top:335;width:3;height:104" coordsize="3,104" path="m,104l,6,3,r,104l,104xe" fillcolor="#d0691d" stroked="f">
              <v:path arrowok="t"/>
            </v:shape>
            <v:shape id="_x0000_s3361" style="position:absolute;left:295;top:333;width:3;height:106" coordsize="3,106" path="m,106l,5,3,r,106l,106xe" fillcolor="#cf681e" stroked="f">
              <v:path arrowok="t"/>
            </v:shape>
            <v:shape id="_x0000_s3362" style="position:absolute;left:296;top:330;width:3;height:109" coordsize="3,109" path="m,109l,5,3,r,109l,109xe" fillcolor="#ce671e" stroked="f">
              <v:path arrowok="t"/>
            </v:shape>
            <v:shape id="_x0000_s3363" style="position:absolute;left:298;top:327;width:2;height:112" coordsize="2,112" path="m,112l,6,2,r,112l,112xe" fillcolor="#ce671e" stroked="f">
              <v:path arrowok="t"/>
            </v:shape>
            <v:shape id="_x0000_s3364" style="position:absolute;left:299;top:324;width:3;height:115" coordsize="3,115" path="m,115l,6,3,r,115l,115xe" fillcolor="#cd661e" stroked="f">
              <v:path arrowok="t"/>
            </v:shape>
            <v:shape id="_x0000_s3365" style="position:absolute;left:300;top:321;width:3;height:118" coordsize="3,118" path="m,118l,6,3,r,118l,118xe" fillcolor="#cd661e" stroked="f">
              <v:path arrowok="t"/>
            </v:shape>
            <v:shape id="_x0000_s3366" style="position:absolute;left:302;top:318;width:3;height:121" coordsize="3,121" path="m,121l,6,3,r,121l,121xe" fillcolor="#cc661e" stroked="f">
              <v:path arrowok="t"/>
            </v:shape>
            <v:shape id="_x0000_s3367" style="position:absolute;left:303;top:315;width:3;height:124" coordsize="3,124" path="m,124l,6,3,r,124l,124xe" fillcolor="#cb651e" stroked="f">
              <v:path arrowok="t"/>
            </v:shape>
            <v:shape id="_x0000_s3368" style="position:absolute;left:305;top:312;width:3;height:127" coordsize="3,127" path="m,127l,6,3,r,127l,127xe" fillcolor="#cb651e" stroked="f">
              <v:path arrowok="t"/>
            </v:shape>
            <v:shape id="_x0000_s3369" style="position:absolute;left:306;top:310;width:3;height:129" coordsize="3,129" path="m,129l,5,3,r,129l,129xe" fillcolor="#ca6420" stroked="f">
              <v:path arrowok="t"/>
            </v:shape>
            <v:shape id="_x0000_s3370" style="position:absolute;left:308;top:307;width:3;height:132" coordsize="3,132" path="m,132l,5,3,r,132l,132xe" fillcolor="#ca6420" stroked="f">
              <v:path arrowok="t"/>
            </v:shape>
            <v:shape id="_x0000_s3371" style="position:absolute;left:309;top:304;width:3;height:135" coordsize="3,135" path="m,135l,6,3,r,135l,135xe" fillcolor="#ca6420" stroked="f">
              <v:path arrowok="t"/>
            </v:shape>
            <v:shape id="_x0000_s3372" style="position:absolute;left:311;top:301;width:2;height:138" coordsize="2,138" path="m,138l,6,2,r,138l,138xe" fillcolor="#ca6420" stroked="f">
              <v:path arrowok="t"/>
            </v:shape>
            <v:shape id="_x0000_s3373" style="position:absolute;left:312;top:298;width:3;height:141" coordsize="3,141" path="m,141l,6,3,r,141l,141xe" fillcolor="#c96320" stroked="f">
              <v:path arrowok="t"/>
            </v:shape>
            <v:shape id="_x0000_s3374" style="position:absolute;left:313;top:295;width:3;height:144" coordsize="3,144" path="m,144l,6,3,r,144l,144xe" fillcolor="#c96320" stroked="f">
              <v:path arrowok="t"/>
            </v:shape>
            <v:shape id="_x0000_s3375" style="position:absolute;left:315;top:292;width:3;height:147" coordsize="3,147" path="m,147l,6,3,r,147l,147xe" fillcolor="#c96320" stroked="f">
              <v:path arrowok="t"/>
            </v:shape>
            <v:shape id="_x0000_s3376" style="position:absolute;left:316;top:289;width:3;height:150" coordsize="3,150" path="m,150l,6,3,r,150l,150xe" fillcolor="#c96320" stroked="f">
              <v:path arrowok="t"/>
            </v:shape>
            <v:shape id="_x0000_s3377" style="position:absolute;left:318;top:287;width:3;height:152" coordsize="3,152" path="m,152l,5,3,r,152l,152xe" fillcolor="#c96320" stroked="f">
              <v:path arrowok="t"/>
            </v:shape>
            <v:shape id="_x0000_s3378" style="position:absolute;left:319;top:284;width:4;height:155" coordsize="4,155" path="m,155l,5,4,r,155l,155xe" fillcolor="#c96320" stroked="f">
              <v:path arrowok="t"/>
            </v:shape>
            <v:shape id="_x0000_s3379" style="position:absolute;left:321;top:281;width:3;height:158" coordsize="3,158" path="m,158l,6,3,r,158l,158xe" fillcolor="#c96320" stroked="f">
              <v:path arrowok="t"/>
            </v:shape>
            <v:shape id="_x0000_s3380" style="position:absolute;left:323;top:278;width:2;height:161" coordsize="2,161" path="m,161l,6,2,r,161l,161xe" fillcolor="#c96320" stroked="f">
              <v:path arrowok="t"/>
            </v:shape>
            <v:shape id="_x0000_s3381" style="position:absolute;left:324;top:275;width:3;height:164" coordsize="3,164" path="m,164l,6,3,r,164l,164xe" fillcolor="#c86320" stroked="f">
              <v:path arrowok="t"/>
            </v:shape>
            <v:shape id="_x0000_s3382" style="position:absolute;left:325;top:272;width:3;height:167" coordsize="3,167" path="m,167l,6,3,r,167l,167xe" fillcolor="#c86320" stroked="f">
              <v:path arrowok="t"/>
            </v:shape>
            <v:shape id="_x0000_s3383" style="position:absolute;left:327;top:269;width:3;height:170" coordsize="3,170" path="m,170l,6,3,r,170l,170xe" fillcolor="#c86320" stroked="f">
              <v:path arrowok="t"/>
            </v:shape>
            <v:shape id="_x0000_s3384" style="position:absolute;left:328;top:266;width:3;height:173" coordsize="3,173" path="m,173l,6,3,r,173l,173xe" fillcolor="#c86320" stroked="f">
              <v:path arrowok="t"/>
            </v:shape>
            <v:shape id="_x0000_s3385" style="position:absolute;left:330;top:264;width:3;height:175" coordsize="3,175" path="m,175l,5,3,r,175l,175xe" fillcolor="#c86320" stroked="f">
              <v:path arrowok="t"/>
            </v:shape>
            <v:shape id="_x0000_s3386" style="position:absolute;left:331;top:261;width:3;height:178" coordsize="3,178" path="m,178l,5,3,r,178l,178xe" fillcolor="#c86320" stroked="f">
              <v:path arrowok="t"/>
            </v:shape>
            <v:shape id="_x0000_s3387" style="position:absolute;left:333;top:258;width:3;height:181" coordsize="3,181" path="m,181l,6,3,r,181l,181xe" fillcolor="#c86320" stroked="f">
              <v:path arrowok="t"/>
            </v:shape>
            <v:shape id="_x0000_s3388" style="position:absolute;left:334;top:255;width:3;height:184" coordsize="3,184" path="m,184l,6,3,r,184l,184xe" fillcolor="#c86320" stroked="f">
              <v:path arrowok="t"/>
            </v:shape>
            <v:shape id="_x0000_s3389" style="position:absolute;left:336;top:252;width:2;height:187" coordsize="2,187" path="m,187l,6,2,r,187l,187xe" fillcolor="#c76220" stroked="f">
              <v:path arrowok="t"/>
            </v:shape>
            <v:shape id="_x0000_s3390" style="position:absolute;left:337;top:249;width:3;height:190" coordsize="3,190" path="m,190l,6,3,r,190l,190xe" fillcolor="#c76220" stroked="f">
              <v:path arrowok="t"/>
            </v:shape>
            <v:shape id="_x0000_s3391" style="position:absolute;left:338;top:247;width:3;height:192" coordsize="3,192" path="m,192l,5,3,r,192l,192xe" fillcolor="#c76220" stroked="f">
              <v:path arrowok="t"/>
            </v:shape>
            <v:shape id="_x0000_s3392" style="position:absolute;left:340;top:243;width:3;height:196" coordsize="3,196" path="m,196l,6,3,r,196l,196xe" fillcolor="#c76220" stroked="f">
              <v:path arrowok="t"/>
            </v:shape>
            <v:shape id="_x0000_s3393" style="position:absolute;left:341;top:241;width:3;height:198" coordsize="3,198" path="m,198l,6,3,r,198l,198xe" fillcolor="#c76220" stroked="f">
              <v:path arrowok="t"/>
            </v:shape>
            <v:shape id="_x0000_s3394" style="position:absolute;left:343;top:238;width:3;height:201" coordsize="3,201" path="m,201l,5,3,r,201l,201xe" fillcolor="#c76220" stroked="f">
              <v:path arrowok="t"/>
            </v:shape>
            <v:shape id="_x0000_s3395" style="position:absolute;left:344;top:235;width:3;height:204" coordsize="3,204" path="m,204l,6,3,r,204l,204xe" fillcolor="#c76220" stroked="f">
              <v:path arrowok="t"/>
            </v:shape>
            <v:shape id="_x0000_s3396" style="position:absolute;left:346;top:232;width:3;height:207" coordsize="3,207" path="m,207l,6,3,r,207l,207xe" fillcolor="#c66120" stroked="f">
              <v:path arrowok="t"/>
            </v:shape>
            <v:shape id="_x0000_s3397" style="position:absolute;left:347;top:229;width:3;height:210" coordsize="3,210" path="m,210l,6,3,r,210l,210xe" fillcolor="#c66120" stroked="f">
              <v:path arrowok="t"/>
            </v:shape>
            <v:shape id="_x0000_s3398" style="position:absolute;left:349;top:226;width:2;height:213" coordsize="2,213" path="m,213l,6,2,r,213l,213xe" fillcolor="#c66120" stroked="f">
              <v:path arrowok="t"/>
            </v:shape>
            <v:shape id="_x0000_s3399" style="position:absolute;left:350;top:223;width:3;height:216" coordsize="3,216" path="m,216l,6,3,r,216l,216xe" fillcolor="#c66120" stroked="f">
              <v:path arrowok="t"/>
            </v:shape>
            <v:shape id="_x0000_s3400" style="position:absolute;left:351;top:220;width:3;height:219" coordsize="3,219" path="m,219l,6,3,r,219l,219xe" fillcolor="#c66120" stroked="f">
              <v:path arrowok="t"/>
            </v:shape>
            <v:shape id="_x0000_s3401" style="position:absolute;left:353;top:218;width:3;height:221" coordsize="3,221" path="m,221l,5,3,r,221l,221xe" fillcolor="#c66120" stroked="f">
              <v:path arrowok="t"/>
            </v:shape>
            <v:shape id="_x0000_s3402" style="position:absolute;left:354;top:215;width:3;height:224" coordsize="3,224" path="m,224l,5,3,r,224l,224xe" fillcolor="#c66120" stroked="f">
              <v:path arrowok="t"/>
            </v:shape>
            <v:shape id="_x0000_s3403" style="position:absolute;left:356;top:212;width:3;height:227" coordsize="3,227" path="m,227l,6,3,r,227l,227xe" fillcolor="#c66120" stroked="f">
              <v:path arrowok="t"/>
            </v:shape>
            <v:shape id="_x0000_s3404" style="position:absolute;left:357;top:209;width:3;height:230" coordsize="3,230" path="m,230l,6,3,r,230l,230xe" fillcolor="#c56021" stroked="f">
              <v:path arrowok="t"/>
            </v:shape>
            <v:shape id="_x0000_s3405" style="position:absolute;left:359;top:206;width:3;height:233" coordsize="3,233" path="m,233l,6,3,r,233l,233xe" fillcolor="#c56021" stroked="f">
              <v:path arrowok="t"/>
            </v:shape>
            <v:shape id="_x0000_s3406" style="position:absolute;left:360;top:203;width:3;height:236" coordsize="3,236" path="m,236l,6,3,r,236l,236xe" fillcolor="#c56021" stroked="f">
              <v:path arrowok="t"/>
            </v:shape>
            <v:shape id="_x0000_s3407" style="position:absolute;left:362;top:200;width:2;height:239" coordsize="2,239" path="m,239l,6,2,r,239l,239xe" fillcolor="#c56021" stroked="f">
              <v:path arrowok="t"/>
            </v:shape>
            <v:shape id="_x0000_s3408" style="position:absolute;left:363;top:197;width:3;height:242" coordsize="3,242" path="m,242l,6,3,r,242l,242xe" fillcolor="#c56021" stroked="f">
              <v:path arrowok="t"/>
            </v:shape>
            <v:shape id="_x0000_s3409" style="position:absolute;left:364;top:195;width:3;height:244" coordsize="3,244" path="m,244l,5,3,r,244l,244xe" fillcolor="#c56021" stroked="f">
              <v:path arrowok="t"/>
            </v:shape>
            <v:shape id="_x0000_s3410" style="position:absolute;left:366;top:192;width:3;height:247" coordsize="3,247" path="m,247l,5,3,r,247l,247xe" fillcolor="#c56021" stroked="f">
              <v:path arrowok="t"/>
            </v:shape>
            <v:shape id="_x0000_s3411" style="position:absolute;left:367;top:189;width:4;height:250" coordsize="4,250" path="m,250l,6,4,r,250l,250xe" fillcolor="#c56021" stroked="f">
              <v:path arrowok="t"/>
            </v:shape>
            <v:shape id="_x0000_s3412" style="position:absolute;left:369;top:186;width:3;height:253" coordsize="3,253" path="m,253l,6,3,r,253l,253xe" fillcolor="#c46021" stroked="f">
              <v:path arrowok="t"/>
            </v:shape>
            <v:shape id="_x0000_s3413" style="position:absolute;left:371;top:183;width:3;height:256" coordsize="3,256" path="m,256l,6,3,r,256l,256xe" fillcolor="#c46021" stroked="f">
              <v:path arrowok="t"/>
            </v:shape>
            <v:shape id="_x0000_s3414" style="position:absolute;left:372;top:180;width:3;height:259" coordsize="3,259" path="m,259l,6,3,r,259l,259xe" fillcolor="#c46021" stroked="f">
              <v:path arrowok="t"/>
            </v:shape>
            <v:shape id="_x0000_s3415" style="position:absolute;left:374;top:177;width:3;height:262" coordsize="3,262" path="m,262l,6,3,r,262l,262xe" fillcolor="#c46021" stroked="f">
              <v:path arrowok="t"/>
            </v:shape>
            <v:shape id="_x0000_s3416" style="position:absolute;left:375;top:174;width:3;height:265" coordsize="3,265" path="m,265l,6,3,r,265l,265xe" fillcolor="#c46021" stroked="f">
              <v:path arrowok="t"/>
            </v:shape>
            <v:shape id="_x0000_s3417" style="position:absolute;left:377;top:172;width:2;height:267" coordsize="2,267" path="m,267l,5,2,r,267l,267xe" fillcolor="#c46021" stroked="f">
              <v:path arrowok="t"/>
            </v:shape>
            <v:shape id="_x0000_s3418" style="position:absolute;left:378;top:169;width:3;height:270" coordsize="3,270" path="m,270l,5,3,r,270l,270xe" fillcolor="#c46021" stroked="f">
              <v:path arrowok="t"/>
            </v:shape>
            <v:shape id="_x0000_s3419" style="position:absolute;left:379;top:166;width:3;height:273" coordsize="3,273" path="m,273l,6,3,r,273l,273xe" fillcolor="#c46021" stroked="f">
              <v:path arrowok="t"/>
            </v:shape>
          </v:group>
          <v:shape id="_x0000_s3420" style="position:absolute;left:381;top:163;width:3;height:276" coordsize="3,276" path="m,276l,6,3,r,276l,276xe" fillcolor="#c25f21" stroked="f">
            <v:path arrowok="t"/>
          </v:shape>
          <v:shape id="_x0000_s3421" style="position:absolute;left:382;top:160;width:3;height:279" coordsize="3,279" path="m,279l,6,3,r,279l,279xe" fillcolor="#c25f21" stroked="f">
            <v:path arrowok="t"/>
          </v:shape>
          <v:shape id="_x0000_s3422" style="position:absolute;left:384;top:157;width:3;height:282" coordsize="3,282" path="m,282l,6,3,r,282l,282xe" fillcolor="#c25f21" stroked="f">
            <v:path arrowok="t"/>
          </v:shape>
          <v:shape id="_x0000_s3423" style="position:absolute;left:385;top:154;width:3;height:285" coordsize="3,285" path="m,285l,6,3,r,285l,285xe" fillcolor="#c25f21" stroked="f">
            <v:path arrowok="t"/>
          </v:shape>
          <v:shape id="_x0000_s3424" style="position:absolute;left:387;top:152;width:3;height:287" coordsize="3,287" path="m,287l,5,3,r,287l,287xe" fillcolor="#c25f21" stroked="f">
            <v:path arrowok="t"/>
          </v:shape>
          <v:shape id="_x0000_s3425" style="position:absolute;left:388;top:149;width:3;height:290" coordsize="3,290" path="m,290l,5,3,r,290l,290xe" fillcolor="#c25f21" stroked="f">
            <v:path arrowok="t"/>
          </v:shape>
          <v:shape id="_x0000_s3426" style="position:absolute;left:390;top:146;width:2;height:293" coordsize="2,293" path="m,293l,6,2,r,293l,293xe" fillcolor="#c25f21" stroked="f">
            <v:path arrowok="t"/>
          </v:shape>
          <v:shape id="_x0000_s3427" style="position:absolute;left:391;top:143;width:3;height:296" coordsize="3,296" path="m,296l,6,3,r,296l,296xe" fillcolor="#c25e21" stroked="f">
            <v:path arrowok="t"/>
          </v:shape>
          <v:shape id="_x0000_s3428" style="position:absolute;left:392;top:140;width:3;height:561" coordsize="3,561" path="m,299l,6,3,r,299l,299xm3,552r,8l3,560r-1,1l3,552xe" fillcolor="#c25e21" stroked="f">
            <v:path arrowok="t"/>
            <o:lock v:ext="edit" verticies="t"/>
          </v:shape>
          <v:shape id="_x0000_s3429" style="position:absolute;left:394;top:137;width:3;height:564" coordsize="3,564" path="m,302l,6,3,r,302l,302xm3,541r,19l1,563,,564,3,541xe" fillcolor="#c25e21" stroked="f">
            <v:path arrowok="t"/>
            <o:lock v:ext="edit" verticies="t"/>
          </v:shape>
          <v:shape id="_x0000_s3430" style="position:absolute;left:395;top:134;width:3;height:566" coordsize="3,566" path="m,566r,-8l3,531r,30l,566xm,305l,6,3,r,305l,305xe" fillcolor="#c25e21" stroked="f">
            <v:path arrowok="t"/>
            <o:lock v:ext="edit" verticies="t"/>
          </v:shape>
          <v:shape id="_x0000_s3431" style="position:absolute;left:397;top:131;width:3;height:566" coordsize="3,566" path="m,566l,547,3,520r,41l,566xm,308l,6,3,r,308l,308xe" fillcolor="#c25e21" stroked="f">
            <v:path arrowok="t"/>
            <o:lock v:ext="edit" verticies="t"/>
          </v:shape>
          <v:shape id="_x0000_s3432" style="position:absolute;left:398;top:129;width:3;height:566" coordsize="3,566" path="m,566l,536,3,508r,52l,566xm,310l,5,3,r,310l,310xe" fillcolor="#c25e21" stroked="f">
            <v:path arrowok="t"/>
            <o:lock v:ext="edit" verticies="t"/>
          </v:shape>
          <v:shape id="_x0000_s3433" style="position:absolute;left:400;top:126;width:3;height:566" coordsize="3,566" path="m,566l,525,3,498r,62l,566xm,313l,5,3,r,313l,313xe" fillcolor="#c25e21" stroked="f">
            <v:path arrowok="t"/>
            <o:lock v:ext="edit" verticies="t"/>
          </v:shape>
          <v:shape id="_x0000_s3434" style="position:absolute;left:401;top:123;width:3;height:566" coordsize="3,566" path="m,566l,514,3,487r,73l,566xm,316l,6,3,r,316l,316xe" fillcolor="#c25e21" stroked="f">
            <v:path arrowok="t"/>
            <o:lock v:ext="edit" verticies="t"/>
          </v:shape>
          <v:shape id="_x0000_s3435" style="position:absolute;left:403;top:120;width:2;height:566" coordsize="2,566" path="m,566l,504,2,477r,83l,566xm,319l,6,2,r,319l,319xe" fillcolor="#c15d22" stroked="f">
            <v:path arrowok="t"/>
            <o:lock v:ext="edit" verticies="t"/>
          </v:shape>
          <v:shape id="_x0000_s3436" style="position:absolute;left:404;top:117;width:3;height:566" coordsize="3,566" path="m,566l,493,3,466r,94l,566xm,322l,6,3,r,322l,322xe" fillcolor="#c15d22" stroked="f">
            <v:path arrowok="t"/>
            <o:lock v:ext="edit" verticies="t"/>
          </v:shape>
          <v:shape id="_x0000_s3437" style="position:absolute;left:405;top:114;width:3;height:566" coordsize="3,566" path="m,566l,483,3,455r,105l,566xm,325l,6,3,r,325l,325xe" fillcolor="#c15d22" stroked="f">
            <v:path arrowok="t"/>
            <o:lock v:ext="edit" verticies="t"/>
          </v:shape>
          <v:shape id="_x0000_s3438" style="position:absolute;left:407;top:111;width:3;height:566" coordsize="3,566" path="m,566l,472,3,444r,117l,566xm,328l,6,3,r,328l,328xe" fillcolor="#c15d22" stroked="f">
            <v:path arrowok="t"/>
            <o:lock v:ext="edit" verticies="t"/>
          </v:shape>
          <v:shape id="_x0000_s3439" style="position:absolute;left:408;top:108;width:3;height:566" coordsize="3,566" path="m,566l,461,3,433r,128l,566xm,331l,6,3,r,331l,331xe" fillcolor="#c15d22" stroked="f">
            <v:path arrowok="t"/>
            <o:lock v:ext="edit" verticies="t"/>
          </v:shape>
          <v:shape id="_x0000_s3440" style="position:absolute;left:410;top:106;width:3;height:566" coordsize="3,566" path="m,566l,449,3,422r,138l,566xm,333l,5,3,r,333l,333xe" fillcolor="#c15d22" stroked="f">
            <v:path arrowok="t"/>
            <o:lock v:ext="edit" verticies="t"/>
          </v:shape>
          <v:shape id="_x0000_s3441" style="position:absolute;left:411;top:103;width:4;height:566" coordsize="4,566" path="m,566l,438,4,411r,149l,566xm,336l,5,4,r,336l,336xe" fillcolor="#c15d22" stroked="f">
            <v:path arrowok="t"/>
            <o:lock v:ext="edit" verticies="t"/>
          </v:shape>
          <v:shape id="_x0000_s3442" style="position:absolute;left:413;top:100;width:3;height:566" coordsize="3,566" path="m,566l,428,3,401r,159l,566xm,339l,6,3,r,339l,339xe" fillcolor="#c15d22" stroked="f">
            <v:path arrowok="t"/>
            <o:lock v:ext="edit" verticies="t"/>
          </v:shape>
          <v:shape id="_x0000_s3443" style="position:absolute;left:415;top:97;width:2;height:566" coordsize="2,566" path="m,566l,417,2,390r,170l,566xm,342l,6,2,r,342l,342xe" fillcolor="#c05d22" stroked="f">
            <v:path arrowok="t"/>
            <o:lock v:ext="edit" verticies="t"/>
          </v:shape>
          <v:shape id="_x0000_s3444" style="position:absolute;left:416;top:94;width:3;height:566" coordsize="3,566" path="m,566l,407,3,379r,181l,566xm,345l,6,3,r,345l,345xe" fillcolor="#c05d22" stroked="f">
            <v:path arrowok="t"/>
            <o:lock v:ext="edit" verticies="t"/>
          </v:shape>
          <v:shape id="_x0000_s3445" style="position:absolute;left:417;top:91;width:3;height:566" coordsize="3,566" path="m,566l,396,3,369r,191l,566xm,348l,6,3,r,348l,348xe" fillcolor="#c05d22" stroked="f">
            <v:path arrowok="t"/>
            <o:lock v:ext="edit" verticies="t"/>
          </v:shape>
          <v:shape id="_x0000_s3446" style="position:absolute;left:419;top:88;width:3;height:566" coordsize="3,566" path="m,566l,385,3,358r,203l,566xm,351l,6,3,r,351l,351xe" fillcolor="#c05d22" stroked="f">
            <v:path arrowok="t"/>
            <o:lock v:ext="edit" verticies="t"/>
          </v:shape>
          <v:shape id="_x0000_s3447" style="position:absolute;left:420;top:85;width:3;height:566" coordsize="3,566" path="m,566l,375,3,354r-3,l,6,3,r,561l,566xe" fillcolor="#c05d22" stroked="f">
            <v:path arrowok="t"/>
          </v:shape>
          <v:shape id="_x0000_s3448" style="position:absolute;left:422;top:83;width:3;height:566" coordsize="3,566" path="m,566l,363r1,-7l,356,,5,3,r,560l,566xe" fillcolor="#c05d22" stroked="f">
            <v:path arrowok="t"/>
          </v:shape>
          <v:shape id="_x0000_s3449" style="position:absolute;left:423;top:79;width:3;height:567" coordsize="3,567" path="m,567l,6,3,r,561l,567xe" fillcolor="#c05d22" stroked="f">
            <v:path arrowok="t"/>
          </v:shape>
          <v:shape id="_x0000_s3450" style="position:absolute;left:425;top:77;width:3;height:566" coordsize="3,566" path="m,566l,6,3,r,560l,566xe" fillcolor="#bf5c22" stroked="f">
            <v:path arrowok="t"/>
          </v:shape>
          <v:shape id="_x0000_s3451" style="position:absolute;left:426;top:74;width:3;height:566" coordsize="3,566" path="m,566l,5,3,r,560l,566xe" fillcolor="#bf5c22" stroked="f">
            <v:path arrowok="t"/>
          </v:shape>
          <v:shape id="_x0000_s3452" style="position:absolute;left:428;top:71;width:2;height:566" coordsize="2,566" path="m,566l,6,2,r,560l,566xe" fillcolor="#bf5c22" stroked="f">
            <v:path arrowok="t"/>
          </v:shape>
          <v:shape id="_x0000_s3453" style="position:absolute;left:429;top:68;width:3;height:566" coordsize="3,566" path="m,566l,6,3,r,560l,566xe" fillcolor="#bf5c22" stroked="f">
            <v:path arrowok="t"/>
          </v:shape>
          <v:shape id="_x0000_s3454" style="position:absolute;left:430;top:65;width:3;height:566" coordsize="3,566" path="m,566l,6,3,r,560l,566xe" fillcolor="#bf5c22" stroked="f">
            <v:path arrowok="t"/>
          </v:shape>
          <v:shape id="_x0000_s3455" style="position:absolute;left:432;top:62;width:3;height:566" coordsize="3,566" path="m,566l,6,3,r,561l,566xe" fillcolor="#bf5c22" stroked="f">
            <v:path arrowok="t"/>
          </v:shape>
          <v:shape id="_x0000_s3456" style="position:absolute;left:433;top:60;width:3;height:565" coordsize="3,565" path="m,565l,5,3,r,560l,565xe" fillcolor="#bf5c22" stroked="f">
            <v:path arrowok="t"/>
          </v:shape>
          <v:shape id="_x0000_s3457" style="position:absolute;left:435;top:57;width:3;height:566" coordsize="3,566" path="m,566l,5,3,r,560l,566xe" fillcolor="#bf5c22" stroked="f">
            <v:path arrowok="t"/>
          </v:shape>
          <v:shape id="_x0000_s3458" style="position:absolute;left:436;top:54;width:3;height:566" coordsize="3,566" path="m,566l,6,3,r,560l,566xe" fillcolor="#be5b23" stroked="f">
            <v:path arrowok="t"/>
          </v:shape>
          <v:shape id="_x0000_s3459" style="position:absolute;left:438;top:51;width:3;height:566" coordsize="3,566" path="m,566l,6,3,r,199l1,213r2,l3,560,,566xe" fillcolor="#be5b23" stroked="f">
            <v:path arrowok="t"/>
          </v:shape>
          <v:shape id="_x0000_s3460" style="position:absolute;left:439;top:48;width:3;height:566" coordsize="3,566" path="m,566l,6,3,r,188l,216r3,l3,560,,566xe" fillcolor="#be5b23" stroked="f">
            <v:path arrowok="t"/>
          </v:shape>
          <v:shape id="_x0000_s3461" style="position:absolute;left:441;top:45;width:2;height:566" coordsize="2,566" path="m,566l,219r2,l2,561,,566xm,205l,6,2,r,176l,205xe" fillcolor="#be5b23" stroked="f">
            <v:path arrowok="t"/>
            <o:lock v:ext="edit" verticies="t"/>
          </v:shape>
          <v:shape id="_x0000_s3462" style="position:absolute;left:442;top:42;width:3;height:566" coordsize="3,566" path="m,566l,222r3,l3,560,,566xm,194l,6,3,r,165l,194xe" fillcolor="#be5b23" stroked="f">
            <v:path arrowok="t"/>
            <o:lock v:ext="edit" verticies="t"/>
          </v:shape>
          <v:shape id="_x0000_s3463" style="position:absolute;left:443;top:39;width:3;height:567" coordsize="3,567" path="m,567l,225r3,l3,561,,567xm,182l,6,3,r,153l,182xe" fillcolor="#be5b23" stroked="f">
            <v:path arrowok="t"/>
            <o:lock v:ext="edit" verticies="t"/>
          </v:shape>
          <v:shape id="_x0000_s3464" style="position:absolute;left:445;top:37;width:3;height:565" coordsize="3,565" path="m,565l,227r3,l3,560,,565xm,170l,5,3,r,141l,170xe" fillcolor="#be5b23" stroked="f">
            <v:path arrowok="t"/>
            <o:lock v:ext="edit" verticies="t"/>
          </v:shape>
          <v:shape id="_x0000_s3465" style="position:absolute;left:446;top:34;width:3;height:566" coordsize="3,566" path="m,566l,230r3,l3,560,,566xm,158l,5,3,r,129l,158xe" fillcolor="#be5b23" stroked="f">
            <v:path arrowok="t"/>
            <o:lock v:ext="edit" verticies="t"/>
          </v:shape>
          <v:shape id="_x0000_s3466" style="position:absolute;left:448;top:31;width:3;height:566" coordsize="3,566" path="m,566l,233r3,l3,560,,566xm,147l,6,3,r,118l,147xe" fillcolor="#be5b23" stroked="f">
            <v:path arrowok="t"/>
            <o:lock v:ext="edit" verticies="t"/>
          </v:shape>
          <v:shape id="_x0000_s3467" style="position:absolute;left:449;top:28;width:3;height:566" coordsize="3,566" path="m,566l,236r3,l3,560,,566xm,135l,6,3,r,106l,135xe" fillcolor="#be5b23" stroked="f">
            <v:path arrowok="t"/>
            <o:lock v:ext="edit" verticies="t"/>
          </v:shape>
          <v:shape id="_x0000_s3468" style="position:absolute;left:451;top:25;width:3;height:566" coordsize="3,566" path="m,566l,239r3,l3,560,,566xm,124l,6,3,r,95l,124xe" fillcolor="#be5b23" stroked="f">
            <v:path arrowok="t"/>
            <o:lock v:ext="edit" verticies="t"/>
          </v:shape>
          <v:shape id="_x0000_s3469" style="position:absolute;left:452;top:22;width:3;height:566" coordsize="3,566" path="m,566l,242r3,l3,561,,566xm,112l,6,3,r,83l,112xe" fillcolor="#be5b23" stroked="f">
            <v:path arrowok="t"/>
            <o:lock v:ext="edit" verticies="t"/>
          </v:shape>
          <v:shape id="_x0000_s3470" style="position:absolute;left:454;top:19;width:2;height:566" coordsize="2,566" path="m,566l,245r2,l2,560,,566xm,101l,6,2,r,71l,101xe" fillcolor="#be5b23" stroked="f">
            <v:path arrowok="t"/>
            <o:lock v:ext="edit" verticies="t"/>
          </v:shape>
          <v:shape id="_x0000_s3471" style="position:absolute;left:455;top:16;width:3;height:567" coordsize="3,567" path="m,567l,248r3,l3,561,,567xm,89l,6,3,r,60l,89xe" fillcolor="#be5b23" stroked="f">
            <v:path arrowok="t"/>
            <o:lock v:ext="edit" verticies="t"/>
          </v:shape>
          <v:shape id="_x0000_s3472" style="position:absolute;left:456;top:14;width:3;height:565" coordsize="3,565" path="m,565l,250r3,l3,560,,565xm,76l,5,3,r,47l,76xe" fillcolor="#be5b23" stroked="f">
            <v:path arrowok="t"/>
            <o:lock v:ext="edit" verticies="t"/>
          </v:shape>
          <v:shape id="_x0000_s3473" style="position:absolute;left:458;top:11;width:3;height:566" coordsize="3,566" path="m,566l,253r3,l3,560,,566xm,65l,5,3,r,36l,65xe" fillcolor="#be5b23" stroked="f">
            <v:path arrowok="t"/>
            <o:lock v:ext="edit" verticies="t"/>
          </v:shape>
          <v:shape id="_x0000_s3474" style="position:absolute;left:459;top:8;width:4;height:566" coordsize="4,566" path="m,566l,256r4,l4,560,,566xm,53l,6,4,r,24l,53xe" fillcolor="#bd5a23" stroked="f">
            <v:path arrowok="t"/>
            <o:lock v:ext="edit" verticies="t"/>
          </v:shape>
          <v:shape id="_x0000_s3475" style="position:absolute;left:461;top:5;width:3;height:566" coordsize="3,566" path="m,566l,259r3,l3,560,,566xm,42l,6,3,r,13l,42xe" fillcolor="#bd5a23" stroked="f">
            <v:path arrowok="t"/>
            <o:lock v:ext="edit" verticies="t"/>
          </v:shape>
          <v:shape id="_x0000_s3476" style="position:absolute;left:463;top:2;width:3;height:566" coordsize="3,566" path="m,566l,262r3,l3,560,,566xm,30l,6,3,r,1l,30xe" fillcolor="#bd5a23" stroked="f">
            <v:path arrowok="t"/>
            <o:lock v:ext="edit" verticies="t"/>
          </v:shape>
          <v:shape id="_x0000_s3477" style="position:absolute;left:464;top:2;width:3;height:563" coordsize="3,563" path="m,563l,262r3,l3,558,,563xm,16l,3,2,,,16xe" fillcolor="#bd5a23" stroked="f">
            <v:path arrowok="t"/>
            <o:lock v:ext="edit" verticies="t"/>
          </v:shape>
          <v:shape id="_x0000_s3478" style="position:absolute;left:466;top:2;width:3;height:560" coordsize="3,560" path="m,560l,262r3,l3,554,,560xm,1l,,,,,1xe" fillcolor="#bd5a23" stroked="f">
            <v:path arrowok="t"/>
            <o:lock v:ext="edit" verticies="t"/>
          </v:shape>
          <v:shape id="_x0000_s3479" style="position:absolute;left:467;top:264;width:3;height:296" coordsize="3,296" path="m,296l,,3,r,290l,296xe" fillcolor="#bd5a23" stroked="f">
            <v:path arrowok="t"/>
          </v:shape>
          <v:shape id="_x0000_s3480" style="position:absolute;left:469;top:264;width:2;height:292" coordsize="2,292" path="m,292l,,2,r,287l,292xe" fillcolor="#bd5a23" stroked="f">
            <v:path arrowok="t"/>
          </v:shape>
          <v:shape id="_x0000_s3481" style="position:absolute;left:470;top:264;width:3;height:290" coordsize="3,290" path="m,290l,,3,r,284l,290xe" fillcolor="#bc5923" stroked="f">
            <v:path arrowok="t"/>
          </v:shape>
          <v:shape id="_x0000_s3482" style="position:absolute;left:471;top:264;width:3;height:287" coordsize="3,287" path="m,287l,,3,r,281l,287xe" fillcolor="#bc5923" stroked="f">
            <v:path arrowok="t"/>
          </v:shape>
          <v:shape id="_x0000_s3483" style="position:absolute;left:473;top:264;width:3;height:284" coordsize="3,284" path="m,284l,,3,r,278l,284xe" fillcolor="#bc5923" stroked="f">
            <v:path arrowok="t"/>
          </v:shape>
          <v:shape id="_x0000_s3484" style="position:absolute;left:474;top:264;width:3;height:281" coordsize="3,281" path="m,281l,,3,r,275l,281xe" fillcolor="#bc5923" stroked="f">
            <v:path arrowok="t"/>
          </v:shape>
          <v:shape id="_x0000_s3485" style="position:absolute;left:476;top:264;width:3;height:278" coordsize="3,278" path="m,278l,,3,r,273l,278xe" fillcolor="#bc5923" stroked="f">
            <v:path arrowok="t"/>
          </v:shape>
          <v:shape id="_x0000_s3486" style="position:absolute;left:477;top:264;width:3;height:275" coordsize="3,275" path="m,275l,,3,r,269l,275xe" fillcolor="#bc5923" stroked="f">
            <v:path arrowok="t"/>
          </v:shape>
          <v:shape id="_x0000_s3487" style="position:absolute;left:479;top:264;width:3;height:273" coordsize="3,273" path="m,273l,,3,r,267l,273xe" fillcolor="#bc5923" stroked="f">
            <v:path arrowok="t"/>
          </v:shape>
          <v:shape id="_x0000_s3488" style="position:absolute;left:480;top:264;width:3;height:269" coordsize="3,269" path="m,269l,,3,r,264l,269xe" fillcolor="#bc5923" stroked="f">
            <v:path arrowok="t"/>
          </v:shape>
          <v:shape id="_x0000_s3489" style="position:absolute;left:482;top:264;width:2;height:267" coordsize="2,267" path="m,267l,,2,r,261l,267xe" fillcolor="#bb5824" stroked="f">
            <v:path arrowok="t"/>
          </v:shape>
          <v:shape id="_x0000_s3490" style="position:absolute;left:483;top:264;width:3;height:264" coordsize="3,264" path="m,264l,,3,r,258l,264xe" fillcolor="#bb5824" stroked="f">
            <v:path arrowok="t"/>
          </v:shape>
          <v:shape id="_x0000_s3491" style="position:absolute;left:484;top:264;width:3;height:261" coordsize="3,261" path="m,261l,,3,r,255l,261xe" fillcolor="#bb5824" stroked="f">
            <v:path arrowok="t"/>
          </v:shape>
          <v:shape id="_x0000_s3492" style="position:absolute;left:486;top:264;width:3;height:258" coordsize="3,258" path="m,258l,,3,r,252l,258xe" fillcolor="#bb5824" stroked="f">
            <v:path arrowok="t"/>
          </v:shape>
          <v:shape id="_x0000_s3493" style="position:absolute;left:487;top:264;width:3;height:255" coordsize="3,255" path="m,255l,,3,r,250l,255xe" fillcolor="#bb5824" stroked="f">
            <v:path arrowok="t"/>
          </v:shape>
          <v:shape id="_x0000_s3494" style="position:absolute;left:489;top:264;width:3;height:252" coordsize="3,252" path="m,252l,,3,r,247l,252xe" fillcolor="#bb5824" stroked="f">
            <v:path arrowok="t"/>
          </v:shape>
          <v:shape id="_x0000_s3495" style="position:absolute;left:490;top:264;width:3;height:250" coordsize="3,250" path="m,250l,,3,r,244l,250xe" fillcolor="#bb5824" stroked="f">
            <v:path arrowok="t"/>
          </v:shape>
          <v:shape id="_x0000_s3496" style="position:absolute;left:492;top:264;width:3;height:247" coordsize="3,247" path="m,247l,,3,r,241l,247xe" fillcolor="#bb5824" stroked="f">
            <v:path arrowok="t"/>
          </v:shape>
          <v:shape id="_x0000_s3497" style="position:absolute;left:493;top:264;width:3;height:244" coordsize="3,244" path="m,244l,,3,r,238l,244xe" fillcolor="#ba5824" stroked="f">
            <v:path arrowok="t"/>
          </v:shape>
          <v:shape id="_x0000_s3498" style="position:absolute;left:495;top:264;width:2;height:241" coordsize="2,241" path="m,241l,,2,r,235l,241xe" fillcolor="#ba5824" stroked="f">
            <v:path arrowok="t"/>
          </v:shape>
          <v:shape id="_x0000_s3499" style="position:absolute;left:496;top:264;width:3;height:238" coordsize="3,238" path="m,238l,,3,r,232l,238xe" fillcolor="#ba5824" stroked="f">
            <v:path arrowok="t"/>
          </v:shape>
          <v:shape id="_x0000_s3500" style="position:absolute;left:497;top:264;width:3;height:235" coordsize="3,235" path="m,235l,,3,r,229l,235xe" fillcolor="#ba5824" stroked="f">
            <v:path arrowok="t"/>
          </v:shape>
          <v:shape id="_x0000_s3501" style="position:absolute;left:499;top:264;width:3;height:232" coordsize="3,232" path="m,232l,,3,r,227l,232xe" fillcolor="#ba5824" stroked="f">
            <v:path arrowok="t"/>
          </v:shape>
          <v:shape id="_x0000_s3502" style="position:absolute;left:500;top:264;width:3;height:229" coordsize="3,229" path="m,229l,,3,r,224l,229xe" fillcolor="#ba5824" stroked="f">
            <v:path arrowok="t"/>
          </v:shape>
          <v:shape id="_x0000_s3503" style="position:absolute;left:502;top:264;width:3;height:227" coordsize="3,227" path="m,227l,,3,r,221l,227xe" fillcolor="#ba5824" stroked="f">
            <v:path arrowok="t"/>
          </v:shape>
          <v:shape id="_x0000_s3504" style="position:absolute;left:503;top:264;width:4;height:224" coordsize="4,224" path="m,224l,,4,r,218l,224xe" fillcolor="#b95724" stroked="f">
            <v:path arrowok="t"/>
          </v:shape>
          <v:shape id="_x0000_s3505" style="position:absolute;left:505;top:264;width:3;height:221" coordsize="3,221" path="m,221l,,3,r,215l,221xe" fillcolor="#b95724" stroked="f">
            <v:path arrowok="t"/>
          </v:shape>
          <v:shape id="_x0000_s3506" style="position:absolute;left:507;top:264;width:2;height:218" coordsize="2,218" path="m,218l,,2,r,212l,218xe" fillcolor="#b95724" stroked="f">
            <v:path arrowok="t"/>
          </v:shape>
          <v:shape id="_x0000_s3507" style="position:absolute;left:508;top:264;width:3;height:215" coordsize="3,215" path="m,215l,,3,r,209l,215xe" fillcolor="#b95724" stroked="f">
            <v:path arrowok="t"/>
          </v:shape>
          <v:shape id="_x0000_s3508" style="position:absolute;left:509;top:264;width:3;height:212" coordsize="3,212" path="m,212l,,3,r,206l,212xe" fillcolor="#b95724" stroked="f">
            <v:path arrowok="t"/>
          </v:shape>
          <v:shape id="_x0000_s3509" style="position:absolute;left:511;top:264;width:3;height:209" coordsize="3,209" path="m,209l,,3,r,204l,209xe" fillcolor="#b95724" stroked="f">
            <v:path arrowok="t"/>
          </v:shape>
          <v:shape id="_x0000_s3510" style="position:absolute;left:512;top:264;width:3;height:206" coordsize="3,206" path="m,206l,,3,r,201l,206xe" fillcolor="#b95724" stroked="f">
            <v:path arrowok="t"/>
          </v:shape>
          <v:shape id="_x0000_s3511" style="position:absolute;left:514;top:264;width:3;height:204" coordsize="3,204" path="m,204l,,3,r,198l,204xe" fillcolor="#b95724" stroked="f">
            <v:path arrowok="t"/>
          </v:shape>
          <v:shape id="_x0000_s3512" style="position:absolute;left:515;top:264;width:3;height:201" coordsize="3,201" path="m,201l,,3,r,195l,201xe" fillcolor="#b85625" stroked="f">
            <v:path arrowok="t"/>
          </v:shape>
          <v:shape id="_x0000_s3513" style="position:absolute;left:517;top:264;width:3;height:198" coordsize="3,198" path="m,198l,,3,r,192l,198xe" fillcolor="#b85625" stroked="f">
            <v:path arrowok="t"/>
          </v:shape>
          <v:shape id="_x0000_s3514" style="position:absolute;left:518;top:264;width:3;height:195" coordsize="3,195" path="m,195l,,3,r,189l,195xe" fillcolor="#b85625" stroked="f">
            <v:path arrowok="t"/>
          </v:shape>
          <v:shape id="_x0000_s3515" style="position:absolute;left:520;top:264;width:2;height:192" coordsize="2,192" path="m,192l,,2,r,186l,192xe" fillcolor="#b85625" stroked="f">
            <v:path arrowok="t"/>
          </v:shape>
          <v:shape id="_x0000_s3516" style="position:absolute;left:521;top:264;width:3;height:189" coordsize="3,189" path="m,189l,,3,r,183l,189xe" fillcolor="#b85625" stroked="f">
            <v:path arrowok="t"/>
          </v:shape>
          <v:shape id="_x0000_s3517" style="position:absolute;left:522;top:264;width:3;height:186" coordsize="3,186" path="m,186l,,3,r,181l,186xe" fillcolor="#b85625" stroked="f">
            <v:path arrowok="t"/>
          </v:shape>
          <v:shape id="_x0000_s3518" style="position:absolute;left:524;top:264;width:3;height:183" coordsize="3,183" path="m,183l,,3,r,178l,183xe" fillcolor="#b85625" stroked="f">
            <v:path arrowok="t"/>
          </v:shape>
          <v:shape id="_x0000_s3519" style="position:absolute;left:525;top:264;width:3;height:181" coordsize="3,181" path="m,181l,,3,r,175l,181xe" fillcolor="#b85625" stroked="f">
            <v:path arrowok="t"/>
          </v:shape>
          <v:shape id="_x0000_s3520" style="position:absolute;left:527;top:264;width:3;height:178" coordsize="3,178" path="m,178l,,3,r,172l,178xe" fillcolor="#b85525" stroked="f">
            <v:path arrowok="t"/>
          </v:shape>
          <v:shape id="_x0000_s3521" style="position:absolute;left:528;top:264;width:3;height:175" coordsize="3,175" path="m,175l,,3,r,169l,175xe" fillcolor="#b85525" stroked="f">
            <v:path arrowok="t"/>
          </v:shape>
          <v:shape id="_x0000_s3522" style="position:absolute;left:530;top:264;width:3;height:172" coordsize="3,172" path="m,172l,,3,r,166l,172xe" fillcolor="#b85525" stroked="f">
            <v:path arrowok="t"/>
          </v:shape>
          <v:shape id="_x0000_s3523" style="position:absolute;left:531;top:264;width:3;height:169" coordsize="3,169" path="m,169l,,3,r,163l,169xe" fillcolor="#b85525" stroked="f">
            <v:path arrowok="t"/>
          </v:shape>
          <v:shape id="_x0000_s3524" style="position:absolute;left:533;top:264;width:2;height:166" coordsize="2,166" path="m,166l,,2,r,160l,166xe" fillcolor="#b85525" stroked="f">
            <v:path arrowok="t"/>
          </v:shape>
          <v:shape id="_x0000_s3525" style="position:absolute;left:534;top:264;width:3;height:163" coordsize="3,163" path="m,163l,,3,r,158l,163xe" fillcolor="#b85525" stroked="f">
            <v:path arrowok="t"/>
          </v:shape>
          <v:shape id="_x0000_s3526" style="position:absolute;left:535;top:264;width:3;height:160" coordsize="3,160" path="m,160l,,3,r,155l,160xe" fillcolor="#b85525" stroked="f">
            <v:path arrowok="t"/>
          </v:shape>
          <v:shape id="_x0000_s3527" style="position:absolute;left:537;top:264;width:3;height:158" coordsize="3,158" path="m,158l,,3,r,152l,158xe" fillcolor="#b85525" stroked="f">
            <v:path arrowok="t"/>
          </v:shape>
          <v:shape id="_x0000_s3528" style="position:absolute;left:538;top:264;width:3;height:155" coordsize="3,155" path="m,155l,,3,r,149l,155xe" fillcolor="#b75425" stroked="f">
            <v:path arrowok="t"/>
          </v:shape>
          <v:shape id="_x0000_s3529" style="position:absolute;left:540;top:264;width:3;height:152" coordsize="3,152" path="m,152l,,3,r,146l,152xe" fillcolor="#b75425" stroked="f">
            <v:path arrowok="t"/>
          </v:shape>
          <v:shape id="_x0000_s3530" style="position:absolute;left:541;top:264;width:3;height:149" coordsize="3,149" path="m,149l,,3,r,143l,149xe" fillcolor="#b75425" stroked="f">
            <v:path arrowok="t"/>
          </v:shape>
          <v:shape id="_x0000_s3531" style="position:absolute;left:543;top:264;width:3;height:146" coordsize="3,146" path="m,146l,,3,r,140l,146xe" fillcolor="#b75425" stroked="f">
            <v:path arrowok="t"/>
          </v:shape>
          <v:shape id="_x0000_s3532" style="position:absolute;left:544;top:264;width:3;height:143" coordsize="3,143" path="m,143l,,3,r,137l,143xe" fillcolor="#b75425" stroked="f">
            <v:path arrowok="t"/>
          </v:shape>
          <v:shape id="_x0000_s3533" style="position:absolute;left:546;top:264;width:2;height:140" coordsize="2,140" path="m,140l,,2,r,135l,140xe" fillcolor="#b75425" stroked="f">
            <v:path arrowok="t"/>
          </v:shape>
          <v:shape id="_x0000_s3534" style="position:absolute;left:547;top:264;width:3;height:137" coordsize="3,137" path="m,137l,,3,r,132l,137xe" fillcolor="#b75425" stroked="f">
            <v:path arrowok="t"/>
          </v:shape>
          <v:shape id="_x0000_s3535" style="position:absolute;left:548;top:264;width:3;height:135" coordsize="3,135" path="m,135l,,3,r,129l,135xe" fillcolor="#b65425" stroked="f">
            <v:path arrowok="t"/>
          </v:shape>
          <v:shape id="_x0000_s3536" style="position:absolute;left:550;top:264;width:3;height:132" coordsize="3,132" path="m,132l,,3,r,126l,132xe" fillcolor="#b65425" stroked="f">
            <v:path arrowok="t"/>
          </v:shape>
          <v:shape id="_x0000_s3537" style="position:absolute;left:551;top:264;width:4;height:129" coordsize="4,129" path="m,129l,,4,r,123l,129xe" fillcolor="#b65425" stroked="f">
            <v:path arrowok="t"/>
          </v:shape>
          <v:shape id="_x0000_s3538" style="position:absolute;left:553;top:264;width:3;height:126" coordsize="3,126" path="m,126l,,3,r,120l,126xe" fillcolor="#b65425" stroked="f">
            <v:path arrowok="t"/>
          </v:shape>
          <v:shape id="_x0000_s3539" style="position:absolute;left:555;top:264;width:3;height:123" coordsize="3,123" path="m,123l,,3,r,117l,123xe" fillcolor="#b65425" stroked="f">
            <v:path arrowok="t"/>
          </v:shape>
          <v:shape id="_x0000_s3540" style="position:absolute;left:556;top:264;width:3;height:120" coordsize="3,120" path="m,120l,,3,r,114l,120xe" fillcolor="#b65425" stroked="f">
            <v:path arrowok="t"/>
          </v:shape>
          <v:shape id="_x0000_s3541" style="position:absolute;left:558;top:264;width:3;height:117" coordsize="3,117" path="m,117l,,3,r,112l,117xe" fillcolor="#b65425" stroked="f">
            <v:path arrowok="t"/>
          </v:shape>
          <v:shape id="_x0000_s3542" style="position:absolute;left:559;top:264;width:3;height:114" coordsize="3,114" path="m,114l,,3,r,109l,114xe" fillcolor="#b65425" stroked="f">
            <v:path arrowok="t"/>
          </v:shape>
          <v:shape id="_x0000_s3543" style="position:absolute;left:561;top:264;width:2;height:112" coordsize="2,112" path="m,112l,,2,r,106l,112xe" fillcolor="#b55326" stroked="f">
            <v:path arrowok="t"/>
          </v:shape>
          <v:shape id="_x0000_s3544" style="position:absolute;left:562;top:264;width:3;height:109" coordsize="3,109" path="m,109l,,3,r,103l,109xe" fillcolor="#b55326" stroked="f">
            <v:path arrowok="t"/>
          </v:shape>
          <v:shape id="_x0000_s3545" style="position:absolute;left:563;top:264;width:3;height:106" coordsize="3,106" path="m,106l,,3,r,100l,106xe" fillcolor="#b55326" stroked="f">
            <v:path arrowok="t"/>
          </v:shape>
          <v:shape id="_x0000_s3546" style="position:absolute;left:565;top:264;width:3;height:103" coordsize="3,103" path="m,103l,,3,r,97l,103xe" fillcolor="#b55326" stroked="f">
            <v:path arrowok="t"/>
          </v:shape>
          <v:shape id="_x0000_s3547" style="position:absolute;left:566;top:264;width:3;height:100" coordsize="3,100" path="m,100l,,3,r,94l,100xe" fillcolor="#b55326" stroked="f">
            <v:path arrowok="t"/>
          </v:shape>
          <v:shape id="_x0000_s3548" style="position:absolute;left:568;top:264;width:3;height:97" coordsize="3,97" path="m,97l,,3,r,91l,97xe" fillcolor="#b55326" stroked="f">
            <v:path arrowok="t"/>
          </v:shape>
          <v:shape id="_x0000_s3549" style="position:absolute;left:569;top:264;width:3;height:94" coordsize="3,94" path="m,94l,,3,r,88l,94xe" fillcolor="#b55326" stroked="f">
            <v:path arrowok="t"/>
          </v:shape>
          <v:shape id="_x0000_s3550" style="position:absolute;left:571;top:264;width:3;height:91" coordsize="3,91" path="m,91l,,3,r,86l,91xe" fillcolor="#b55326" stroked="f">
            <v:path arrowok="t"/>
          </v:shape>
          <v:shape id="_x0000_s3551" style="position:absolute;left:572;top:264;width:3;height:88" coordsize="3,88" path="m,88l,,3,r,83l,88xe" fillcolor="#b45226" stroked="f">
            <v:path arrowok="t"/>
          </v:shape>
          <v:shape id="_x0000_s3552" style="position:absolute;left:574;top:264;width:2;height:86" coordsize="2,86" path="m,86l,,2,r,80l,86xe" fillcolor="#b45226" stroked="f">
            <v:path arrowok="t"/>
          </v:shape>
          <v:shape id="_x0000_s3553" style="position:absolute;left:575;top:264;width:3;height:83" coordsize="3,83" path="m,83l,,3,r,77l,83xe" fillcolor="#b45226" stroked="f">
            <v:path arrowok="t"/>
          </v:shape>
          <v:shape id="_x0000_s3554" style="position:absolute;left:576;top:264;width:3;height:80" coordsize="3,80" path="m,80l,,3,r,74l,80xe" fillcolor="#b45226" stroked="f">
            <v:path arrowok="t"/>
          </v:shape>
          <v:shape id="_x0000_s3555" style="position:absolute;left:578;top:264;width:3;height:77" coordsize="3,77" path="m,77l,,3,r,71l,77xe" fillcolor="#b45226" stroked="f">
            <v:path arrowok="t"/>
          </v:shape>
          <v:shape id="_x0000_s3556" style="position:absolute;left:579;top:264;width:3;height:74" coordsize="3,74" path="m,74l,,3,r,69l,74xe" fillcolor="#b45226" stroked="f">
            <v:path arrowok="t"/>
          </v:shape>
          <v:shape id="_x0000_s3557" style="position:absolute;left:581;top:264;width:3;height:71" coordsize="3,71" path="m,71l,,3,r,65l,71xe" fillcolor="#b45226" stroked="f">
            <v:path arrowok="t"/>
          </v:shape>
          <v:shape id="_x0000_s3558" style="position:absolute;left:582;top:264;width:3;height:69" coordsize="3,69" path="m,69l,,3,r,63l,69xe" fillcolor="#b35126" stroked="f">
            <v:path arrowok="t"/>
          </v:shape>
          <v:shape id="_x0000_s3559" style="position:absolute;left:584;top:264;width:3;height:65" coordsize="3,65" path="m,65l,,3,r,60l,65xe" fillcolor="#b35126" stroked="f">
            <v:path arrowok="t"/>
          </v:shape>
          <v:shape id="_x0000_s3560" style="position:absolute;left:585;top:264;width:3;height:63" coordsize="3,63" path="m,63l,,3,r,57l,63xe" fillcolor="#b35126" stroked="f">
            <v:path arrowok="t"/>
          </v:shape>
          <v:shape id="_x0000_s3561" style="position:absolute;left:587;top:264;width:2;height:60" coordsize="2,60" path="m,60l,,2,r,54l,60xe" fillcolor="#b35126" stroked="f">
            <v:path arrowok="t"/>
          </v:shape>
          <v:shape id="_x0000_s3562" style="position:absolute;left:588;top:264;width:3;height:57" coordsize="3,57" path="m,57l,,3,r,51l,57xe" fillcolor="#b35126" stroked="f">
            <v:path arrowok="t"/>
          </v:shape>
          <v:shape id="_x0000_s3563" style="position:absolute;left:589;top:264;width:3;height:54" coordsize="3,54" path="m,54l,,3,r,48l,54xe" fillcolor="#b35126" stroked="f">
            <v:path arrowok="t"/>
          </v:shape>
          <v:shape id="_x0000_s3564" style="position:absolute;left:591;top:264;width:3;height:51" coordsize="3,51" path="m,51l,,3,r,46l,51xe" fillcolor="#b35126" stroked="f">
            <v:path arrowok="t"/>
          </v:shape>
          <v:shape id="_x0000_s3565" style="position:absolute;left:592;top:264;width:3;height:48" coordsize="3,48" path="m,48l,,3,r,42l,48xe" fillcolor="#b35126" stroked="f">
            <v:path arrowok="t"/>
          </v:shape>
          <v:shape id="_x0000_s3566" style="position:absolute;left:594;top:264;width:3;height:46" coordsize="3,46" path="m,46l,,3,r,40l,46xe" fillcolor="#b25126" stroked="f">
            <v:path arrowok="t"/>
          </v:shape>
          <v:shape id="_x0000_s3567" style="position:absolute;left:595;top:264;width:4;height:42" coordsize="4,42" path="m,42l,,4,r,37l,42xe" fillcolor="#b25126" stroked="f">
            <v:path arrowok="t"/>
          </v:shape>
          <v:shape id="_x0000_s3568" style="position:absolute;left:597;top:264;width:3;height:40" coordsize="3,40" path="m,40l,,3,r,34l,40xe" fillcolor="#b25126" stroked="f">
            <v:path arrowok="t"/>
          </v:shape>
          <v:shape id="_x0000_s3569" style="position:absolute;left:599;top:264;width:2;height:37" coordsize="2,37" path="m,37l,,2,r,31l,37xe" fillcolor="#b25126" stroked="f">
            <v:path arrowok="t"/>
          </v:shape>
          <v:shape id="_x0000_s3570" style="position:absolute;left:600;top:264;width:3;height:34" coordsize="3,34" path="m,34l,,3,r,28l,34xe" fillcolor="#b25126" stroked="f">
            <v:path arrowok="t"/>
          </v:shape>
          <v:shape id="_x0000_s3571" style="position:absolute;left:601;top:264;width:3;height:31" coordsize="3,31" path="m,31l,,3,r,25l,31xe" fillcolor="#b25126" stroked="f">
            <v:path arrowok="t"/>
          </v:shape>
          <v:shape id="_x0000_s3572" style="position:absolute;left:603;top:264;width:3;height:28" coordsize="3,28" path="m,28l,,3,r,23l,28xe" fillcolor="#b25126" stroked="f">
            <v:path arrowok="t"/>
          </v:shape>
          <v:shape id="_x0000_s3573" style="position:absolute;left:604;top:264;width:3;height:25" coordsize="3,25" path="m,25l,,3,r,19l,25xe" fillcolor="#b25126" stroked="f">
            <v:path arrowok="t"/>
          </v:shape>
          <v:shape id="_x0000_s3574" style="position:absolute;left:606;top:264;width:3;height:23" coordsize="3,23" path="m,23l,,3,r,17l,23xe" fillcolor="#b25026" stroked="f">
            <v:path arrowok="t"/>
          </v:shape>
          <v:shape id="_x0000_s3575" style="position:absolute;left:607;top:264;width:3;height:19" coordsize="3,19" path="m,19l,,3,r,14l,19xe" fillcolor="#b25026" stroked="f">
            <v:path arrowok="t"/>
          </v:shape>
          <v:shape id="_x0000_s3576" style="position:absolute;left:609;top:264;width:3;height:17" coordsize="3,17" path="m,17l,,3,r,11l,17xe" fillcolor="#b25026" stroked="f">
            <v:path arrowok="t"/>
          </v:shape>
          <v:shape id="_x0000_s3577" style="position:absolute;left:610;top:264;width:3;height:14" coordsize="3,14" path="m,14l,,3,r,8l,14xe" fillcolor="#b25026" stroked="f">
            <v:path arrowok="t"/>
          </v:shape>
          <v:shape id="_x0000_s3578" style="position:absolute;left:612;top:264;width:2;height:11" coordsize="2,11" path="m,11l,,2,r,5l,11xe" fillcolor="#b25026" stroked="f">
            <v:path arrowok="t"/>
          </v:shape>
          <v:shape id="_x0000_s3579" style="position:absolute;left:613;top:264;width:3;height:8" coordsize="3,8" path="m,8l,,3,r,2l,8xe" fillcolor="#b25026" stroked="f">
            <v:path arrowok="t"/>
          </v:shape>
          <v:shape id="_x0000_s3580" style="position:absolute;left:614;top:264;width:3;height:5" coordsize="3,5" path="m,5l,,3,,,5xe" fillcolor="#b25026" stroked="f">
            <v:path arrowok="t"/>
          </v:shape>
          <v:shape id="_x0000_s3581" style="position:absolute;left:616;top:264;width:1;height:2" coordsize="1,2" path="m,2l,,1,,,2xe" fillcolor="#b14f27" stroked="f">
            <v:path arrowok="t"/>
          </v:shape>
          <v:shape id="_x0000_s3582" style="position:absolute;left:242;top:2;width:377;height:700" coordsize="377,700" path="m152,698r1,l153,699r,1l152,698xm154,699r,l153,699r,-1l154,699xm152,698l374,261r2,1l154,699r-2,-1xm375,261r2,l376,262r-1,l375,261xm375,262r-178,1l197,261r178,l375,262xm197,263r-1,l196,262r1,l197,263xm196,262l223,r2,l198,262r-2,xm223,r2,l224,r-1,xm225,l3,437r-2,l223,r2,xm2,438r-2,l1,437r1,l2,438xm2,436r179,l181,438,2,438r,-2xm181,436r1,l182,437r-1,l181,436xm182,437l153,699r-2,l179,437r3,xm153,700r-2,l151,699r1,l153,700xe" fillcolor="#e77817" stroked="f">
            <v:path arrowok="t"/>
            <o:lock v:ext="edit" verticies="t"/>
          </v:shape>
        </v:group>
      </w:pict>
    </w:r>
    <w:r w:rsidR="00236B37" w:rsidRPr="00395C5A">
      <w:rPr>
        <w:rFonts w:ascii="Times New Roman" w:hAnsi="Times New Roman" w:cs="Times New Roman"/>
        <w:b/>
        <w:sz w:val="24"/>
        <w:szCs w:val="24"/>
      </w:rPr>
      <w:t xml:space="preserve">Global Expression of Interest </w:t>
    </w:r>
    <w:r w:rsidR="00236B37">
      <w:rPr>
        <w:rFonts w:ascii="Times New Roman" w:hAnsi="Times New Roman" w:cs="Times New Roman"/>
        <w:b/>
        <w:sz w:val="24"/>
        <w:szCs w:val="24"/>
      </w:rPr>
      <w:t xml:space="preserve">for </w:t>
    </w:r>
    <w:r w:rsidR="00236B37" w:rsidRPr="00395C5A">
      <w:rPr>
        <w:rFonts w:ascii="Times New Roman" w:hAnsi="Times New Roman" w:cs="Times New Roman"/>
        <w:b/>
        <w:sz w:val="24"/>
        <w:szCs w:val="24"/>
      </w:rPr>
      <w:t>Disposal of Unit-I &amp; II, Guru Nanak Dev Thermal Plant (GNDTP) ,Bathinda, Punjab</w:t>
    </w:r>
  </w:p>
  <w:p w:rsidR="00236B37" w:rsidRDefault="00236B37" w:rsidP="009B42A0">
    <w:pPr>
      <w:pStyle w:val="Header"/>
      <w:tabs>
        <w:tab w:val="clear" w:pos="4680"/>
        <w:tab w:val="clear" w:pos="9360"/>
        <w:tab w:val="left" w:pos="1423"/>
      </w:tabs>
    </w:pPr>
  </w:p>
  <w:p w:rsidR="00236B37" w:rsidRDefault="00236B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decimal"/>
      <w:lvlText w:val="%1."/>
      <w:lvlJc w:val="left"/>
      <w:pPr>
        <w:tabs>
          <w:tab w:val="num" w:pos="720"/>
        </w:tabs>
        <w:ind w:left="1440" w:hanging="360"/>
      </w:pPr>
      <w:rPr>
        <w:rFonts w:ascii="Times New Roman" w:hAnsi="Times New Roman" w:cs="Times New Roman"/>
        <w:sz w:val="28"/>
        <w:szCs w:val="28"/>
      </w:rPr>
    </w:lvl>
  </w:abstractNum>
  <w:abstractNum w:abstractNumId="2">
    <w:nsid w:val="00000003"/>
    <w:multiLevelType w:val="multilevel"/>
    <w:tmpl w:val="00000003"/>
    <w:lvl w:ilvl="0">
      <w:start w:val="1"/>
      <w:numFmt w:val="decimal"/>
      <w:lvlText w:val="%1)"/>
      <w:lvlJc w:val="left"/>
      <w:pPr>
        <w:tabs>
          <w:tab w:val="num" w:pos="0"/>
        </w:tabs>
        <w:ind w:left="720" w:hanging="360"/>
      </w:pPr>
      <w:rPr>
        <w:rFonts w:cs="Times New Roman" w:hint="default"/>
        <w:b/>
      </w:rPr>
    </w:lvl>
    <w:lvl w:ilvl="1">
      <w:start w:val="1"/>
      <w:numFmt w:val="bullet"/>
      <w:lvlText w:val=""/>
      <w:lvlJc w:val="left"/>
      <w:pPr>
        <w:tabs>
          <w:tab w:val="num" w:pos="1080"/>
        </w:tabs>
        <w:ind w:left="1080" w:hanging="360"/>
      </w:pPr>
      <w:rPr>
        <w:rFonts w:ascii="Wingdings" w:hAnsi="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lowerLetter"/>
      <w:lvlText w:val="%1)"/>
      <w:lvlJc w:val="left"/>
      <w:pPr>
        <w:tabs>
          <w:tab w:val="num" w:pos="1620"/>
        </w:tabs>
        <w:ind w:left="1620" w:hanging="360"/>
      </w:pPr>
      <w:rPr>
        <w:rFonts w:ascii="Times New Roman" w:hAnsi="Times New Roman" w:cs="Times New Roman" w:hint="default"/>
        <w:b/>
        <w:sz w:val="28"/>
        <w:szCs w:val="28"/>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4">
    <w:nsid w:val="00000005"/>
    <w:multiLevelType w:val="multilevel"/>
    <w:tmpl w:val="00000005"/>
    <w:lvl w:ilvl="0">
      <w:start w:val="1"/>
      <w:numFmt w:val="decimal"/>
      <w:lvlText w:val="%1."/>
      <w:lvlJc w:val="left"/>
      <w:pPr>
        <w:tabs>
          <w:tab w:val="num" w:pos="1080"/>
        </w:tabs>
        <w:ind w:left="1080" w:hanging="360"/>
      </w:pPr>
      <w:rPr>
        <w:rFonts w:ascii="Times New Roman" w:hAnsi="Times New Roman" w:cs="Times New Roman"/>
        <w:b/>
        <w:sz w:val="28"/>
        <w:szCs w:val="28"/>
      </w:rPr>
    </w:lvl>
    <w:lvl w:ilvl="1">
      <w:start w:val="1"/>
      <w:numFmt w:val="decimal"/>
      <w:lvlText w:val="%1.%2."/>
      <w:lvlJc w:val="left"/>
      <w:pPr>
        <w:tabs>
          <w:tab w:val="num" w:pos="1440"/>
        </w:tabs>
        <w:ind w:left="1440" w:hanging="360"/>
      </w:pPr>
      <w:rPr>
        <w:rFonts w:ascii="Times New Roman" w:hAnsi="Times New Roman" w:cs="Times New Roman"/>
        <w:b/>
        <w:sz w:val="28"/>
        <w:szCs w:val="28"/>
      </w:rPr>
    </w:lvl>
    <w:lvl w:ilvl="2">
      <w:start w:val="13"/>
      <w:numFmt w:val="decimal"/>
      <w:lvlText w:val="%1.%2.%3"/>
      <w:lvlJc w:val="left"/>
      <w:pPr>
        <w:tabs>
          <w:tab w:val="num" w:pos="1800"/>
        </w:tabs>
        <w:ind w:left="1800" w:hanging="360"/>
      </w:pPr>
      <w:rPr>
        <w:rFonts w:ascii="Times New Roman" w:hAnsi="Times New Roman" w:cs="Times New Roman"/>
        <w:b/>
        <w:sz w:val="28"/>
        <w:szCs w:val="28"/>
      </w:r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5">
    <w:nsid w:val="00000006"/>
    <w:multiLevelType w:val="multilevel"/>
    <w:tmpl w:val="00000006"/>
    <w:lvl w:ilvl="0">
      <w:start w:val="1"/>
      <w:numFmt w:val="decimal"/>
      <w:lvlText w:val="%1."/>
      <w:lvlJc w:val="left"/>
      <w:pPr>
        <w:tabs>
          <w:tab w:val="num" w:pos="1080"/>
        </w:tabs>
        <w:ind w:left="1080" w:hanging="360"/>
      </w:pPr>
      <w:rPr>
        <w:rFonts w:cs="Times New Roman"/>
        <w:b/>
        <w:bCs/>
        <w:sz w:val="28"/>
        <w:szCs w:val="28"/>
      </w:rPr>
    </w:lvl>
    <w:lvl w:ilvl="1">
      <w:start w:val="1"/>
      <w:numFmt w:val="decimal"/>
      <w:lvlText w:val="%1.%2."/>
      <w:lvlJc w:val="left"/>
      <w:pPr>
        <w:tabs>
          <w:tab w:val="num" w:pos="1440"/>
        </w:tabs>
        <w:ind w:left="1440" w:hanging="360"/>
      </w:pPr>
      <w:rPr>
        <w:rFonts w:cs="Times New Roman"/>
        <w:b/>
        <w:bCs/>
        <w:sz w:val="28"/>
        <w:szCs w:val="28"/>
      </w:rPr>
    </w:lvl>
    <w:lvl w:ilvl="2">
      <w:start w:val="14"/>
      <w:numFmt w:val="decimal"/>
      <w:lvlText w:val="%1.%2.%3"/>
      <w:lvlJc w:val="left"/>
      <w:pPr>
        <w:tabs>
          <w:tab w:val="num" w:pos="1800"/>
        </w:tabs>
        <w:ind w:left="1800" w:hanging="360"/>
      </w:pPr>
      <w:rPr>
        <w:rFonts w:cs="Times New Roman"/>
        <w:b/>
        <w:bCs/>
        <w:sz w:val="28"/>
        <w:szCs w:val="28"/>
      </w:r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6">
    <w:nsid w:val="00000007"/>
    <w:multiLevelType w:val="multilevel"/>
    <w:tmpl w:val="00000007"/>
    <w:lvl w:ilvl="0">
      <w:start w:val="1"/>
      <w:numFmt w:val="decimal"/>
      <w:lvlText w:val="%1."/>
      <w:lvlJc w:val="left"/>
      <w:pPr>
        <w:tabs>
          <w:tab w:val="num" w:pos="1080"/>
        </w:tabs>
        <w:ind w:left="1080" w:hanging="360"/>
      </w:pPr>
      <w:rPr>
        <w:b/>
        <w:sz w:val="24"/>
      </w:rPr>
    </w:lvl>
    <w:lvl w:ilvl="1">
      <w:start w:val="1"/>
      <w:numFmt w:val="decimal"/>
      <w:lvlText w:val="%1.%2."/>
      <w:lvlJc w:val="left"/>
      <w:pPr>
        <w:tabs>
          <w:tab w:val="num" w:pos="1440"/>
        </w:tabs>
        <w:ind w:left="1440" w:hanging="360"/>
      </w:pPr>
      <w:rPr>
        <w:b/>
        <w:sz w:val="24"/>
      </w:rPr>
    </w:lvl>
    <w:lvl w:ilvl="2">
      <w:start w:val="15"/>
      <w:numFmt w:val="decimal"/>
      <w:lvlText w:val="%1.%2.%3"/>
      <w:lvlJc w:val="left"/>
      <w:pPr>
        <w:tabs>
          <w:tab w:val="num" w:pos="1800"/>
        </w:tabs>
        <w:ind w:left="1800" w:hanging="360"/>
      </w:pPr>
      <w:rPr>
        <w:b/>
        <w:sz w:val="24"/>
      </w:r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7">
    <w:nsid w:val="00000008"/>
    <w:multiLevelType w:val="multilevel"/>
    <w:tmpl w:val="00000008"/>
    <w:lvl w:ilvl="0">
      <w:start w:val="1"/>
      <w:numFmt w:val="decimal"/>
      <w:lvlText w:val="%1."/>
      <w:lvlJc w:val="left"/>
      <w:pPr>
        <w:tabs>
          <w:tab w:val="num" w:pos="1080"/>
        </w:tabs>
        <w:ind w:left="1080" w:hanging="360"/>
      </w:pPr>
      <w:rPr>
        <w:rFonts w:ascii="Times New Roman" w:eastAsia="Calibri" w:hAnsi="Times New Roman" w:cs="Times New Roman" w:hint="default"/>
        <w:b/>
        <w:color w:val="000000"/>
        <w:sz w:val="22"/>
        <w:szCs w:val="22"/>
      </w:rPr>
    </w:lvl>
    <w:lvl w:ilvl="1">
      <w:start w:val="3"/>
      <w:numFmt w:val="decimal"/>
      <w:lvlText w:val="%1.%2."/>
      <w:lvlJc w:val="left"/>
      <w:pPr>
        <w:tabs>
          <w:tab w:val="num" w:pos="1440"/>
        </w:tabs>
        <w:ind w:left="1440" w:hanging="360"/>
      </w:pPr>
      <w:rPr>
        <w:rFonts w:ascii="Times New Roman" w:eastAsia="Calibri" w:hAnsi="Times New Roman" w:cs="Times New Roman" w:hint="default"/>
        <w:b/>
        <w:color w:val="000000"/>
        <w:sz w:val="22"/>
        <w:szCs w:val="22"/>
      </w:rPr>
    </w:lvl>
    <w:lvl w:ilvl="2">
      <w:start w:val="2"/>
      <w:numFmt w:val="decimal"/>
      <w:lvlText w:val="%1.%2.%3"/>
      <w:lvlJc w:val="left"/>
      <w:pPr>
        <w:tabs>
          <w:tab w:val="num" w:pos="1800"/>
        </w:tabs>
        <w:ind w:left="1800" w:hanging="360"/>
      </w:pPr>
      <w:rPr>
        <w:rFonts w:ascii="Times New Roman" w:eastAsia="Calibri" w:hAnsi="Times New Roman" w:cs="Times New Roman" w:hint="default"/>
        <w:b/>
        <w:color w:val="000000"/>
        <w:sz w:val="22"/>
        <w:szCs w:val="22"/>
      </w:r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nsid w:val="00000009"/>
    <w:multiLevelType w:val="multilevel"/>
    <w:tmpl w:val="AAC48BAE"/>
    <w:lvl w:ilvl="0">
      <w:start w:val="1"/>
      <w:numFmt w:val="decimal"/>
      <w:lvlText w:val="%1."/>
      <w:lvlJc w:val="left"/>
      <w:pPr>
        <w:tabs>
          <w:tab w:val="num" w:pos="1080"/>
        </w:tabs>
        <w:ind w:left="1080" w:hanging="360"/>
      </w:pPr>
      <w:rPr>
        <w:rFonts w:ascii="Times New Roman" w:hAnsi="Times New Roman" w:cs="Times New Roman"/>
        <w:b/>
        <w:bCs/>
        <w:color w:val="FF0000"/>
        <w:sz w:val="28"/>
        <w:szCs w:val="28"/>
      </w:rPr>
    </w:lvl>
    <w:lvl w:ilvl="1">
      <w:start w:val="1"/>
      <w:numFmt w:val="decimal"/>
      <w:lvlText w:val="%1.%2."/>
      <w:lvlJc w:val="left"/>
      <w:pPr>
        <w:tabs>
          <w:tab w:val="num" w:pos="1440"/>
        </w:tabs>
        <w:ind w:left="1440" w:hanging="360"/>
      </w:pPr>
      <w:rPr>
        <w:rFonts w:ascii="Times New Roman" w:hAnsi="Times New Roman" w:cs="Times New Roman"/>
        <w:b/>
        <w:bCs/>
        <w:color w:val="FF0000"/>
        <w:sz w:val="28"/>
        <w:szCs w:val="28"/>
      </w:rPr>
    </w:lvl>
    <w:lvl w:ilvl="2">
      <w:start w:val="11"/>
      <w:numFmt w:val="decimal"/>
      <w:lvlText w:val="%1.%2.%3"/>
      <w:lvlJc w:val="left"/>
      <w:pPr>
        <w:tabs>
          <w:tab w:val="num" w:pos="1800"/>
        </w:tabs>
        <w:ind w:left="1800" w:hanging="360"/>
      </w:pPr>
      <w:rPr>
        <w:rFonts w:ascii="Times New Roman" w:hAnsi="Times New Roman" w:cs="Times New Roman"/>
        <w:b/>
        <w:bCs/>
        <w:color w:val="auto"/>
        <w:sz w:val="28"/>
        <w:szCs w:val="28"/>
      </w:r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9">
    <w:nsid w:val="0000000A"/>
    <w:multiLevelType w:val="multilevel"/>
    <w:tmpl w:val="0000000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7D82057"/>
    <w:multiLevelType w:val="multilevel"/>
    <w:tmpl w:val="0409001D"/>
    <w:numStyleLink w:val="Style1"/>
  </w:abstractNum>
  <w:abstractNum w:abstractNumId="12">
    <w:nsid w:val="12574365"/>
    <w:multiLevelType w:val="hybridMultilevel"/>
    <w:tmpl w:val="E5A46950"/>
    <w:name w:val="WW8Num6"/>
    <w:lvl w:ilvl="0" w:tplc="8AFA3A5A">
      <w:start w:val="1"/>
      <w:numFmt w:val="decimal"/>
      <w:lvlText w:val="%1."/>
      <w:lvlJc w:val="left"/>
      <w:pPr>
        <w:ind w:left="720" w:firstLine="0"/>
      </w:pPr>
      <w:rPr>
        <w:rFonts w:cs="Times New Roman"/>
        <w:b/>
        <w:bCs/>
        <w:sz w:val="28"/>
        <w:szCs w:val="28"/>
      </w:rPr>
    </w:lvl>
    <w:lvl w:ilvl="1" w:tplc="F0B85F9A">
      <w:numFmt w:val="none"/>
      <w:lvlText w:val=""/>
      <w:lvlJc w:val="left"/>
      <w:pPr>
        <w:tabs>
          <w:tab w:val="num" w:pos="360"/>
        </w:tabs>
      </w:pPr>
    </w:lvl>
    <w:lvl w:ilvl="2" w:tplc="07300D8C">
      <w:numFmt w:val="none"/>
      <w:lvlText w:val=""/>
      <w:lvlJc w:val="left"/>
      <w:pPr>
        <w:tabs>
          <w:tab w:val="num" w:pos="360"/>
        </w:tabs>
      </w:pPr>
    </w:lvl>
    <w:lvl w:ilvl="3" w:tplc="1BAE59CA">
      <w:numFmt w:val="none"/>
      <w:lvlText w:val=""/>
      <w:lvlJc w:val="left"/>
      <w:pPr>
        <w:tabs>
          <w:tab w:val="num" w:pos="360"/>
        </w:tabs>
      </w:pPr>
    </w:lvl>
    <w:lvl w:ilvl="4" w:tplc="2924C744">
      <w:numFmt w:val="none"/>
      <w:lvlText w:val=""/>
      <w:lvlJc w:val="left"/>
      <w:pPr>
        <w:tabs>
          <w:tab w:val="num" w:pos="360"/>
        </w:tabs>
      </w:pPr>
    </w:lvl>
    <w:lvl w:ilvl="5" w:tplc="1EA645E4">
      <w:numFmt w:val="none"/>
      <w:lvlText w:val=""/>
      <w:lvlJc w:val="left"/>
      <w:pPr>
        <w:tabs>
          <w:tab w:val="num" w:pos="360"/>
        </w:tabs>
      </w:pPr>
    </w:lvl>
    <w:lvl w:ilvl="6" w:tplc="C99CFFC4">
      <w:numFmt w:val="none"/>
      <w:lvlText w:val=""/>
      <w:lvlJc w:val="left"/>
      <w:pPr>
        <w:tabs>
          <w:tab w:val="num" w:pos="360"/>
        </w:tabs>
      </w:pPr>
    </w:lvl>
    <w:lvl w:ilvl="7" w:tplc="86667756">
      <w:numFmt w:val="none"/>
      <w:lvlText w:val=""/>
      <w:lvlJc w:val="left"/>
      <w:pPr>
        <w:tabs>
          <w:tab w:val="num" w:pos="360"/>
        </w:tabs>
      </w:pPr>
    </w:lvl>
    <w:lvl w:ilvl="8" w:tplc="AC3281A8">
      <w:numFmt w:val="none"/>
      <w:lvlText w:val=""/>
      <w:lvlJc w:val="left"/>
      <w:pPr>
        <w:tabs>
          <w:tab w:val="num" w:pos="360"/>
        </w:tabs>
      </w:pPr>
    </w:lvl>
  </w:abstractNum>
  <w:abstractNum w:abstractNumId="13">
    <w:nsid w:val="16A44C5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6F27562"/>
    <w:multiLevelType w:val="singleLevel"/>
    <w:tmpl w:val="E40C5816"/>
    <w:name w:val="WW8Num2"/>
    <w:lvl w:ilvl="0">
      <w:start w:val="1"/>
      <w:numFmt w:val="decimal"/>
      <w:lvlText w:val="%1."/>
      <w:lvlJc w:val="left"/>
      <w:pPr>
        <w:ind w:left="1080" w:firstLine="0"/>
      </w:pPr>
      <w:rPr>
        <w:rFonts w:ascii="Times New Roman" w:hAnsi="Times New Roman" w:cs="Times New Roman"/>
        <w:sz w:val="28"/>
        <w:szCs w:val="28"/>
      </w:rPr>
    </w:lvl>
  </w:abstractNum>
  <w:abstractNum w:abstractNumId="15">
    <w:nsid w:val="200E6B58"/>
    <w:multiLevelType w:val="hybridMultilevel"/>
    <w:tmpl w:val="A6E418F4"/>
    <w:name w:val="WW8Num9"/>
    <w:lvl w:ilvl="0" w:tplc="988CA652">
      <w:start w:val="1"/>
      <w:numFmt w:val="decimal"/>
      <w:lvlText w:val="%1."/>
      <w:lvlJc w:val="left"/>
      <w:pPr>
        <w:ind w:left="720" w:firstLine="0"/>
      </w:pPr>
      <w:rPr>
        <w:rFonts w:ascii="Times New Roman" w:hAnsi="Times New Roman" w:cs="Times New Roman"/>
        <w:b/>
        <w:bCs/>
        <w:color w:val="FF0000"/>
        <w:sz w:val="28"/>
        <w:szCs w:val="28"/>
      </w:rPr>
    </w:lvl>
    <w:lvl w:ilvl="1" w:tplc="25BABA0A">
      <w:numFmt w:val="none"/>
      <w:lvlText w:val=""/>
      <w:lvlJc w:val="left"/>
      <w:pPr>
        <w:tabs>
          <w:tab w:val="num" w:pos="360"/>
        </w:tabs>
      </w:pPr>
    </w:lvl>
    <w:lvl w:ilvl="2" w:tplc="CB7255C0">
      <w:numFmt w:val="none"/>
      <w:lvlText w:val=""/>
      <w:lvlJc w:val="left"/>
      <w:pPr>
        <w:tabs>
          <w:tab w:val="num" w:pos="360"/>
        </w:tabs>
      </w:pPr>
    </w:lvl>
    <w:lvl w:ilvl="3" w:tplc="15A6DDC8">
      <w:numFmt w:val="none"/>
      <w:lvlText w:val=""/>
      <w:lvlJc w:val="left"/>
      <w:pPr>
        <w:tabs>
          <w:tab w:val="num" w:pos="360"/>
        </w:tabs>
      </w:pPr>
    </w:lvl>
    <w:lvl w:ilvl="4" w:tplc="BBECE1FE">
      <w:numFmt w:val="none"/>
      <w:lvlText w:val=""/>
      <w:lvlJc w:val="left"/>
      <w:pPr>
        <w:tabs>
          <w:tab w:val="num" w:pos="360"/>
        </w:tabs>
      </w:pPr>
    </w:lvl>
    <w:lvl w:ilvl="5" w:tplc="530205C6">
      <w:numFmt w:val="none"/>
      <w:lvlText w:val=""/>
      <w:lvlJc w:val="left"/>
      <w:pPr>
        <w:tabs>
          <w:tab w:val="num" w:pos="360"/>
        </w:tabs>
      </w:pPr>
    </w:lvl>
    <w:lvl w:ilvl="6" w:tplc="BAAE5DDE">
      <w:numFmt w:val="none"/>
      <w:lvlText w:val=""/>
      <w:lvlJc w:val="left"/>
      <w:pPr>
        <w:tabs>
          <w:tab w:val="num" w:pos="360"/>
        </w:tabs>
      </w:pPr>
    </w:lvl>
    <w:lvl w:ilvl="7" w:tplc="946A2BA8">
      <w:numFmt w:val="none"/>
      <w:lvlText w:val=""/>
      <w:lvlJc w:val="left"/>
      <w:pPr>
        <w:tabs>
          <w:tab w:val="num" w:pos="360"/>
        </w:tabs>
      </w:pPr>
    </w:lvl>
    <w:lvl w:ilvl="8" w:tplc="235A862C">
      <w:numFmt w:val="none"/>
      <w:lvlText w:val=""/>
      <w:lvlJc w:val="left"/>
      <w:pPr>
        <w:tabs>
          <w:tab w:val="num" w:pos="360"/>
        </w:tabs>
      </w:pPr>
    </w:lvl>
  </w:abstractNum>
  <w:abstractNum w:abstractNumId="16">
    <w:nsid w:val="202568EC"/>
    <w:multiLevelType w:val="hybridMultilevel"/>
    <w:tmpl w:val="03DEAF34"/>
    <w:name w:val="Numbered list 1"/>
    <w:lvl w:ilvl="0" w:tplc="0AEE9A56">
      <w:start w:val="1"/>
      <w:numFmt w:val="none"/>
      <w:suff w:val="nothing"/>
      <w:lvlText w:val=""/>
      <w:lvlJc w:val="left"/>
      <w:pPr>
        <w:ind w:left="0" w:firstLine="0"/>
      </w:pPr>
    </w:lvl>
    <w:lvl w:ilvl="1" w:tplc="60E49FA4">
      <w:start w:val="1"/>
      <w:numFmt w:val="none"/>
      <w:suff w:val="nothing"/>
      <w:lvlText w:val=""/>
      <w:lvlJc w:val="left"/>
      <w:pPr>
        <w:ind w:left="0" w:firstLine="0"/>
      </w:pPr>
    </w:lvl>
    <w:lvl w:ilvl="2" w:tplc="E96213BA">
      <w:start w:val="1"/>
      <w:numFmt w:val="none"/>
      <w:suff w:val="nothing"/>
      <w:lvlText w:val=""/>
      <w:lvlJc w:val="left"/>
      <w:pPr>
        <w:ind w:left="0" w:firstLine="0"/>
      </w:pPr>
    </w:lvl>
    <w:lvl w:ilvl="3" w:tplc="4900013C">
      <w:start w:val="1"/>
      <w:numFmt w:val="none"/>
      <w:suff w:val="nothing"/>
      <w:lvlText w:val=""/>
      <w:lvlJc w:val="left"/>
      <w:pPr>
        <w:ind w:left="0" w:firstLine="0"/>
      </w:pPr>
    </w:lvl>
    <w:lvl w:ilvl="4" w:tplc="CF1AB476">
      <w:start w:val="1"/>
      <w:numFmt w:val="none"/>
      <w:suff w:val="nothing"/>
      <w:lvlText w:val=""/>
      <w:lvlJc w:val="left"/>
      <w:pPr>
        <w:ind w:left="0" w:firstLine="0"/>
      </w:pPr>
    </w:lvl>
    <w:lvl w:ilvl="5" w:tplc="B7DADD1E">
      <w:start w:val="1"/>
      <w:numFmt w:val="none"/>
      <w:suff w:val="nothing"/>
      <w:lvlText w:val=""/>
      <w:lvlJc w:val="left"/>
      <w:pPr>
        <w:ind w:left="0" w:firstLine="0"/>
      </w:pPr>
    </w:lvl>
    <w:lvl w:ilvl="6" w:tplc="8732FFAE">
      <w:start w:val="1"/>
      <w:numFmt w:val="none"/>
      <w:suff w:val="nothing"/>
      <w:lvlText w:val=""/>
      <w:lvlJc w:val="left"/>
      <w:pPr>
        <w:ind w:left="0" w:firstLine="0"/>
      </w:pPr>
    </w:lvl>
    <w:lvl w:ilvl="7" w:tplc="7916A63E">
      <w:start w:val="1"/>
      <w:numFmt w:val="none"/>
      <w:suff w:val="nothing"/>
      <w:lvlText w:val=""/>
      <w:lvlJc w:val="left"/>
      <w:pPr>
        <w:ind w:left="0" w:firstLine="0"/>
      </w:pPr>
    </w:lvl>
    <w:lvl w:ilvl="8" w:tplc="3F400C38">
      <w:start w:val="1"/>
      <w:numFmt w:val="none"/>
      <w:suff w:val="nothing"/>
      <w:lvlText w:val=""/>
      <w:lvlJc w:val="left"/>
      <w:pPr>
        <w:ind w:left="0" w:firstLine="0"/>
      </w:pPr>
    </w:lvl>
  </w:abstractNum>
  <w:abstractNum w:abstractNumId="17">
    <w:nsid w:val="285925B9"/>
    <w:multiLevelType w:val="hybridMultilevel"/>
    <w:tmpl w:val="60ECBAF4"/>
    <w:lvl w:ilvl="0" w:tplc="BD225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9233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DA3449"/>
    <w:multiLevelType w:val="hybridMultilevel"/>
    <w:tmpl w:val="028E6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51468"/>
    <w:multiLevelType w:val="hybridMultilevel"/>
    <w:tmpl w:val="FB162FCA"/>
    <w:name w:val="WW8Num4"/>
    <w:lvl w:ilvl="0" w:tplc="B8263976">
      <w:start w:val="1"/>
      <w:numFmt w:val="lowerLetter"/>
      <w:lvlText w:val="%1)"/>
      <w:lvlJc w:val="left"/>
      <w:pPr>
        <w:ind w:left="1260" w:firstLine="0"/>
      </w:pPr>
      <w:rPr>
        <w:rFonts w:ascii="Times New Roman" w:hAnsi="Times New Roman" w:cs="Times New Roman"/>
        <w:b/>
        <w:sz w:val="28"/>
        <w:szCs w:val="28"/>
      </w:rPr>
    </w:lvl>
    <w:lvl w:ilvl="1" w:tplc="CB7A7FA0">
      <w:start w:val="1"/>
      <w:numFmt w:val="decimal"/>
      <w:lvlText w:val="%2."/>
      <w:lvlJc w:val="left"/>
      <w:pPr>
        <w:ind w:left="1620" w:firstLine="0"/>
      </w:pPr>
    </w:lvl>
    <w:lvl w:ilvl="2" w:tplc="8C16B45A">
      <w:start w:val="1"/>
      <w:numFmt w:val="decimal"/>
      <w:lvlText w:val="%3."/>
      <w:lvlJc w:val="left"/>
      <w:pPr>
        <w:ind w:left="1980" w:firstLine="0"/>
      </w:pPr>
    </w:lvl>
    <w:lvl w:ilvl="3" w:tplc="5A3066D4">
      <w:start w:val="1"/>
      <w:numFmt w:val="decimal"/>
      <w:lvlText w:val="%4."/>
      <w:lvlJc w:val="left"/>
      <w:pPr>
        <w:ind w:left="2340" w:firstLine="0"/>
      </w:pPr>
    </w:lvl>
    <w:lvl w:ilvl="4" w:tplc="644C20BA">
      <w:start w:val="1"/>
      <w:numFmt w:val="decimal"/>
      <w:lvlText w:val="%5."/>
      <w:lvlJc w:val="left"/>
      <w:pPr>
        <w:ind w:left="2700" w:firstLine="0"/>
      </w:pPr>
    </w:lvl>
    <w:lvl w:ilvl="5" w:tplc="F8B4B910">
      <w:start w:val="1"/>
      <w:numFmt w:val="decimal"/>
      <w:lvlText w:val="%6."/>
      <w:lvlJc w:val="left"/>
      <w:pPr>
        <w:ind w:left="3060" w:firstLine="0"/>
      </w:pPr>
    </w:lvl>
    <w:lvl w:ilvl="6" w:tplc="323451C2">
      <w:start w:val="1"/>
      <w:numFmt w:val="decimal"/>
      <w:lvlText w:val="%7."/>
      <w:lvlJc w:val="left"/>
      <w:pPr>
        <w:ind w:left="3420" w:firstLine="0"/>
      </w:pPr>
    </w:lvl>
    <w:lvl w:ilvl="7" w:tplc="FC3C2088">
      <w:start w:val="1"/>
      <w:numFmt w:val="decimal"/>
      <w:lvlText w:val="%8."/>
      <w:lvlJc w:val="left"/>
      <w:pPr>
        <w:ind w:left="3780" w:firstLine="0"/>
      </w:pPr>
    </w:lvl>
    <w:lvl w:ilvl="8" w:tplc="4D8EA8FE">
      <w:start w:val="1"/>
      <w:numFmt w:val="decimal"/>
      <w:lvlText w:val="%9."/>
      <w:lvlJc w:val="left"/>
      <w:pPr>
        <w:ind w:left="4140" w:firstLine="0"/>
      </w:pPr>
    </w:lvl>
  </w:abstractNum>
  <w:abstractNum w:abstractNumId="21">
    <w:nsid w:val="3C1402FA"/>
    <w:multiLevelType w:val="hybridMultilevel"/>
    <w:tmpl w:val="DF3A58D6"/>
    <w:name w:val="WW8Num8"/>
    <w:lvl w:ilvl="0" w:tplc="9F2E46EC">
      <w:start w:val="1"/>
      <w:numFmt w:val="decimal"/>
      <w:lvlText w:val="%1."/>
      <w:lvlJc w:val="left"/>
      <w:pPr>
        <w:ind w:left="720" w:firstLine="0"/>
      </w:pPr>
      <w:rPr>
        <w:rFonts w:ascii="Times New Roman" w:eastAsia="Calibri" w:hAnsi="Times New Roman" w:cs="Times New Roman"/>
        <w:b/>
        <w:color w:val="000000"/>
        <w:sz w:val="22"/>
        <w:szCs w:val="22"/>
      </w:rPr>
    </w:lvl>
    <w:lvl w:ilvl="1" w:tplc="22A2FA2A">
      <w:numFmt w:val="none"/>
      <w:lvlText w:val=""/>
      <w:lvlJc w:val="left"/>
      <w:pPr>
        <w:tabs>
          <w:tab w:val="num" w:pos="360"/>
        </w:tabs>
      </w:pPr>
    </w:lvl>
    <w:lvl w:ilvl="2" w:tplc="BA560088">
      <w:numFmt w:val="none"/>
      <w:lvlText w:val=""/>
      <w:lvlJc w:val="left"/>
      <w:pPr>
        <w:tabs>
          <w:tab w:val="num" w:pos="360"/>
        </w:tabs>
      </w:pPr>
    </w:lvl>
    <w:lvl w:ilvl="3" w:tplc="B28C3AFA">
      <w:numFmt w:val="none"/>
      <w:lvlText w:val=""/>
      <w:lvlJc w:val="left"/>
      <w:pPr>
        <w:tabs>
          <w:tab w:val="num" w:pos="360"/>
        </w:tabs>
      </w:pPr>
    </w:lvl>
    <w:lvl w:ilvl="4" w:tplc="0496674A">
      <w:numFmt w:val="none"/>
      <w:lvlText w:val=""/>
      <w:lvlJc w:val="left"/>
      <w:pPr>
        <w:tabs>
          <w:tab w:val="num" w:pos="360"/>
        </w:tabs>
      </w:pPr>
    </w:lvl>
    <w:lvl w:ilvl="5" w:tplc="1ABC0014">
      <w:numFmt w:val="none"/>
      <w:lvlText w:val=""/>
      <w:lvlJc w:val="left"/>
      <w:pPr>
        <w:tabs>
          <w:tab w:val="num" w:pos="360"/>
        </w:tabs>
      </w:pPr>
    </w:lvl>
    <w:lvl w:ilvl="6" w:tplc="7000165C">
      <w:numFmt w:val="none"/>
      <w:lvlText w:val=""/>
      <w:lvlJc w:val="left"/>
      <w:pPr>
        <w:tabs>
          <w:tab w:val="num" w:pos="360"/>
        </w:tabs>
      </w:pPr>
    </w:lvl>
    <w:lvl w:ilvl="7" w:tplc="1EB2F4A0">
      <w:numFmt w:val="none"/>
      <w:lvlText w:val=""/>
      <w:lvlJc w:val="left"/>
      <w:pPr>
        <w:tabs>
          <w:tab w:val="num" w:pos="360"/>
        </w:tabs>
      </w:pPr>
    </w:lvl>
    <w:lvl w:ilvl="8" w:tplc="4B24F31C">
      <w:numFmt w:val="none"/>
      <w:lvlText w:val=""/>
      <w:lvlJc w:val="left"/>
      <w:pPr>
        <w:tabs>
          <w:tab w:val="num" w:pos="360"/>
        </w:tabs>
      </w:pPr>
    </w:lvl>
  </w:abstractNum>
  <w:abstractNum w:abstractNumId="22">
    <w:nsid w:val="49E4791F"/>
    <w:multiLevelType w:val="hybridMultilevel"/>
    <w:tmpl w:val="FB2A1C0C"/>
    <w:lvl w:ilvl="0" w:tplc="90A0D930">
      <w:start w:val="6"/>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43BCA"/>
    <w:multiLevelType w:val="hybridMultilevel"/>
    <w:tmpl w:val="FBF0AAF6"/>
    <w:lvl w:ilvl="0" w:tplc="439E7CA8">
      <w:numFmt w:val="none"/>
      <w:lvlText w:val=""/>
      <w:lvlJc w:val="left"/>
      <w:pPr>
        <w:tabs>
          <w:tab w:val="num" w:pos="360"/>
        </w:tabs>
        <w:ind w:left="360" w:hanging="360"/>
      </w:pPr>
    </w:lvl>
    <w:lvl w:ilvl="1" w:tplc="D422B160">
      <w:numFmt w:val="none"/>
      <w:lvlText w:val=""/>
      <w:lvlJc w:val="left"/>
      <w:pPr>
        <w:tabs>
          <w:tab w:val="num" w:pos="360"/>
        </w:tabs>
        <w:ind w:left="360" w:hanging="360"/>
      </w:pPr>
    </w:lvl>
    <w:lvl w:ilvl="2" w:tplc="5DA84ED8">
      <w:numFmt w:val="none"/>
      <w:lvlText w:val=""/>
      <w:lvlJc w:val="left"/>
      <w:pPr>
        <w:tabs>
          <w:tab w:val="num" w:pos="360"/>
        </w:tabs>
        <w:ind w:left="360" w:hanging="360"/>
      </w:pPr>
    </w:lvl>
    <w:lvl w:ilvl="3" w:tplc="28B0570E">
      <w:numFmt w:val="none"/>
      <w:lvlText w:val=""/>
      <w:lvlJc w:val="left"/>
      <w:pPr>
        <w:tabs>
          <w:tab w:val="num" w:pos="360"/>
        </w:tabs>
        <w:ind w:left="360" w:hanging="360"/>
      </w:pPr>
    </w:lvl>
    <w:lvl w:ilvl="4" w:tplc="4596175C">
      <w:numFmt w:val="none"/>
      <w:lvlText w:val=""/>
      <w:lvlJc w:val="left"/>
      <w:pPr>
        <w:tabs>
          <w:tab w:val="num" w:pos="360"/>
        </w:tabs>
        <w:ind w:left="360" w:hanging="360"/>
      </w:pPr>
    </w:lvl>
    <w:lvl w:ilvl="5" w:tplc="6ECCFBFA">
      <w:numFmt w:val="none"/>
      <w:lvlText w:val=""/>
      <w:lvlJc w:val="left"/>
      <w:pPr>
        <w:tabs>
          <w:tab w:val="num" w:pos="360"/>
        </w:tabs>
        <w:ind w:left="360" w:hanging="360"/>
      </w:pPr>
    </w:lvl>
    <w:lvl w:ilvl="6" w:tplc="29D407BA">
      <w:numFmt w:val="none"/>
      <w:lvlText w:val=""/>
      <w:lvlJc w:val="left"/>
      <w:pPr>
        <w:tabs>
          <w:tab w:val="num" w:pos="360"/>
        </w:tabs>
        <w:ind w:left="360" w:hanging="360"/>
      </w:pPr>
    </w:lvl>
    <w:lvl w:ilvl="7" w:tplc="CE72AA96">
      <w:numFmt w:val="none"/>
      <w:lvlText w:val=""/>
      <w:lvlJc w:val="left"/>
      <w:pPr>
        <w:tabs>
          <w:tab w:val="num" w:pos="360"/>
        </w:tabs>
        <w:ind w:left="360" w:hanging="360"/>
      </w:pPr>
    </w:lvl>
    <w:lvl w:ilvl="8" w:tplc="E954C64E">
      <w:numFmt w:val="none"/>
      <w:lvlText w:val=""/>
      <w:lvlJc w:val="left"/>
      <w:pPr>
        <w:tabs>
          <w:tab w:val="num" w:pos="360"/>
        </w:tabs>
        <w:ind w:left="360" w:hanging="360"/>
      </w:pPr>
    </w:lvl>
  </w:abstractNum>
  <w:abstractNum w:abstractNumId="24">
    <w:nsid w:val="5613562E"/>
    <w:multiLevelType w:val="hybridMultilevel"/>
    <w:tmpl w:val="43265C76"/>
    <w:name w:val="WW8Num5"/>
    <w:lvl w:ilvl="0" w:tplc="85688F68">
      <w:start w:val="1"/>
      <w:numFmt w:val="decimal"/>
      <w:lvlText w:val="%1."/>
      <w:lvlJc w:val="left"/>
      <w:pPr>
        <w:ind w:left="720" w:firstLine="0"/>
      </w:pPr>
      <w:rPr>
        <w:rFonts w:ascii="Times New Roman" w:hAnsi="Times New Roman" w:cs="Times New Roman"/>
        <w:b/>
        <w:sz w:val="28"/>
        <w:szCs w:val="28"/>
      </w:rPr>
    </w:lvl>
    <w:lvl w:ilvl="1" w:tplc="212847A2">
      <w:numFmt w:val="none"/>
      <w:lvlText w:val=""/>
      <w:lvlJc w:val="left"/>
      <w:pPr>
        <w:tabs>
          <w:tab w:val="num" w:pos="360"/>
        </w:tabs>
      </w:pPr>
    </w:lvl>
    <w:lvl w:ilvl="2" w:tplc="7D7C814E">
      <w:numFmt w:val="none"/>
      <w:lvlText w:val=""/>
      <w:lvlJc w:val="left"/>
      <w:pPr>
        <w:tabs>
          <w:tab w:val="num" w:pos="360"/>
        </w:tabs>
      </w:pPr>
    </w:lvl>
    <w:lvl w:ilvl="3" w:tplc="0ECACA18">
      <w:numFmt w:val="none"/>
      <w:lvlText w:val=""/>
      <w:lvlJc w:val="left"/>
      <w:pPr>
        <w:tabs>
          <w:tab w:val="num" w:pos="360"/>
        </w:tabs>
      </w:pPr>
    </w:lvl>
    <w:lvl w:ilvl="4" w:tplc="A316044C">
      <w:numFmt w:val="none"/>
      <w:lvlText w:val=""/>
      <w:lvlJc w:val="left"/>
      <w:pPr>
        <w:tabs>
          <w:tab w:val="num" w:pos="360"/>
        </w:tabs>
      </w:pPr>
    </w:lvl>
    <w:lvl w:ilvl="5" w:tplc="3EB4CECA">
      <w:numFmt w:val="none"/>
      <w:lvlText w:val=""/>
      <w:lvlJc w:val="left"/>
      <w:pPr>
        <w:tabs>
          <w:tab w:val="num" w:pos="360"/>
        </w:tabs>
      </w:pPr>
    </w:lvl>
    <w:lvl w:ilvl="6" w:tplc="ADB44A1C">
      <w:numFmt w:val="none"/>
      <w:lvlText w:val=""/>
      <w:lvlJc w:val="left"/>
      <w:pPr>
        <w:tabs>
          <w:tab w:val="num" w:pos="360"/>
        </w:tabs>
      </w:pPr>
    </w:lvl>
    <w:lvl w:ilvl="7" w:tplc="82E4C762">
      <w:numFmt w:val="none"/>
      <w:lvlText w:val=""/>
      <w:lvlJc w:val="left"/>
      <w:pPr>
        <w:tabs>
          <w:tab w:val="num" w:pos="360"/>
        </w:tabs>
      </w:pPr>
    </w:lvl>
    <w:lvl w:ilvl="8" w:tplc="96549A46">
      <w:numFmt w:val="none"/>
      <w:lvlText w:val=""/>
      <w:lvlJc w:val="left"/>
      <w:pPr>
        <w:tabs>
          <w:tab w:val="num" w:pos="360"/>
        </w:tabs>
      </w:pPr>
    </w:lvl>
  </w:abstractNum>
  <w:abstractNum w:abstractNumId="25">
    <w:nsid w:val="5B5215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D5C4E58"/>
    <w:multiLevelType w:val="hybridMultilevel"/>
    <w:tmpl w:val="47864890"/>
    <w:name w:val="WW8Num11"/>
    <w:lvl w:ilvl="0" w:tplc="3676AF8C">
      <w:start w:val="1"/>
      <w:numFmt w:val="decimal"/>
      <w:lvlText w:val="%1)"/>
      <w:lvlJc w:val="left"/>
      <w:pPr>
        <w:ind w:left="360" w:firstLine="0"/>
      </w:pPr>
    </w:lvl>
    <w:lvl w:ilvl="1" w:tplc="35BCCA5E">
      <w:start w:val="1"/>
      <w:numFmt w:val="decimal"/>
      <w:lvlText w:val="%2."/>
      <w:lvlJc w:val="left"/>
      <w:pPr>
        <w:ind w:left="720" w:firstLine="0"/>
      </w:pPr>
      <w:rPr>
        <w:rFonts w:ascii="Times New Roman" w:eastAsia="Times New Roman" w:hAnsi="Times New Roman" w:cs="Times New Roman"/>
      </w:rPr>
    </w:lvl>
    <w:lvl w:ilvl="2" w:tplc="2E1C487E">
      <w:start w:val="1"/>
      <w:numFmt w:val="decimal"/>
      <w:lvlText w:val="%3."/>
      <w:lvlJc w:val="left"/>
      <w:pPr>
        <w:ind w:left="1080" w:firstLine="0"/>
      </w:pPr>
      <w:rPr>
        <w:rFonts w:ascii="Times New Roman" w:eastAsia="Times New Roman" w:hAnsi="Times New Roman" w:cs="Times New Roman"/>
      </w:rPr>
    </w:lvl>
    <w:lvl w:ilvl="3" w:tplc="F8FEBB8C">
      <w:start w:val="1"/>
      <w:numFmt w:val="decimal"/>
      <w:lvlText w:val="%4."/>
      <w:lvlJc w:val="left"/>
      <w:pPr>
        <w:ind w:left="1440" w:firstLine="0"/>
      </w:pPr>
    </w:lvl>
    <w:lvl w:ilvl="4" w:tplc="70C6E480">
      <w:start w:val="1"/>
      <w:numFmt w:val="decimal"/>
      <w:lvlText w:val="%5."/>
      <w:lvlJc w:val="left"/>
      <w:pPr>
        <w:ind w:left="1800" w:firstLine="0"/>
      </w:pPr>
    </w:lvl>
    <w:lvl w:ilvl="5" w:tplc="8A14949C">
      <w:start w:val="1"/>
      <w:numFmt w:val="decimal"/>
      <w:lvlText w:val="%6."/>
      <w:lvlJc w:val="left"/>
      <w:pPr>
        <w:ind w:left="2160" w:firstLine="0"/>
      </w:pPr>
    </w:lvl>
    <w:lvl w:ilvl="6" w:tplc="D4008B4C">
      <w:start w:val="1"/>
      <w:numFmt w:val="decimal"/>
      <w:lvlText w:val="%7."/>
      <w:lvlJc w:val="left"/>
      <w:pPr>
        <w:ind w:left="2520" w:firstLine="0"/>
      </w:pPr>
    </w:lvl>
    <w:lvl w:ilvl="7" w:tplc="837EF716">
      <w:start w:val="1"/>
      <w:numFmt w:val="decimal"/>
      <w:lvlText w:val="%8."/>
      <w:lvlJc w:val="left"/>
      <w:pPr>
        <w:ind w:left="2880" w:firstLine="0"/>
      </w:pPr>
    </w:lvl>
    <w:lvl w:ilvl="8" w:tplc="C03AF6D0">
      <w:start w:val="1"/>
      <w:numFmt w:val="decimal"/>
      <w:lvlText w:val="%9."/>
      <w:lvlJc w:val="left"/>
      <w:pPr>
        <w:ind w:left="3240" w:firstLine="0"/>
      </w:pPr>
    </w:lvl>
  </w:abstractNum>
  <w:abstractNum w:abstractNumId="27">
    <w:nsid w:val="5E6F05C5"/>
    <w:multiLevelType w:val="hybridMultilevel"/>
    <w:tmpl w:val="2EAC0AF8"/>
    <w:name w:val="WW8Num3"/>
    <w:lvl w:ilvl="0" w:tplc="0EC4D332">
      <w:start w:val="1"/>
      <w:numFmt w:val="decimal"/>
      <w:lvlText w:val="%1)"/>
      <w:lvlJc w:val="left"/>
      <w:pPr>
        <w:ind w:left="360" w:firstLine="0"/>
      </w:pPr>
      <w:rPr>
        <w:rFonts w:cs="Times New Roman"/>
        <w:b/>
      </w:rPr>
    </w:lvl>
    <w:lvl w:ilvl="1" w:tplc="AECE9202">
      <w:numFmt w:val="bullet"/>
      <w:lvlText w:val=""/>
      <w:lvlJc w:val="left"/>
      <w:pPr>
        <w:ind w:left="720" w:firstLine="0"/>
      </w:pPr>
      <w:rPr>
        <w:rFonts w:ascii="Wingdings" w:hAnsi="Wingdings"/>
      </w:rPr>
    </w:lvl>
    <w:lvl w:ilvl="2" w:tplc="E89648B4">
      <w:start w:val="1"/>
      <w:numFmt w:val="decimal"/>
      <w:lvlText w:val="%3."/>
      <w:lvlJc w:val="left"/>
      <w:pPr>
        <w:ind w:left="1080" w:firstLine="0"/>
      </w:pPr>
    </w:lvl>
    <w:lvl w:ilvl="3" w:tplc="A3E057C8">
      <w:start w:val="1"/>
      <w:numFmt w:val="decimal"/>
      <w:lvlText w:val="%4."/>
      <w:lvlJc w:val="left"/>
      <w:pPr>
        <w:ind w:left="1440" w:firstLine="0"/>
      </w:pPr>
    </w:lvl>
    <w:lvl w:ilvl="4" w:tplc="1A20C660">
      <w:start w:val="1"/>
      <w:numFmt w:val="decimal"/>
      <w:lvlText w:val="%5."/>
      <w:lvlJc w:val="left"/>
      <w:pPr>
        <w:ind w:left="1800" w:firstLine="0"/>
      </w:pPr>
    </w:lvl>
    <w:lvl w:ilvl="5" w:tplc="089C9346">
      <w:start w:val="1"/>
      <w:numFmt w:val="decimal"/>
      <w:lvlText w:val="%6."/>
      <w:lvlJc w:val="left"/>
      <w:pPr>
        <w:ind w:left="2160" w:firstLine="0"/>
      </w:pPr>
    </w:lvl>
    <w:lvl w:ilvl="6" w:tplc="511AD524">
      <w:start w:val="1"/>
      <w:numFmt w:val="decimal"/>
      <w:lvlText w:val="%7."/>
      <w:lvlJc w:val="left"/>
      <w:pPr>
        <w:ind w:left="2520" w:firstLine="0"/>
      </w:pPr>
    </w:lvl>
    <w:lvl w:ilvl="7" w:tplc="740C570A">
      <w:start w:val="1"/>
      <w:numFmt w:val="decimal"/>
      <w:lvlText w:val="%8."/>
      <w:lvlJc w:val="left"/>
      <w:pPr>
        <w:ind w:left="2880" w:firstLine="0"/>
      </w:pPr>
    </w:lvl>
    <w:lvl w:ilvl="8" w:tplc="A31E1D8A">
      <w:start w:val="1"/>
      <w:numFmt w:val="decimal"/>
      <w:lvlText w:val="%9."/>
      <w:lvlJc w:val="left"/>
      <w:pPr>
        <w:ind w:left="3240" w:firstLine="0"/>
      </w:pPr>
    </w:lvl>
  </w:abstractNum>
  <w:abstractNum w:abstractNumId="28">
    <w:nsid w:val="684D1836"/>
    <w:multiLevelType w:val="multilevel"/>
    <w:tmpl w:val="9B52FDA4"/>
    <w:lvl w:ilvl="0">
      <w:start w:val="1"/>
      <w:numFmt w:val="decimal"/>
      <w:lvlText w:val="%1."/>
      <w:lvlJc w:val="left"/>
      <w:pPr>
        <w:ind w:left="720" w:hanging="360"/>
      </w:pPr>
      <w:rPr>
        <w:rFonts w:hint="default"/>
      </w:rPr>
    </w:lvl>
    <w:lvl w:ilvl="1">
      <w:start w:val="1"/>
      <w:numFmt w:val="none"/>
      <w:isLgl/>
      <w:lvlText w:val="5.1"/>
      <w:lvlJc w:val="left"/>
      <w:pPr>
        <w:ind w:left="1725" w:hanging="825"/>
      </w:pPr>
      <w:rPr>
        <w:rFonts w:hint="default"/>
      </w:rPr>
    </w:lvl>
    <w:lvl w:ilvl="2">
      <w:start w:val="17"/>
      <w:numFmt w:val="decimal"/>
      <w:isLgl/>
      <w:lvlText w:val="%1.%2.%3"/>
      <w:lvlJc w:val="left"/>
      <w:pPr>
        <w:ind w:left="2265" w:hanging="825"/>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9">
    <w:nsid w:val="69DE308B"/>
    <w:multiLevelType w:val="hybridMultilevel"/>
    <w:tmpl w:val="E4BA4EC6"/>
    <w:name w:val="WW8Num7"/>
    <w:lvl w:ilvl="0" w:tplc="98DE2258">
      <w:start w:val="1"/>
      <w:numFmt w:val="decimal"/>
      <w:lvlText w:val="%1."/>
      <w:lvlJc w:val="left"/>
      <w:pPr>
        <w:ind w:left="720" w:firstLine="0"/>
      </w:pPr>
      <w:rPr>
        <w:b/>
        <w:sz w:val="24"/>
      </w:rPr>
    </w:lvl>
    <w:lvl w:ilvl="1" w:tplc="DE063148">
      <w:numFmt w:val="none"/>
      <w:lvlText w:val=""/>
      <w:lvlJc w:val="left"/>
      <w:pPr>
        <w:tabs>
          <w:tab w:val="num" w:pos="360"/>
        </w:tabs>
      </w:pPr>
    </w:lvl>
    <w:lvl w:ilvl="2" w:tplc="EBEC5AE6">
      <w:numFmt w:val="none"/>
      <w:lvlText w:val=""/>
      <w:lvlJc w:val="left"/>
      <w:pPr>
        <w:tabs>
          <w:tab w:val="num" w:pos="360"/>
        </w:tabs>
      </w:pPr>
    </w:lvl>
    <w:lvl w:ilvl="3" w:tplc="BECC350C">
      <w:numFmt w:val="none"/>
      <w:lvlText w:val=""/>
      <w:lvlJc w:val="left"/>
      <w:pPr>
        <w:tabs>
          <w:tab w:val="num" w:pos="360"/>
        </w:tabs>
      </w:pPr>
    </w:lvl>
    <w:lvl w:ilvl="4" w:tplc="9A08A8CC">
      <w:numFmt w:val="none"/>
      <w:lvlText w:val=""/>
      <w:lvlJc w:val="left"/>
      <w:pPr>
        <w:tabs>
          <w:tab w:val="num" w:pos="360"/>
        </w:tabs>
      </w:pPr>
    </w:lvl>
    <w:lvl w:ilvl="5" w:tplc="121893EA">
      <w:numFmt w:val="none"/>
      <w:lvlText w:val=""/>
      <w:lvlJc w:val="left"/>
      <w:pPr>
        <w:tabs>
          <w:tab w:val="num" w:pos="360"/>
        </w:tabs>
      </w:pPr>
    </w:lvl>
    <w:lvl w:ilvl="6" w:tplc="1E7E39CC">
      <w:numFmt w:val="none"/>
      <w:lvlText w:val=""/>
      <w:lvlJc w:val="left"/>
      <w:pPr>
        <w:tabs>
          <w:tab w:val="num" w:pos="360"/>
        </w:tabs>
      </w:pPr>
    </w:lvl>
    <w:lvl w:ilvl="7" w:tplc="CF767820">
      <w:numFmt w:val="none"/>
      <w:lvlText w:val=""/>
      <w:lvlJc w:val="left"/>
      <w:pPr>
        <w:tabs>
          <w:tab w:val="num" w:pos="360"/>
        </w:tabs>
      </w:pPr>
    </w:lvl>
    <w:lvl w:ilvl="8" w:tplc="F38E448C">
      <w:numFmt w:val="none"/>
      <w:lvlText w:val=""/>
      <w:lvlJc w:val="left"/>
      <w:pPr>
        <w:tabs>
          <w:tab w:val="num" w:pos="360"/>
        </w:tabs>
      </w:pPr>
    </w:lvl>
  </w:abstractNum>
  <w:abstractNum w:abstractNumId="30">
    <w:nsid w:val="6BB4341E"/>
    <w:multiLevelType w:val="hybridMultilevel"/>
    <w:tmpl w:val="07CC5712"/>
    <w:name w:val="WW8Num10"/>
    <w:lvl w:ilvl="0" w:tplc="90A0D930">
      <w:start w:val="6"/>
      <w:numFmt w:val="decimal"/>
      <w:lvlText w:val="%1)"/>
      <w:lvlJc w:val="left"/>
      <w:pPr>
        <w:ind w:left="360" w:firstLine="0"/>
      </w:pPr>
      <w:rPr>
        <w:rFonts w:cs="Times New Roman"/>
        <w:b/>
        <w:bCs/>
      </w:rPr>
    </w:lvl>
    <w:lvl w:ilvl="1" w:tplc="A16A0BE0">
      <w:start w:val="1"/>
      <w:numFmt w:val="decimal"/>
      <w:lvlText w:val="%2."/>
      <w:lvlJc w:val="left"/>
      <w:pPr>
        <w:ind w:left="720" w:firstLine="0"/>
      </w:pPr>
    </w:lvl>
    <w:lvl w:ilvl="2" w:tplc="D1262BA4">
      <w:start w:val="1"/>
      <w:numFmt w:val="decimal"/>
      <w:lvlText w:val="%3."/>
      <w:lvlJc w:val="left"/>
      <w:pPr>
        <w:ind w:left="1080" w:firstLine="0"/>
      </w:pPr>
    </w:lvl>
    <w:lvl w:ilvl="3" w:tplc="B1B64392">
      <w:start w:val="1"/>
      <w:numFmt w:val="decimal"/>
      <w:lvlText w:val="%4."/>
      <w:lvlJc w:val="left"/>
      <w:pPr>
        <w:ind w:left="1440" w:firstLine="0"/>
      </w:pPr>
    </w:lvl>
    <w:lvl w:ilvl="4" w:tplc="BB5429FE">
      <w:start w:val="1"/>
      <w:numFmt w:val="decimal"/>
      <w:lvlText w:val="%5."/>
      <w:lvlJc w:val="left"/>
      <w:pPr>
        <w:ind w:left="1800" w:firstLine="0"/>
      </w:pPr>
    </w:lvl>
    <w:lvl w:ilvl="5" w:tplc="687486C0">
      <w:start w:val="1"/>
      <w:numFmt w:val="decimal"/>
      <w:lvlText w:val="%6."/>
      <w:lvlJc w:val="left"/>
      <w:pPr>
        <w:ind w:left="2160" w:firstLine="0"/>
      </w:pPr>
    </w:lvl>
    <w:lvl w:ilvl="6" w:tplc="033E9B28">
      <w:start w:val="1"/>
      <w:numFmt w:val="decimal"/>
      <w:lvlText w:val="%7."/>
      <w:lvlJc w:val="left"/>
      <w:pPr>
        <w:ind w:left="2520" w:firstLine="0"/>
      </w:pPr>
    </w:lvl>
    <w:lvl w:ilvl="7" w:tplc="B8F29630">
      <w:start w:val="1"/>
      <w:numFmt w:val="decimal"/>
      <w:lvlText w:val="%8."/>
      <w:lvlJc w:val="left"/>
      <w:pPr>
        <w:ind w:left="2880" w:firstLine="0"/>
      </w:pPr>
    </w:lvl>
    <w:lvl w:ilvl="8" w:tplc="19DC74F0">
      <w:start w:val="1"/>
      <w:numFmt w:val="decimal"/>
      <w:lvlText w:val="%9."/>
      <w:lvlJc w:val="left"/>
      <w:pPr>
        <w:ind w:left="3240" w:firstLine="0"/>
      </w:pPr>
    </w:lvl>
  </w:abstractNum>
  <w:num w:numId="1">
    <w:abstractNumId w:val="16"/>
  </w:num>
  <w:num w:numId="2">
    <w:abstractNumId w:val="14"/>
  </w:num>
  <w:num w:numId="3">
    <w:abstractNumId w:val="27"/>
  </w:num>
  <w:num w:numId="4">
    <w:abstractNumId w:val="20"/>
  </w:num>
  <w:num w:numId="5">
    <w:abstractNumId w:val="24"/>
  </w:num>
  <w:num w:numId="6">
    <w:abstractNumId w:val="12"/>
  </w:num>
  <w:num w:numId="7">
    <w:abstractNumId w:val="29"/>
  </w:num>
  <w:num w:numId="8">
    <w:abstractNumId w:val="21"/>
  </w:num>
  <w:num w:numId="9">
    <w:abstractNumId w:val="15"/>
  </w:num>
  <w:num w:numId="10">
    <w:abstractNumId w:val="30"/>
  </w:num>
  <w:num w:numId="11">
    <w:abstractNumId w:val="26"/>
  </w:num>
  <w:num w:numId="12">
    <w:abstractNumId w:val="23"/>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7"/>
  </w:num>
  <w:num w:numId="25">
    <w:abstractNumId w:val="28"/>
  </w:num>
  <w:num w:numId="26">
    <w:abstractNumId w:val="19"/>
  </w:num>
  <w:num w:numId="27">
    <w:abstractNumId w:val="22"/>
  </w:num>
  <w:num w:numId="28">
    <w:abstractNumId w:val="13"/>
  </w:num>
  <w:num w:numId="29">
    <w:abstractNumId w:val="11"/>
  </w:num>
  <w:num w:numId="30">
    <w:abstractNumId w:val="1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283"/>
  <w:drawingGridVerticalSpacing w:val="283"/>
  <w:characterSpacingControl w:val="doNotCompress"/>
  <w:hdrShapeDefaults>
    <o:shapedefaults v:ext="edit" spidmax="30722">
      <o:colormenu v:ext="edit" fillcolor="none" strokecolor="red" extrusioncolor="none"/>
    </o:shapedefaults>
    <o:shapelayout v:ext="edit">
      <o:idmap v:ext="edit" data="2,3"/>
    </o:shapelayout>
  </w:hdrShapeDefaults>
  <w:footnotePr>
    <w:footnote w:id="0"/>
    <w:footnote w:id="1"/>
  </w:footnotePr>
  <w:endnotePr>
    <w:numFmt w:val="decimal"/>
    <w:endnote w:id="0"/>
    <w:endnote w:id="1"/>
  </w:endnotePr>
  <w:compat/>
  <w:rsids>
    <w:rsidRoot w:val="002F0EFF"/>
    <w:rsid w:val="00007692"/>
    <w:rsid w:val="0002566E"/>
    <w:rsid w:val="00066C09"/>
    <w:rsid w:val="000A50E0"/>
    <w:rsid w:val="000F5396"/>
    <w:rsid w:val="00122B76"/>
    <w:rsid w:val="0013145E"/>
    <w:rsid w:val="00147C4E"/>
    <w:rsid w:val="001825AF"/>
    <w:rsid w:val="001A1439"/>
    <w:rsid w:val="001A7122"/>
    <w:rsid w:val="001C542F"/>
    <w:rsid w:val="001E25D6"/>
    <w:rsid w:val="002022AC"/>
    <w:rsid w:val="00202E46"/>
    <w:rsid w:val="00206A05"/>
    <w:rsid w:val="00220B37"/>
    <w:rsid w:val="00225DF9"/>
    <w:rsid w:val="00236B37"/>
    <w:rsid w:val="00296511"/>
    <w:rsid w:val="002A29D4"/>
    <w:rsid w:val="002D6610"/>
    <w:rsid w:val="002D7C1E"/>
    <w:rsid w:val="002F0EFF"/>
    <w:rsid w:val="003079CC"/>
    <w:rsid w:val="00310A76"/>
    <w:rsid w:val="00314EEF"/>
    <w:rsid w:val="0032586C"/>
    <w:rsid w:val="00340231"/>
    <w:rsid w:val="00344EEE"/>
    <w:rsid w:val="003601A3"/>
    <w:rsid w:val="00371313"/>
    <w:rsid w:val="00395C5A"/>
    <w:rsid w:val="003A283B"/>
    <w:rsid w:val="003B4A11"/>
    <w:rsid w:val="003D04D5"/>
    <w:rsid w:val="003D1227"/>
    <w:rsid w:val="003E78EC"/>
    <w:rsid w:val="003F0B62"/>
    <w:rsid w:val="004506AD"/>
    <w:rsid w:val="00491A16"/>
    <w:rsid w:val="004A2DA5"/>
    <w:rsid w:val="004A7933"/>
    <w:rsid w:val="00510D7F"/>
    <w:rsid w:val="00531535"/>
    <w:rsid w:val="00543BBC"/>
    <w:rsid w:val="0054572D"/>
    <w:rsid w:val="0055220D"/>
    <w:rsid w:val="00575D0D"/>
    <w:rsid w:val="00577E69"/>
    <w:rsid w:val="005826BE"/>
    <w:rsid w:val="005C73DC"/>
    <w:rsid w:val="005D04A4"/>
    <w:rsid w:val="005D0DC6"/>
    <w:rsid w:val="00621A1C"/>
    <w:rsid w:val="006450C5"/>
    <w:rsid w:val="00663A3F"/>
    <w:rsid w:val="00667FC1"/>
    <w:rsid w:val="00683F5B"/>
    <w:rsid w:val="00742941"/>
    <w:rsid w:val="00743201"/>
    <w:rsid w:val="00760413"/>
    <w:rsid w:val="00774F89"/>
    <w:rsid w:val="007808AF"/>
    <w:rsid w:val="00780FD8"/>
    <w:rsid w:val="007A5DF1"/>
    <w:rsid w:val="007A7BE1"/>
    <w:rsid w:val="007E0382"/>
    <w:rsid w:val="007F2D83"/>
    <w:rsid w:val="00826B85"/>
    <w:rsid w:val="00846DE3"/>
    <w:rsid w:val="008847AA"/>
    <w:rsid w:val="008847C6"/>
    <w:rsid w:val="008855D8"/>
    <w:rsid w:val="008C664C"/>
    <w:rsid w:val="008F75E3"/>
    <w:rsid w:val="009068FA"/>
    <w:rsid w:val="00906B79"/>
    <w:rsid w:val="00915A83"/>
    <w:rsid w:val="00942CF5"/>
    <w:rsid w:val="00950543"/>
    <w:rsid w:val="009627E0"/>
    <w:rsid w:val="0096470A"/>
    <w:rsid w:val="00984F97"/>
    <w:rsid w:val="009B2FF5"/>
    <w:rsid w:val="009B42A0"/>
    <w:rsid w:val="009D702F"/>
    <w:rsid w:val="00A02A3A"/>
    <w:rsid w:val="00A2717B"/>
    <w:rsid w:val="00A27363"/>
    <w:rsid w:val="00A40FE8"/>
    <w:rsid w:val="00A55E68"/>
    <w:rsid w:val="00A671E8"/>
    <w:rsid w:val="00A70D93"/>
    <w:rsid w:val="00A96525"/>
    <w:rsid w:val="00AB012A"/>
    <w:rsid w:val="00B221C8"/>
    <w:rsid w:val="00B4106F"/>
    <w:rsid w:val="00B94333"/>
    <w:rsid w:val="00B96A45"/>
    <w:rsid w:val="00B97C1A"/>
    <w:rsid w:val="00BA2A3E"/>
    <w:rsid w:val="00C14A25"/>
    <w:rsid w:val="00C33DF0"/>
    <w:rsid w:val="00C654E1"/>
    <w:rsid w:val="00C6592D"/>
    <w:rsid w:val="00C9185D"/>
    <w:rsid w:val="00CB5EF9"/>
    <w:rsid w:val="00CF025E"/>
    <w:rsid w:val="00D24F59"/>
    <w:rsid w:val="00D36289"/>
    <w:rsid w:val="00D42152"/>
    <w:rsid w:val="00D65F4C"/>
    <w:rsid w:val="00D83C42"/>
    <w:rsid w:val="00DB36E4"/>
    <w:rsid w:val="00DC27F7"/>
    <w:rsid w:val="00DD0332"/>
    <w:rsid w:val="00DD04FC"/>
    <w:rsid w:val="00DF0376"/>
    <w:rsid w:val="00DF5F6C"/>
    <w:rsid w:val="00E007A7"/>
    <w:rsid w:val="00E05BFA"/>
    <w:rsid w:val="00E54BED"/>
    <w:rsid w:val="00E73F7D"/>
    <w:rsid w:val="00E80A81"/>
    <w:rsid w:val="00E8325F"/>
    <w:rsid w:val="00E84021"/>
    <w:rsid w:val="00E96D08"/>
    <w:rsid w:val="00EB38FA"/>
    <w:rsid w:val="00F04A66"/>
    <w:rsid w:val="00F40BF7"/>
    <w:rsid w:val="00F54AF9"/>
    <w:rsid w:val="00F60F34"/>
    <w:rsid w:val="00F65FD0"/>
    <w:rsid w:val="00F66A35"/>
    <w:rsid w:val="00FC5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red"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pPr>
        <w:suppressAutoHyphens/>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F0EFF"/>
    <w:rPr>
      <w:rFonts w:ascii="Calibri" w:hAnsi="Calibri" w:cs="Calibri"/>
      <w:sz w:val="22"/>
      <w:szCs w:val="22"/>
    </w:rPr>
  </w:style>
  <w:style w:type="paragraph" w:styleId="Heading4">
    <w:name w:val="heading 4"/>
    <w:basedOn w:val="Normal"/>
    <w:next w:val="Normal"/>
    <w:qFormat/>
    <w:rsid w:val="002F0EFF"/>
    <w:pPr>
      <w:keepNext/>
      <w:tabs>
        <w:tab w:val="left" w:pos="0"/>
      </w:tabs>
      <w:spacing w:before="240" w:after="60"/>
      <w:ind w:left="864" w:hanging="864"/>
      <w:outlineLvl w:val="3"/>
    </w:pPr>
    <w:rPr>
      <w:b/>
      <w:bCs/>
      <w:sz w:val="28"/>
      <w:szCs w:val="28"/>
    </w:rPr>
  </w:style>
  <w:style w:type="paragraph" w:styleId="Heading6">
    <w:name w:val="heading 6"/>
    <w:basedOn w:val="Normal"/>
    <w:next w:val="Normal"/>
    <w:qFormat/>
    <w:rsid w:val="002F0EFF"/>
    <w:pPr>
      <w:tabs>
        <w:tab w:val="left" w:pos="0"/>
      </w:tabs>
      <w:spacing w:before="240" w:after="60" w:line="240" w:lineRule="auto"/>
      <w:ind w:left="4320" w:hanging="72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2F0EFF"/>
    <w:pPr>
      <w:keepNext/>
      <w:spacing w:before="240" w:after="120"/>
    </w:pPr>
    <w:rPr>
      <w:rFonts w:ascii="Arial" w:eastAsia="Microsoft YaHei" w:hAnsi="Arial" w:cs="Mangal"/>
      <w:sz w:val="28"/>
      <w:szCs w:val="28"/>
    </w:rPr>
  </w:style>
  <w:style w:type="paragraph" w:styleId="BodyText">
    <w:name w:val="Body Text"/>
    <w:basedOn w:val="Normal"/>
    <w:qFormat/>
    <w:rsid w:val="002F0EFF"/>
    <w:pPr>
      <w:widowControl w:val="0"/>
      <w:spacing w:after="0" w:line="240" w:lineRule="auto"/>
    </w:pPr>
    <w:rPr>
      <w:rFonts w:eastAsia="Calibri"/>
    </w:rPr>
  </w:style>
  <w:style w:type="paragraph" w:styleId="List">
    <w:name w:val="List"/>
    <w:basedOn w:val="BodyText"/>
    <w:qFormat/>
    <w:rsid w:val="002F0EFF"/>
    <w:rPr>
      <w:rFonts w:cs="Mangal"/>
    </w:rPr>
  </w:style>
  <w:style w:type="paragraph" w:styleId="Caption">
    <w:name w:val="caption"/>
    <w:basedOn w:val="Normal"/>
    <w:qFormat/>
    <w:rsid w:val="002F0EFF"/>
    <w:pPr>
      <w:suppressLineNumbers/>
      <w:spacing w:before="120" w:after="120"/>
    </w:pPr>
    <w:rPr>
      <w:rFonts w:cs="Mangal"/>
      <w:i/>
      <w:iCs/>
      <w:sz w:val="24"/>
      <w:szCs w:val="24"/>
    </w:rPr>
  </w:style>
  <w:style w:type="paragraph" w:customStyle="1" w:styleId="Index">
    <w:name w:val="Index"/>
    <w:basedOn w:val="Normal"/>
    <w:qFormat/>
    <w:rsid w:val="002F0EFF"/>
    <w:pPr>
      <w:suppressLineNumbers/>
    </w:pPr>
    <w:rPr>
      <w:rFonts w:cs="Mangal"/>
    </w:rPr>
  </w:style>
  <w:style w:type="paragraph" w:styleId="ListParagraph">
    <w:name w:val="List Paragraph"/>
    <w:basedOn w:val="Normal"/>
    <w:uiPriority w:val="34"/>
    <w:qFormat/>
    <w:rsid w:val="002F0EFF"/>
    <w:pPr>
      <w:ind w:left="720"/>
    </w:pPr>
  </w:style>
  <w:style w:type="paragraph" w:customStyle="1" w:styleId="TableContents">
    <w:name w:val="Table Contents"/>
    <w:basedOn w:val="Normal"/>
    <w:qFormat/>
    <w:rsid w:val="002F0EFF"/>
    <w:pPr>
      <w:suppressLineNumbers/>
    </w:pPr>
    <w:rPr>
      <w:rFonts w:eastAsia="SimSun"/>
    </w:rPr>
  </w:style>
  <w:style w:type="paragraph" w:customStyle="1" w:styleId="TableParagraph">
    <w:name w:val="Table Paragraph"/>
    <w:basedOn w:val="Normal"/>
    <w:qFormat/>
    <w:rsid w:val="002F0EFF"/>
    <w:pPr>
      <w:widowControl w:val="0"/>
      <w:spacing w:after="0" w:line="248" w:lineRule="exact"/>
    </w:pPr>
    <w:rPr>
      <w:rFonts w:eastAsia="Calibri"/>
    </w:rPr>
  </w:style>
  <w:style w:type="paragraph" w:customStyle="1" w:styleId="TableHeading">
    <w:name w:val="Table Heading"/>
    <w:basedOn w:val="TableContents"/>
    <w:qFormat/>
    <w:rsid w:val="002F0EFF"/>
    <w:pPr>
      <w:jc w:val="center"/>
    </w:pPr>
    <w:rPr>
      <w:b/>
      <w:bCs/>
    </w:rPr>
  </w:style>
  <w:style w:type="paragraph" w:styleId="Footer">
    <w:name w:val="footer"/>
    <w:basedOn w:val="Normal"/>
    <w:link w:val="FooterChar"/>
    <w:uiPriority w:val="99"/>
    <w:qFormat/>
    <w:rsid w:val="002F0EFF"/>
    <w:pPr>
      <w:suppressLineNumbers/>
    </w:pPr>
  </w:style>
  <w:style w:type="paragraph" w:customStyle="1" w:styleId="Framecontents">
    <w:name w:val="Frame contents"/>
    <w:basedOn w:val="BodyText"/>
    <w:qFormat/>
    <w:rsid w:val="002F0EFF"/>
  </w:style>
  <w:style w:type="character" w:customStyle="1" w:styleId="WW8Num1z0">
    <w:name w:val="WW8Num1z0"/>
    <w:rsid w:val="002F0EFF"/>
    <w:rPr>
      <w:rFonts w:ascii="Times New Roman" w:hAnsi="Times New Roman" w:cs="Times New Roman"/>
      <w:b/>
      <w:sz w:val="32"/>
      <w:szCs w:val="32"/>
    </w:rPr>
  </w:style>
  <w:style w:type="character" w:customStyle="1" w:styleId="WW8Num1z1">
    <w:name w:val="WW8Num1z1"/>
    <w:rsid w:val="002F0EFF"/>
  </w:style>
  <w:style w:type="character" w:customStyle="1" w:styleId="WW8Num1z2">
    <w:name w:val="WW8Num1z2"/>
    <w:rsid w:val="002F0EFF"/>
  </w:style>
  <w:style w:type="character" w:customStyle="1" w:styleId="WW8Num1z3">
    <w:name w:val="WW8Num1z3"/>
    <w:rsid w:val="002F0EFF"/>
  </w:style>
  <w:style w:type="character" w:customStyle="1" w:styleId="WW8Num1z4">
    <w:name w:val="WW8Num1z4"/>
    <w:rsid w:val="002F0EFF"/>
  </w:style>
  <w:style w:type="character" w:customStyle="1" w:styleId="WW8Num1z5">
    <w:name w:val="WW8Num1z5"/>
    <w:rsid w:val="002F0EFF"/>
  </w:style>
  <w:style w:type="character" w:customStyle="1" w:styleId="WW8Num1z6">
    <w:name w:val="WW8Num1z6"/>
    <w:rsid w:val="002F0EFF"/>
  </w:style>
  <w:style w:type="character" w:customStyle="1" w:styleId="WW8Num1z7">
    <w:name w:val="WW8Num1z7"/>
    <w:rsid w:val="002F0EFF"/>
  </w:style>
  <w:style w:type="character" w:customStyle="1" w:styleId="WW8Num1z8">
    <w:name w:val="WW8Num1z8"/>
    <w:rsid w:val="002F0EFF"/>
  </w:style>
  <w:style w:type="character" w:customStyle="1" w:styleId="WW8Num2z0">
    <w:name w:val="WW8Num2z0"/>
    <w:rsid w:val="002F0EFF"/>
    <w:rPr>
      <w:rFonts w:ascii="Times New Roman" w:hAnsi="Times New Roman" w:cs="Times New Roman"/>
      <w:sz w:val="28"/>
      <w:szCs w:val="28"/>
    </w:rPr>
  </w:style>
  <w:style w:type="character" w:customStyle="1" w:styleId="WW8Num3z0">
    <w:name w:val="WW8Num3z0"/>
    <w:rsid w:val="002F0EFF"/>
    <w:rPr>
      <w:rFonts w:cs="Times New Roman"/>
      <w:b/>
    </w:rPr>
  </w:style>
  <w:style w:type="character" w:customStyle="1" w:styleId="WW8Num3z1">
    <w:name w:val="WW8Num3z1"/>
    <w:rsid w:val="002F0EFF"/>
  </w:style>
  <w:style w:type="character" w:customStyle="1" w:styleId="WW8Num3z2">
    <w:name w:val="WW8Num3z2"/>
    <w:rsid w:val="002F0EFF"/>
  </w:style>
  <w:style w:type="character" w:customStyle="1" w:styleId="WW8Num3z3">
    <w:name w:val="WW8Num3z3"/>
    <w:rsid w:val="002F0EFF"/>
  </w:style>
  <w:style w:type="character" w:customStyle="1" w:styleId="WW8Num3z4">
    <w:name w:val="WW8Num3z4"/>
    <w:rsid w:val="002F0EFF"/>
  </w:style>
  <w:style w:type="character" w:customStyle="1" w:styleId="WW8Num3z5">
    <w:name w:val="WW8Num3z5"/>
    <w:rsid w:val="002F0EFF"/>
  </w:style>
  <w:style w:type="character" w:customStyle="1" w:styleId="WW8Num3z6">
    <w:name w:val="WW8Num3z6"/>
    <w:rsid w:val="002F0EFF"/>
  </w:style>
  <w:style w:type="character" w:customStyle="1" w:styleId="WW8Num3z7">
    <w:name w:val="WW8Num3z7"/>
    <w:rsid w:val="002F0EFF"/>
  </w:style>
  <w:style w:type="character" w:customStyle="1" w:styleId="WW8Num3z8">
    <w:name w:val="WW8Num3z8"/>
    <w:rsid w:val="002F0EFF"/>
  </w:style>
  <w:style w:type="character" w:customStyle="1" w:styleId="WW8Num4z0">
    <w:name w:val="WW8Num4z0"/>
    <w:rsid w:val="002F0EFF"/>
    <w:rPr>
      <w:rFonts w:ascii="Times New Roman" w:hAnsi="Times New Roman" w:cs="Times New Roman"/>
      <w:b/>
      <w:sz w:val="28"/>
      <w:szCs w:val="28"/>
    </w:rPr>
  </w:style>
  <w:style w:type="character" w:customStyle="1" w:styleId="WW8Num4z1">
    <w:name w:val="WW8Num4z1"/>
    <w:rsid w:val="002F0EFF"/>
  </w:style>
  <w:style w:type="character" w:customStyle="1" w:styleId="WW8Num4z2">
    <w:name w:val="WW8Num4z2"/>
    <w:rsid w:val="002F0EFF"/>
  </w:style>
  <w:style w:type="character" w:customStyle="1" w:styleId="WW8Num4z3">
    <w:name w:val="WW8Num4z3"/>
    <w:rsid w:val="002F0EFF"/>
  </w:style>
  <w:style w:type="character" w:customStyle="1" w:styleId="WW8Num4z4">
    <w:name w:val="WW8Num4z4"/>
    <w:rsid w:val="002F0EFF"/>
  </w:style>
  <w:style w:type="character" w:customStyle="1" w:styleId="WW8Num4z5">
    <w:name w:val="WW8Num4z5"/>
    <w:rsid w:val="002F0EFF"/>
  </w:style>
  <w:style w:type="character" w:customStyle="1" w:styleId="WW8Num4z6">
    <w:name w:val="WW8Num4z6"/>
    <w:rsid w:val="002F0EFF"/>
  </w:style>
  <w:style w:type="character" w:customStyle="1" w:styleId="WW8Num4z7">
    <w:name w:val="WW8Num4z7"/>
    <w:rsid w:val="002F0EFF"/>
  </w:style>
  <w:style w:type="character" w:customStyle="1" w:styleId="WW8Num4z8">
    <w:name w:val="WW8Num4z8"/>
    <w:rsid w:val="002F0EFF"/>
  </w:style>
  <w:style w:type="character" w:customStyle="1" w:styleId="WW8Num5z0">
    <w:name w:val="WW8Num5z0"/>
    <w:rsid w:val="002F0EFF"/>
    <w:rPr>
      <w:rFonts w:ascii="Times New Roman" w:hAnsi="Times New Roman" w:cs="Times New Roman"/>
      <w:b/>
      <w:sz w:val="28"/>
      <w:szCs w:val="28"/>
    </w:rPr>
  </w:style>
  <w:style w:type="character" w:customStyle="1" w:styleId="WW8Num5z3">
    <w:name w:val="WW8Num5z3"/>
    <w:rsid w:val="002F0EFF"/>
  </w:style>
  <w:style w:type="character" w:customStyle="1" w:styleId="WW8Num5z4">
    <w:name w:val="WW8Num5z4"/>
    <w:rsid w:val="002F0EFF"/>
  </w:style>
  <w:style w:type="character" w:customStyle="1" w:styleId="WW8Num5z5">
    <w:name w:val="WW8Num5z5"/>
    <w:rsid w:val="002F0EFF"/>
  </w:style>
  <w:style w:type="character" w:customStyle="1" w:styleId="WW8Num5z6">
    <w:name w:val="WW8Num5z6"/>
    <w:rsid w:val="002F0EFF"/>
  </w:style>
  <w:style w:type="character" w:customStyle="1" w:styleId="WW8Num5z7">
    <w:name w:val="WW8Num5z7"/>
    <w:rsid w:val="002F0EFF"/>
  </w:style>
  <w:style w:type="character" w:customStyle="1" w:styleId="WW8Num5z8">
    <w:name w:val="WW8Num5z8"/>
    <w:rsid w:val="002F0EFF"/>
  </w:style>
  <w:style w:type="character" w:customStyle="1" w:styleId="WW8Num6z0">
    <w:name w:val="WW8Num6z0"/>
    <w:rsid w:val="002F0EFF"/>
    <w:rPr>
      <w:rFonts w:cs="Times New Roman"/>
      <w:b/>
      <w:bCs/>
      <w:sz w:val="28"/>
      <w:szCs w:val="28"/>
    </w:rPr>
  </w:style>
  <w:style w:type="character" w:customStyle="1" w:styleId="WW8Num6z3">
    <w:name w:val="WW8Num6z3"/>
    <w:rsid w:val="002F0EFF"/>
  </w:style>
  <w:style w:type="character" w:customStyle="1" w:styleId="WW8Num6z4">
    <w:name w:val="WW8Num6z4"/>
    <w:rsid w:val="002F0EFF"/>
  </w:style>
  <w:style w:type="character" w:customStyle="1" w:styleId="WW8Num6z5">
    <w:name w:val="WW8Num6z5"/>
    <w:rsid w:val="002F0EFF"/>
  </w:style>
  <w:style w:type="character" w:customStyle="1" w:styleId="WW8Num6z6">
    <w:name w:val="WW8Num6z6"/>
    <w:rsid w:val="002F0EFF"/>
  </w:style>
  <w:style w:type="character" w:customStyle="1" w:styleId="WW8Num6z7">
    <w:name w:val="WW8Num6z7"/>
    <w:rsid w:val="002F0EFF"/>
  </w:style>
  <w:style w:type="character" w:customStyle="1" w:styleId="WW8Num6z8">
    <w:name w:val="WW8Num6z8"/>
    <w:rsid w:val="002F0EFF"/>
  </w:style>
  <w:style w:type="character" w:customStyle="1" w:styleId="WW8Num7z0">
    <w:name w:val="WW8Num7z0"/>
    <w:rsid w:val="002F0EFF"/>
    <w:rPr>
      <w:b/>
      <w:sz w:val="24"/>
    </w:rPr>
  </w:style>
  <w:style w:type="character" w:customStyle="1" w:styleId="WW8Num7z3">
    <w:name w:val="WW8Num7z3"/>
    <w:rsid w:val="002F0EFF"/>
  </w:style>
  <w:style w:type="character" w:customStyle="1" w:styleId="WW8Num7z4">
    <w:name w:val="WW8Num7z4"/>
    <w:rsid w:val="002F0EFF"/>
  </w:style>
  <w:style w:type="character" w:customStyle="1" w:styleId="WW8Num7z5">
    <w:name w:val="WW8Num7z5"/>
    <w:rsid w:val="002F0EFF"/>
  </w:style>
  <w:style w:type="character" w:customStyle="1" w:styleId="WW8Num7z6">
    <w:name w:val="WW8Num7z6"/>
    <w:rsid w:val="002F0EFF"/>
  </w:style>
  <w:style w:type="character" w:customStyle="1" w:styleId="WW8Num7z7">
    <w:name w:val="WW8Num7z7"/>
    <w:rsid w:val="002F0EFF"/>
  </w:style>
  <w:style w:type="character" w:customStyle="1" w:styleId="WW8Num7z8">
    <w:name w:val="WW8Num7z8"/>
    <w:rsid w:val="002F0EFF"/>
  </w:style>
  <w:style w:type="character" w:customStyle="1" w:styleId="WW8Num8z0">
    <w:name w:val="WW8Num8z0"/>
    <w:rsid w:val="002F0EFF"/>
    <w:rPr>
      <w:rFonts w:ascii="Times New Roman" w:eastAsia="Calibri" w:hAnsi="Times New Roman" w:cs="Times New Roman"/>
      <w:b/>
      <w:color w:val="000000"/>
      <w:sz w:val="22"/>
      <w:szCs w:val="22"/>
    </w:rPr>
  </w:style>
  <w:style w:type="character" w:customStyle="1" w:styleId="WW8Num8z3">
    <w:name w:val="WW8Num8z3"/>
    <w:rsid w:val="002F0EFF"/>
  </w:style>
  <w:style w:type="character" w:customStyle="1" w:styleId="WW8Num8z4">
    <w:name w:val="WW8Num8z4"/>
    <w:rsid w:val="002F0EFF"/>
  </w:style>
  <w:style w:type="character" w:customStyle="1" w:styleId="WW8Num8z5">
    <w:name w:val="WW8Num8z5"/>
    <w:rsid w:val="002F0EFF"/>
  </w:style>
  <w:style w:type="character" w:customStyle="1" w:styleId="WW8Num8z6">
    <w:name w:val="WW8Num8z6"/>
    <w:rsid w:val="002F0EFF"/>
  </w:style>
  <w:style w:type="character" w:customStyle="1" w:styleId="WW8Num8z7">
    <w:name w:val="WW8Num8z7"/>
    <w:rsid w:val="002F0EFF"/>
  </w:style>
  <w:style w:type="character" w:customStyle="1" w:styleId="WW8Num8z8">
    <w:name w:val="WW8Num8z8"/>
    <w:rsid w:val="002F0EFF"/>
  </w:style>
  <w:style w:type="character" w:customStyle="1" w:styleId="WW8Num9z0">
    <w:name w:val="WW8Num9z0"/>
    <w:rsid w:val="002F0EFF"/>
    <w:rPr>
      <w:rFonts w:ascii="Times New Roman" w:hAnsi="Times New Roman" w:cs="Times New Roman"/>
      <w:b/>
      <w:bCs/>
      <w:color w:val="FF0000"/>
      <w:sz w:val="28"/>
      <w:szCs w:val="28"/>
    </w:rPr>
  </w:style>
  <w:style w:type="character" w:customStyle="1" w:styleId="WW8Num9z3">
    <w:name w:val="WW8Num9z3"/>
    <w:rsid w:val="002F0EFF"/>
  </w:style>
  <w:style w:type="character" w:customStyle="1" w:styleId="WW8Num9z4">
    <w:name w:val="WW8Num9z4"/>
    <w:rsid w:val="002F0EFF"/>
  </w:style>
  <w:style w:type="character" w:customStyle="1" w:styleId="WW8Num9z5">
    <w:name w:val="WW8Num9z5"/>
    <w:rsid w:val="002F0EFF"/>
  </w:style>
  <w:style w:type="character" w:customStyle="1" w:styleId="WW8Num9z6">
    <w:name w:val="WW8Num9z6"/>
    <w:rsid w:val="002F0EFF"/>
  </w:style>
  <w:style w:type="character" w:customStyle="1" w:styleId="WW8Num9z7">
    <w:name w:val="WW8Num9z7"/>
    <w:rsid w:val="002F0EFF"/>
  </w:style>
  <w:style w:type="character" w:customStyle="1" w:styleId="WW8Num9z8">
    <w:name w:val="WW8Num9z8"/>
    <w:rsid w:val="002F0EFF"/>
  </w:style>
  <w:style w:type="character" w:customStyle="1" w:styleId="WW8Num10z0">
    <w:name w:val="WW8Num10z0"/>
    <w:rsid w:val="002F0EFF"/>
    <w:rPr>
      <w:rFonts w:cs="Times New Roman"/>
    </w:rPr>
  </w:style>
  <w:style w:type="character" w:customStyle="1" w:styleId="WW8Num10z1">
    <w:name w:val="WW8Num10z1"/>
    <w:rsid w:val="002F0EFF"/>
  </w:style>
  <w:style w:type="character" w:customStyle="1" w:styleId="WW8Num10z2">
    <w:name w:val="WW8Num10z2"/>
    <w:rsid w:val="002F0EFF"/>
  </w:style>
  <w:style w:type="character" w:customStyle="1" w:styleId="WW8Num10z3">
    <w:name w:val="WW8Num10z3"/>
    <w:rsid w:val="002F0EFF"/>
  </w:style>
  <w:style w:type="character" w:customStyle="1" w:styleId="WW8Num10z4">
    <w:name w:val="WW8Num10z4"/>
    <w:rsid w:val="002F0EFF"/>
  </w:style>
  <w:style w:type="character" w:customStyle="1" w:styleId="WW8Num10z5">
    <w:name w:val="WW8Num10z5"/>
    <w:rsid w:val="002F0EFF"/>
  </w:style>
  <w:style w:type="character" w:customStyle="1" w:styleId="WW8Num10z6">
    <w:name w:val="WW8Num10z6"/>
    <w:rsid w:val="002F0EFF"/>
  </w:style>
  <w:style w:type="character" w:customStyle="1" w:styleId="WW8Num10z7">
    <w:name w:val="WW8Num10z7"/>
    <w:rsid w:val="002F0EFF"/>
  </w:style>
  <w:style w:type="character" w:customStyle="1" w:styleId="WW8Num10z8">
    <w:name w:val="WW8Num10z8"/>
    <w:rsid w:val="002F0EFF"/>
  </w:style>
  <w:style w:type="character" w:customStyle="1" w:styleId="WW8Num11z0">
    <w:name w:val="WW8Num11z0"/>
    <w:rsid w:val="002F0EFF"/>
  </w:style>
  <w:style w:type="character" w:customStyle="1" w:styleId="WW8Num11z1">
    <w:name w:val="WW8Num11z1"/>
    <w:rsid w:val="002F0EFF"/>
  </w:style>
  <w:style w:type="character" w:customStyle="1" w:styleId="WW8Num11z3">
    <w:name w:val="WW8Num11z3"/>
    <w:rsid w:val="002F0EFF"/>
  </w:style>
  <w:style w:type="character" w:customStyle="1" w:styleId="WW8Num11z4">
    <w:name w:val="WW8Num11z4"/>
    <w:rsid w:val="002F0EFF"/>
  </w:style>
  <w:style w:type="character" w:customStyle="1" w:styleId="WW8Num11z5">
    <w:name w:val="WW8Num11z5"/>
    <w:rsid w:val="002F0EFF"/>
  </w:style>
  <w:style w:type="character" w:customStyle="1" w:styleId="WW8Num11z6">
    <w:name w:val="WW8Num11z6"/>
    <w:rsid w:val="002F0EFF"/>
  </w:style>
  <w:style w:type="character" w:customStyle="1" w:styleId="WW8Num11z7">
    <w:name w:val="WW8Num11z7"/>
    <w:rsid w:val="002F0EFF"/>
  </w:style>
  <w:style w:type="character" w:customStyle="1" w:styleId="WW8Num11z8">
    <w:name w:val="WW8Num11z8"/>
    <w:rsid w:val="002F0EFF"/>
  </w:style>
  <w:style w:type="character" w:customStyle="1" w:styleId="WW8Num6z1">
    <w:name w:val="WW8Num6z1"/>
    <w:rsid w:val="002F0EFF"/>
  </w:style>
  <w:style w:type="character" w:customStyle="1" w:styleId="WW8Num6z2">
    <w:name w:val="WW8Num6z2"/>
    <w:rsid w:val="002F0EFF"/>
  </w:style>
  <w:style w:type="character" w:customStyle="1" w:styleId="WW8Num12z0">
    <w:name w:val="WW8Num12z0"/>
    <w:rsid w:val="002F0EFF"/>
  </w:style>
  <w:style w:type="character" w:customStyle="1" w:styleId="WW8Num12z2">
    <w:name w:val="WW8Num12z2"/>
    <w:rsid w:val="002F0EFF"/>
  </w:style>
  <w:style w:type="character" w:customStyle="1" w:styleId="WW8Num12z3">
    <w:name w:val="WW8Num12z3"/>
    <w:rsid w:val="002F0EFF"/>
  </w:style>
  <w:style w:type="character" w:customStyle="1" w:styleId="WW8Num12z4">
    <w:name w:val="WW8Num12z4"/>
    <w:rsid w:val="002F0EFF"/>
  </w:style>
  <w:style w:type="character" w:customStyle="1" w:styleId="WW8Num12z5">
    <w:name w:val="WW8Num12z5"/>
    <w:rsid w:val="002F0EFF"/>
  </w:style>
  <w:style w:type="character" w:customStyle="1" w:styleId="WW8Num12z6">
    <w:name w:val="WW8Num12z6"/>
    <w:rsid w:val="002F0EFF"/>
  </w:style>
  <w:style w:type="character" w:customStyle="1" w:styleId="WW8Num12z7">
    <w:name w:val="WW8Num12z7"/>
    <w:rsid w:val="002F0EFF"/>
  </w:style>
  <w:style w:type="character" w:customStyle="1" w:styleId="WW8Num12z8">
    <w:name w:val="WW8Num12z8"/>
    <w:rsid w:val="002F0EFF"/>
  </w:style>
  <w:style w:type="character" w:customStyle="1" w:styleId="WW8Num13z0">
    <w:name w:val="WW8Num13z0"/>
    <w:rsid w:val="002F0EFF"/>
    <w:rPr>
      <w:rFonts w:ascii="Symbol" w:hAnsi="Symbol" w:cs="Symbol"/>
    </w:rPr>
  </w:style>
  <w:style w:type="character" w:customStyle="1" w:styleId="WW8Num13z2">
    <w:name w:val="WW8Num13z2"/>
    <w:rsid w:val="002F0EFF"/>
    <w:rPr>
      <w:rFonts w:ascii="Wingdings" w:hAnsi="Wingdings" w:cs="Wingdings"/>
    </w:rPr>
  </w:style>
  <w:style w:type="character" w:customStyle="1" w:styleId="WW8Num13z3">
    <w:name w:val="WW8Num13z3"/>
    <w:rsid w:val="002F0EFF"/>
  </w:style>
  <w:style w:type="character" w:customStyle="1" w:styleId="WW8Num13z4">
    <w:name w:val="WW8Num13z4"/>
    <w:rsid w:val="002F0EFF"/>
  </w:style>
  <w:style w:type="character" w:customStyle="1" w:styleId="WW8Num13z5">
    <w:name w:val="WW8Num13z5"/>
    <w:rsid w:val="002F0EFF"/>
  </w:style>
  <w:style w:type="character" w:customStyle="1" w:styleId="WW8Num13z6">
    <w:name w:val="WW8Num13z6"/>
    <w:rsid w:val="002F0EFF"/>
  </w:style>
  <w:style w:type="character" w:customStyle="1" w:styleId="WW8Num13z7">
    <w:name w:val="WW8Num13z7"/>
    <w:rsid w:val="002F0EFF"/>
  </w:style>
  <w:style w:type="character" w:customStyle="1" w:styleId="WW8Num13z8">
    <w:name w:val="WW8Num13z8"/>
    <w:rsid w:val="002F0EFF"/>
  </w:style>
  <w:style w:type="character" w:customStyle="1" w:styleId="WW8Num14z0">
    <w:name w:val="WW8Num14z0"/>
    <w:rsid w:val="002F0EFF"/>
  </w:style>
  <w:style w:type="character" w:customStyle="1" w:styleId="WW8Num14z1">
    <w:name w:val="WW8Num14z1"/>
    <w:rsid w:val="002F0EFF"/>
  </w:style>
  <w:style w:type="character" w:customStyle="1" w:styleId="WW8Num14z2">
    <w:name w:val="WW8Num14z2"/>
    <w:rsid w:val="002F0EFF"/>
  </w:style>
  <w:style w:type="character" w:customStyle="1" w:styleId="WW8Num14z3">
    <w:name w:val="WW8Num14z3"/>
    <w:rsid w:val="002F0EFF"/>
  </w:style>
  <w:style w:type="character" w:customStyle="1" w:styleId="WW8Num15z0">
    <w:name w:val="WW8Num15z0"/>
    <w:rsid w:val="002F0EFF"/>
  </w:style>
  <w:style w:type="character" w:customStyle="1" w:styleId="WW8Num15z1">
    <w:name w:val="WW8Num15z1"/>
    <w:rsid w:val="002F0EFF"/>
  </w:style>
  <w:style w:type="character" w:customStyle="1" w:styleId="WW8Num15z2">
    <w:name w:val="WW8Num15z2"/>
    <w:rsid w:val="002F0EFF"/>
  </w:style>
  <w:style w:type="character" w:customStyle="1" w:styleId="WW8Num15z3">
    <w:name w:val="WW8Num15z3"/>
    <w:rsid w:val="002F0EFF"/>
  </w:style>
  <w:style w:type="character" w:customStyle="1" w:styleId="WW8Num15z4">
    <w:name w:val="WW8Num15z4"/>
    <w:rsid w:val="002F0EFF"/>
  </w:style>
  <w:style w:type="character" w:customStyle="1" w:styleId="WW8Num15z5">
    <w:name w:val="WW8Num15z5"/>
    <w:rsid w:val="002F0EFF"/>
  </w:style>
  <w:style w:type="character" w:customStyle="1" w:styleId="WW8Num15z6">
    <w:name w:val="WW8Num15z6"/>
    <w:rsid w:val="002F0EFF"/>
  </w:style>
  <w:style w:type="character" w:customStyle="1" w:styleId="WW8Num15z7">
    <w:name w:val="WW8Num15z7"/>
    <w:rsid w:val="002F0EFF"/>
  </w:style>
  <w:style w:type="character" w:customStyle="1" w:styleId="WW8Num15z8">
    <w:name w:val="WW8Num15z8"/>
    <w:rsid w:val="002F0EFF"/>
  </w:style>
  <w:style w:type="character" w:customStyle="1" w:styleId="WW8Num9z1">
    <w:name w:val="WW8Num9z1"/>
    <w:rsid w:val="002F0EFF"/>
    <w:rPr>
      <w:rFonts w:ascii="Times New Roman" w:hAnsi="Times New Roman" w:cs="Times New Roman"/>
      <w:b/>
      <w:color w:val="000000"/>
      <w:sz w:val="28"/>
      <w:szCs w:val="28"/>
    </w:rPr>
  </w:style>
  <w:style w:type="character" w:customStyle="1" w:styleId="WW8Num9z2">
    <w:name w:val="WW8Num9z2"/>
    <w:rsid w:val="002F0EFF"/>
  </w:style>
  <w:style w:type="character" w:customStyle="1" w:styleId="WW8Num11z2">
    <w:name w:val="WW8Num11z2"/>
    <w:rsid w:val="002F0EFF"/>
  </w:style>
  <w:style w:type="character" w:customStyle="1" w:styleId="WW8Num12z1">
    <w:name w:val="WW8Num12z1"/>
    <w:rsid w:val="002F0EFF"/>
  </w:style>
  <w:style w:type="character" w:customStyle="1" w:styleId="WW8Num13z1">
    <w:name w:val="WW8Num13z1"/>
    <w:rsid w:val="002F0EFF"/>
    <w:rPr>
      <w:rFonts w:ascii="Courier New" w:hAnsi="Courier New" w:cs="Courier New"/>
    </w:rPr>
  </w:style>
  <w:style w:type="character" w:customStyle="1" w:styleId="WW8Num2z1">
    <w:name w:val="WW8Num2z1"/>
    <w:rsid w:val="002F0EFF"/>
  </w:style>
  <w:style w:type="character" w:customStyle="1" w:styleId="WW8Num2z2">
    <w:name w:val="WW8Num2z2"/>
    <w:rsid w:val="002F0EFF"/>
  </w:style>
  <w:style w:type="character" w:customStyle="1" w:styleId="WW8Num2z3">
    <w:name w:val="WW8Num2z3"/>
    <w:rsid w:val="002F0EFF"/>
  </w:style>
  <w:style w:type="character" w:customStyle="1" w:styleId="WW8Num2z4">
    <w:name w:val="WW8Num2z4"/>
    <w:rsid w:val="002F0EFF"/>
  </w:style>
  <w:style w:type="character" w:customStyle="1" w:styleId="WW8Num2z5">
    <w:name w:val="WW8Num2z5"/>
    <w:rsid w:val="002F0EFF"/>
  </w:style>
  <w:style w:type="character" w:customStyle="1" w:styleId="WW8Num2z6">
    <w:name w:val="WW8Num2z6"/>
    <w:rsid w:val="002F0EFF"/>
  </w:style>
  <w:style w:type="character" w:customStyle="1" w:styleId="WW8Num2z7">
    <w:name w:val="WW8Num2z7"/>
    <w:rsid w:val="002F0EFF"/>
  </w:style>
  <w:style w:type="character" w:customStyle="1" w:styleId="WW8Num2z8">
    <w:name w:val="WW8Num2z8"/>
    <w:rsid w:val="002F0EFF"/>
  </w:style>
  <w:style w:type="character" w:customStyle="1" w:styleId="WW8Num5z1">
    <w:name w:val="WW8Num5z1"/>
    <w:rsid w:val="002F0EFF"/>
  </w:style>
  <w:style w:type="character" w:customStyle="1" w:styleId="WW8Num5z2">
    <w:name w:val="WW8Num5z2"/>
    <w:rsid w:val="002F0EFF"/>
  </w:style>
  <w:style w:type="character" w:customStyle="1" w:styleId="WW8Num7z1">
    <w:name w:val="WW8Num7z1"/>
    <w:rsid w:val="002F0EFF"/>
  </w:style>
  <w:style w:type="character" w:customStyle="1" w:styleId="WW8Num7z2">
    <w:name w:val="WW8Num7z2"/>
    <w:rsid w:val="002F0EFF"/>
  </w:style>
  <w:style w:type="character" w:customStyle="1" w:styleId="WW8Num14z4">
    <w:name w:val="WW8Num14z4"/>
    <w:rsid w:val="002F0EFF"/>
  </w:style>
  <w:style w:type="character" w:customStyle="1" w:styleId="WW8Num14z5">
    <w:name w:val="WW8Num14z5"/>
    <w:rsid w:val="002F0EFF"/>
  </w:style>
  <w:style w:type="character" w:customStyle="1" w:styleId="WW8Num14z6">
    <w:name w:val="WW8Num14z6"/>
    <w:rsid w:val="002F0EFF"/>
  </w:style>
  <w:style w:type="character" w:customStyle="1" w:styleId="WW8Num14z7">
    <w:name w:val="WW8Num14z7"/>
    <w:rsid w:val="002F0EFF"/>
  </w:style>
  <w:style w:type="character" w:customStyle="1" w:styleId="WW8Num14z8">
    <w:name w:val="WW8Num14z8"/>
    <w:rsid w:val="002F0EFF"/>
  </w:style>
  <w:style w:type="character" w:customStyle="1" w:styleId="WW8Num16z0">
    <w:name w:val="WW8Num16z0"/>
    <w:rsid w:val="002F0EFF"/>
    <w:rPr>
      <w:b/>
      <w:u w:val="single"/>
    </w:rPr>
  </w:style>
  <w:style w:type="character" w:customStyle="1" w:styleId="WW8Num16z1">
    <w:name w:val="WW8Num16z1"/>
    <w:rsid w:val="002F0EFF"/>
    <w:rPr>
      <w:rFonts w:ascii="Times New Roman" w:hAnsi="Times New Roman" w:cs="Times New Roman"/>
      <w:b/>
      <w:strike w:val="0"/>
      <w:dstrike w:val="0"/>
      <w:color w:val="000000"/>
      <w:sz w:val="28"/>
      <w:szCs w:val="28"/>
      <w:u w:val="none"/>
    </w:rPr>
  </w:style>
  <w:style w:type="character" w:customStyle="1" w:styleId="WW8Num17z0">
    <w:name w:val="WW8Num17z0"/>
    <w:rsid w:val="002F0EFF"/>
    <w:rPr>
      <w:rFonts w:ascii="Times New Roman" w:hAnsi="Times New Roman" w:cs="Times New Roman"/>
      <w:b/>
      <w:sz w:val="28"/>
      <w:szCs w:val="28"/>
    </w:rPr>
  </w:style>
  <w:style w:type="character" w:customStyle="1" w:styleId="WW8Num17z1">
    <w:name w:val="WW8Num17z1"/>
    <w:rsid w:val="002F0EFF"/>
  </w:style>
  <w:style w:type="character" w:customStyle="1" w:styleId="WW8Num17z2">
    <w:name w:val="WW8Num17z2"/>
    <w:rsid w:val="002F0EFF"/>
  </w:style>
  <w:style w:type="character" w:customStyle="1" w:styleId="WW8Num17z3">
    <w:name w:val="WW8Num17z3"/>
    <w:rsid w:val="002F0EFF"/>
  </w:style>
  <w:style w:type="character" w:customStyle="1" w:styleId="WW8Num17z4">
    <w:name w:val="WW8Num17z4"/>
    <w:rsid w:val="002F0EFF"/>
  </w:style>
  <w:style w:type="character" w:customStyle="1" w:styleId="WW8Num17z5">
    <w:name w:val="WW8Num17z5"/>
    <w:rsid w:val="002F0EFF"/>
  </w:style>
  <w:style w:type="character" w:customStyle="1" w:styleId="WW8Num17z6">
    <w:name w:val="WW8Num17z6"/>
    <w:rsid w:val="002F0EFF"/>
  </w:style>
  <w:style w:type="character" w:customStyle="1" w:styleId="WW8Num17z7">
    <w:name w:val="WW8Num17z7"/>
    <w:rsid w:val="002F0EFF"/>
  </w:style>
  <w:style w:type="character" w:customStyle="1" w:styleId="WW8Num17z8">
    <w:name w:val="WW8Num17z8"/>
    <w:rsid w:val="002F0EFF"/>
  </w:style>
  <w:style w:type="character" w:customStyle="1" w:styleId="WW8Num18z0">
    <w:name w:val="WW8Num18z0"/>
    <w:rsid w:val="002F0EFF"/>
  </w:style>
  <w:style w:type="character" w:customStyle="1" w:styleId="WW8Num18z1">
    <w:name w:val="WW8Num18z1"/>
    <w:rsid w:val="002F0EFF"/>
  </w:style>
  <w:style w:type="character" w:customStyle="1" w:styleId="WW8Num18z2">
    <w:name w:val="WW8Num18z2"/>
    <w:rsid w:val="002F0EFF"/>
  </w:style>
  <w:style w:type="character" w:customStyle="1" w:styleId="WW8Num18z3">
    <w:name w:val="WW8Num18z3"/>
    <w:rsid w:val="002F0EFF"/>
  </w:style>
  <w:style w:type="character" w:customStyle="1" w:styleId="WW8Num18z4">
    <w:name w:val="WW8Num18z4"/>
    <w:rsid w:val="002F0EFF"/>
  </w:style>
  <w:style w:type="character" w:customStyle="1" w:styleId="WW8Num18z5">
    <w:name w:val="WW8Num18z5"/>
    <w:rsid w:val="002F0EFF"/>
  </w:style>
  <w:style w:type="character" w:customStyle="1" w:styleId="WW8Num18z6">
    <w:name w:val="WW8Num18z6"/>
    <w:rsid w:val="002F0EFF"/>
  </w:style>
  <w:style w:type="character" w:customStyle="1" w:styleId="WW8Num18z7">
    <w:name w:val="WW8Num18z7"/>
    <w:rsid w:val="002F0EFF"/>
  </w:style>
  <w:style w:type="character" w:customStyle="1" w:styleId="WW8Num18z8">
    <w:name w:val="WW8Num18z8"/>
    <w:rsid w:val="002F0EFF"/>
  </w:style>
  <w:style w:type="character" w:customStyle="1" w:styleId="WW8Num19z0">
    <w:name w:val="WW8Num19z0"/>
    <w:rsid w:val="002F0EFF"/>
    <w:rPr>
      <w:rFonts w:ascii="Times New Roman" w:hAnsi="Times New Roman" w:cs="Times New Roman"/>
      <w:b/>
      <w:sz w:val="28"/>
      <w:szCs w:val="28"/>
    </w:rPr>
  </w:style>
  <w:style w:type="character" w:customStyle="1" w:styleId="WW8Num19z1">
    <w:name w:val="WW8Num19z1"/>
    <w:rsid w:val="002F0EFF"/>
  </w:style>
  <w:style w:type="character" w:customStyle="1" w:styleId="WW8Num19z2">
    <w:name w:val="WW8Num19z2"/>
    <w:rsid w:val="002F0EFF"/>
  </w:style>
  <w:style w:type="character" w:customStyle="1" w:styleId="WW8Num19z3">
    <w:name w:val="WW8Num19z3"/>
    <w:rsid w:val="002F0EFF"/>
  </w:style>
  <w:style w:type="character" w:customStyle="1" w:styleId="WW8Num19z4">
    <w:name w:val="WW8Num19z4"/>
    <w:rsid w:val="002F0EFF"/>
  </w:style>
  <w:style w:type="character" w:customStyle="1" w:styleId="WW8Num19z5">
    <w:name w:val="WW8Num19z5"/>
    <w:rsid w:val="002F0EFF"/>
  </w:style>
  <w:style w:type="character" w:customStyle="1" w:styleId="WW8Num19z6">
    <w:name w:val="WW8Num19z6"/>
    <w:rsid w:val="002F0EFF"/>
  </w:style>
  <w:style w:type="character" w:customStyle="1" w:styleId="WW8Num19z7">
    <w:name w:val="WW8Num19z7"/>
    <w:rsid w:val="002F0EFF"/>
  </w:style>
  <w:style w:type="character" w:customStyle="1" w:styleId="WW8Num19z8">
    <w:name w:val="WW8Num19z8"/>
    <w:rsid w:val="002F0EFF"/>
  </w:style>
  <w:style w:type="character" w:customStyle="1" w:styleId="WW8Num20z0">
    <w:name w:val="WW8Num20z0"/>
    <w:rsid w:val="002F0EFF"/>
  </w:style>
  <w:style w:type="character" w:customStyle="1" w:styleId="WW8Num20z1">
    <w:name w:val="WW8Num20z1"/>
    <w:rsid w:val="002F0EFF"/>
  </w:style>
  <w:style w:type="character" w:customStyle="1" w:styleId="WW8Num20z2">
    <w:name w:val="WW8Num20z2"/>
    <w:rsid w:val="002F0EFF"/>
  </w:style>
  <w:style w:type="character" w:customStyle="1" w:styleId="WW8Num20z3">
    <w:name w:val="WW8Num20z3"/>
    <w:rsid w:val="002F0EFF"/>
  </w:style>
  <w:style w:type="character" w:customStyle="1" w:styleId="WW8Num20z4">
    <w:name w:val="WW8Num20z4"/>
    <w:rsid w:val="002F0EFF"/>
  </w:style>
  <w:style w:type="character" w:customStyle="1" w:styleId="WW8Num20z5">
    <w:name w:val="WW8Num20z5"/>
    <w:rsid w:val="002F0EFF"/>
  </w:style>
  <w:style w:type="character" w:customStyle="1" w:styleId="WW8Num20z6">
    <w:name w:val="WW8Num20z6"/>
    <w:rsid w:val="002F0EFF"/>
  </w:style>
  <w:style w:type="character" w:customStyle="1" w:styleId="WW8Num20z7">
    <w:name w:val="WW8Num20z7"/>
    <w:rsid w:val="002F0EFF"/>
  </w:style>
  <w:style w:type="character" w:customStyle="1" w:styleId="WW8Num20z8">
    <w:name w:val="WW8Num20z8"/>
    <w:rsid w:val="002F0EFF"/>
  </w:style>
  <w:style w:type="character" w:customStyle="1" w:styleId="WW8Num21z0">
    <w:name w:val="WW8Num21z0"/>
    <w:rsid w:val="002F0EFF"/>
    <w:rPr>
      <w:b/>
    </w:rPr>
  </w:style>
  <w:style w:type="character" w:customStyle="1" w:styleId="WW8Num21z1">
    <w:name w:val="WW8Num21z1"/>
    <w:rsid w:val="002F0EFF"/>
  </w:style>
  <w:style w:type="character" w:customStyle="1" w:styleId="WW8Num21z2">
    <w:name w:val="WW8Num21z2"/>
    <w:rsid w:val="002F0EFF"/>
  </w:style>
  <w:style w:type="character" w:customStyle="1" w:styleId="WW8Num21z3">
    <w:name w:val="WW8Num21z3"/>
    <w:rsid w:val="002F0EFF"/>
  </w:style>
  <w:style w:type="character" w:customStyle="1" w:styleId="WW8Num21z4">
    <w:name w:val="WW8Num21z4"/>
    <w:rsid w:val="002F0EFF"/>
  </w:style>
  <w:style w:type="character" w:customStyle="1" w:styleId="WW8Num21z5">
    <w:name w:val="WW8Num21z5"/>
    <w:rsid w:val="002F0EFF"/>
  </w:style>
  <w:style w:type="character" w:customStyle="1" w:styleId="WW8Num21z6">
    <w:name w:val="WW8Num21z6"/>
    <w:rsid w:val="002F0EFF"/>
  </w:style>
  <w:style w:type="character" w:customStyle="1" w:styleId="WW8Num21z7">
    <w:name w:val="WW8Num21z7"/>
    <w:rsid w:val="002F0EFF"/>
  </w:style>
  <w:style w:type="character" w:customStyle="1" w:styleId="WW8Num21z8">
    <w:name w:val="WW8Num21z8"/>
    <w:rsid w:val="002F0EFF"/>
  </w:style>
  <w:style w:type="character" w:customStyle="1" w:styleId="WW8Num22z0">
    <w:name w:val="WW8Num22z0"/>
    <w:rsid w:val="002F0EFF"/>
    <w:rPr>
      <w:rFonts w:ascii="Times New Roman" w:hAnsi="Times New Roman" w:cs="Times New Roman"/>
      <w:sz w:val="28"/>
      <w:szCs w:val="28"/>
    </w:rPr>
  </w:style>
  <w:style w:type="character" w:customStyle="1" w:styleId="WW8Num22z1">
    <w:name w:val="WW8Num22z1"/>
    <w:rsid w:val="002F0EFF"/>
  </w:style>
  <w:style w:type="character" w:customStyle="1" w:styleId="WW8Num22z2">
    <w:name w:val="WW8Num22z2"/>
    <w:rsid w:val="002F0EFF"/>
  </w:style>
  <w:style w:type="character" w:customStyle="1" w:styleId="WW8Num22z3">
    <w:name w:val="WW8Num22z3"/>
    <w:rsid w:val="002F0EFF"/>
  </w:style>
  <w:style w:type="character" w:customStyle="1" w:styleId="WW8Num22z4">
    <w:name w:val="WW8Num22z4"/>
    <w:rsid w:val="002F0EFF"/>
  </w:style>
  <w:style w:type="character" w:customStyle="1" w:styleId="WW8Num22z5">
    <w:name w:val="WW8Num22z5"/>
    <w:rsid w:val="002F0EFF"/>
  </w:style>
  <w:style w:type="character" w:customStyle="1" w:styleId="WW8Num22z6">
    <w:name w:val="WW8Num22z6"/>
    <w:rsid w:val="002F0EFF"/>
  </w:style>
  <w:style w:type="character" w:customStyle="1" w:styleId="WW8Num22z7">
    <w:name w:val="WW8Num22z7"/>
    <w:rsid w:val="002F0EFF"/>
  </w:style>
  <w:style w:type="character" w:customStyle="1" w:styleId="WW8Num22z8">
    <w:name w:val="WW8Num22z8"/>
    <w:rsid w:val="002F0EFF"/>
  </w:style>
  <w:style w:type="character" w:customStyle="1" w:styleId="WW8Num23z0">
    <w:name w:val="WW8Num23z0"/>
    <w:rsid w:val="002F0EFF"/>
  </w:style>
  <w:style w:type="character" w:customStyle="1" w:styleId="WW8Num23z1">
    <w:name w:val="WW8Num23z1"/>
    <w:rsid w:val="002F0EFF"/>
  </w:style>
  <w:style w:type="character" w:customStyle="1" w:styleId="WW8Num23z2">
    <w:name w:val="WW8Num23z2"/>
    <w:rsid w:val="002F0EFF"/>
  </w:style>
  <w:style w:type="character" w:customStyle="1" w:styleId="WW8Num23z3">
    <w:name w:val="WW8Num23z3"/>
    <w:rsid w:val="002F0EFF"/>
  </w:style>
  <w:style w:type="character" w:customStyle="1" w:styleId="WW8Num23z4">
    <w:name w:val="WW8Num23z4"/>
    <w:rsid w:val="002F0EFF"/>
  </w:style>
  <w:style w:type="character" w:customStyle="1" w:styleId="WW8Num23z5">
    <w:name w:val="WW8Num23z5"/>
    <w:rsid w:val="002F0EFF"/>
  </w:style>
  <w:style w:type="character" w:customStyle="1" w:styleId="WW8Num23z6">
    <w:name w:val="WW8Num23z6"/>
    <w:rsid w:val="002F0EFF"/>
  </w:style>
  <w:style w:type="character" w:customStyle="1" w:styleId="WW8Num23z7">
    <w:name w:val="WW8Num23z7"/>
    <w:rsid w:val="002F0EFF"/>
  </w:style>
  <w:style w:type="character" w:customStyle="1" w:styleId="WW8Num23z8">
    <w:name w:val="WW8Num23z8"/>
    <w:rsid w:val="002F0EFF"/>
  </w:style>
  <w:style w:type="character" w:customStyle="1" w:styleId="WW8Num24z0">
    <w:name w:val="WW8Num24z0"/>
    <w:rsid w:val="002F0EFF"/>
  </w:style>
  <w:style w:type="character" w:customStyle="1" w:styleId="WW8Num24z1">
    <w:name w:val="WW8Num24z1"/>
    <w:rsid w:val="002F0EFF"/>
  </w:style>
  <w:style w:type="character" w:customStyle="1" w:styleId="WW8Num24z2">
    <w:name w:val="WW8Num24z2"/>
    <w:rsid w:val="002F0EFF"/>
  </w:style>
  <w:style w:type="character" w:customStyle="1" w:styleId="WW8Num24z3">
    <w:name w:val="WW8Num24z3"/>
    <w:rsid w:val="002F0EFF"/>
  </w:style>
  <w:style w:type="character" w:customStyle="1" w:styleId="WW8Num24z4">
    <w:name w:val="WW8Num24z4"/>
    <w:rsid w:val="002F0EFF"/>
  </w:style>
  <w:style w:type="character" w:customStyle="1" w:styleId="WW8Num24z5">
    <w:name w:val="WW8Num24z5"/>
    <w:rsid w:val="002F0EFF"/>
  </w:style>
  <w:style w:type="character" w:customStyle="1" w:styleId="WW8Num24z6">
    <w:name w:val="WW8Num24z6"/>
    <w:rsid w:val="002F0EFF"/>
  </w:style>
  <w:style w:type="character" w:customStyle="1" w:styleId="WW8Num24z7">
    <w:name w:val="WW8Num24z7"/>
    <w:rsid w:val="002F0EFF"/>
  </w:style>
  <w:style w:type="character" w:customStyle="1" w:styleId="WW8Num24z8">
    <w:name w:val="WW8Num24z8"/>
    <w:rsid w:val="002F0EFF"/>
  </w:style>
  <w:style w:type="character" w:customStyle="1" w:styleId="WW8Num25z0">
    <w:name w:val="WW8Num25z0"/>
    <w:rsid w:val="002F0EFF"/>
  </w:style>
  <w:style w:type="character" w:customStyle="1" w:styleId="WW8Num25z1">
    <w:name w:val="WW8Num25z1"/>
    <w:rsid w:val="002F0EFF"/>
  </w:style>
  <w:style w:type="character" w:customStyle="1" w:styleId="WW8Num25z2">
    <w:name w:val="WW8Num25z2"/>
    <w:rsid w:val="002F0EFF"/>
  </w:style>
  <w:style w:type="character" w:customStyle="1" w:styleId="WW8Num25z3">
    <w:name w:val="WW8Num25z3"/>
    <w:rsid w:val="002F0EFF"/>
  </w:style>
  <w:style w:type="character" w:customStyle="1" w:styleId="WW8Num25z4">
    <w:name w:val="WW8Num25z4"/>
    <w:rsid w:val="002F0EFF"/>
  </w:style>
  <w:style w:type="character" w:customStyle="1" w:styleId="WW8Num25z5">
    <w:name w:val="WW8Num25z5"/>
    <w:rsid w:val="002F0EFF"/>
  </w:style>
  <w:style w:type="character" w:customStyle="1" w:styleId="WW8Num25z6">
    <w:name w:val="WW8Num25z6"/>
    <w:rsid w:val="002F0EFF"/>
  </w:style>
  <w:style w:type="character" w:customStyle="1" w:styleId="WW8Num25z7">
    <w:name w:val="WW8Num25z7"/>
    <w:rsid w:val="002F0EFF"/>
  </w:style>
  <w:style w:type="character" w:customStyle="1" w:styleId="WW8Num25z8">
    <w:name w:val="WW8Num25z8"/>
    <w:rsid w:val="002F0EFF"/>
  </w:style>
  <w:style w:type="character" w:customStyle="1" w:styleId="Heading6Char">
    <w:name w:val="Heading 6 Char"/>
    <w:basedOn w:val="DefaultParagraphFont"/>
    <w:rsid w:val="002F0EFF"/>
    <w:rPr>
      <w:rFonts w:ascii="Times New Roman" w:hAnsi="Times New Roman" w:cs="Times New Roman"/>
      <w:b/>
      <w:bCs/>
      <w:sz w:val="22"/>
      <w:szCs w:val="22"/>
    </w:rPr>
  </w:style>
  <w:style w:type="character" w:customStyle="1" w:styleId="BodyTextChar">
    <w:name w:val="Body Text Char"/>
    <w:basedOn w:val="DefaultParagraphFont"/>
    <w:rsid w:val="002F0EFF"/>
    <w:rPr>
      <w:rFonts w:eastAsia="Calibri" w:cs="Calibri"/>
      <w:sz w:val="22"/>
      <w:szCs w:val="22"/>
    </w:rPr>
  </w:style>
  <w:style w:type="character" w:customStyle="1" w:styleId="Heading4Char">
    <w:name w:val="Heading 4 Char"/>
    <w:basedOn w:val="DefaultParagraphFont"/>
    <w:rsid w:val="002F0EFF"/>
    <w:rPr>
      <w:rFonts w:ascii="Calibri" w:eastAsia="Times New Roman" w:hAnsi="Calibri" w:cs="Times New Roman"/>
      <w:b/>
      <w:bCs/>
      <w:sz w:val="28"/>
      <w:szCs w:val="28"/>
    </w:rPr>
  </w:style>
  <w:style w:type="character" w:customStyle="1" w:styleId="NumberingSymbols">
    <w:name w:val="Numbering Symbols"/>
    <w:rsid w:val="002F0EFF"/>
    <w:rPr>
      <w:rFonts w:ascii="Times New Roman" w:hAnsi="Times New Roman" w:cs="Times New Roman"/>
      <w:b/>
      <w:bCs/>
      <w:sz w:val="30"/>
      <w:szCs w:val="30"/>
    </w:rPr>
  </w:style>
  <w:style w:type="character" w:customStyle="1" w:styleId="Bullets">
    <w:name w:val="Bullets"/>
    <w:rsid w:val="002F0EFF"/>
    <w:rPr>
      <w:rFonts w:ascii="OpenSymbol" w:eastAsia="OpenSymbol" w:hAnsi="OpenSymbol" w:cs="OpenSymbol"/>
    </w:rPr>
  </w:style>
  <w:style w:type="table" w:styleId="TableGrid">
    <w:name w:val="Table Grid"/>
    <w:basedOn w:val="TableNormal"/>
    <w:uiPriority w:val="59"/>
    <w:rsid w:val="002F0EFF"/>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73F7D"/>
    <w:rPr>
      <w:color w:val="0000FF" w:themeColor="hyperlink"/>
      <w:u w:val="single"/>
    </w:rPr>
  </w:style>
  <w:style w:type="paragraph" w:styleId="Header">
    <w:name w:val="header"/>
    <w:basedOn w:val="Normal"/>
    <w:link w:val="HeaderChar"/>
    <w:uiPriority w:val="99"/>
    <w:rsid w:val="0039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C5A"/>
    <w:rPr>
      <w:rFonts w:ascii="Calibri" w:hAnsi="Calibri" w:cs="Calibri"/>
      <w:sz w:val="22"/>
      <w:szCs w:val="22"/>
    </w:rPr>
  </w:style>
  <w:style w:type="paragraph" w:styleId="BalloonText">
    <w:name w:val="Balloon Text"/>
    <w:basedOn w:val="Normal"/>
    <w:link w:val="BalloonTextChar"/>
    <w:uiPriority w:val="99"/>
    <w:rsid w:val="00395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95C5A"/>
    <w:rPr>
      <w:rFonts w:ascii="Tahoma" w:hAnsi="Tahoma" w:cs="Tahoma"/>
      <w:sz w:val="16"/>
      <w:szCs w:val="16"/>
    </w:rPr>
  </w:style>
  <w:style w:type="paragraph" w:styleId="DocumentMap">
    <w:name w:val="Document Map"/>
    <w:basedOn w:val="Normal"/>
    <w:link w:val="DocumentMapChar"/>
    <w:uiPriority w:val="99"/>
    <w:rsid w:val="00A2717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A2717B"/>
    <w:rPr>
      <w:rFonts w:ascii="Tahoma" w:hAnsi="Tahoma" w:cs="Tahoma"/>
      <w:sz w:val="16"/>
      <w:szCs w:val="16"/>
    </w:rPr>
  </w:style>
  <w:style w:type="numbering" w:customStyle="1" w:styleId="Style1">
    <w:name w:val="Style1"/>
    <w:uiPriority w:val="99"/>
    <w:rsid w:val="00B4106F"/>
    <w:pPr>
      <w:numPr>
        <w:numId w:val="28"/>
      </w:numPr>
    </w:pPr>
  </w:style>
  <w:style w:type="character" w:customStyle="1" w:styleId="FooterChar">
    <w:name w:val="Footer Char"/>
    <w:basedOn w:val="DefaultParagraphFont"/>
    <w:link w:val="Footer"/>
    <w:uiPriority w:val="99"/>
    <w:rsid w:val="004A7933"/>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spcl.in/tenders/Expression-of-inter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Times New Roman"/>
        <a:cs typeface="Calibri"/>
      </a:majorFont>
      <a:minorFont>
        <a:latin typeface="Calibri"/>
        <a:ea typeface="Times New Roman"/>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11099</Words>
  <Characters>63266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user</cp:lastModifiedBy>
  <cp:revision>2</cp:revision>
  <cp:lastPrinted>2019-10-22T04:29:00Z</cp:lastPrinted>
  <dcterms:created xsi:type="dcterms:W3CDTF">2019-10-29T10:03:00Z</dcterms:created>
  <dcterms:modified xsi:type="dcterms:W3CDTF">2019-10-29T10:03:00Z</dcterms:modified>
</cp:coreProperties>
</file>